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2A" w:rsidRDefault="000655AF" w:rsidP="00666858">
      <w:pPr>
        <w:ind w:left="-426"/>
        <w:rPr>
          <w:rFonts w:ascii="Times New Roman" w:hAnsi="Times New Roman"/>
          <w:b/>
          <w:sz w:val="28"/>
          <w:szCs w:val="24"/>
        </w:rPr>
      </w:pPr>
      <w:r>
        <w:rPr>
          <w:noProof/>
          <w:sz w:val="36"/>
          <w:szCs w:val="144"/>
          <w:lang w:eastAsia="ru-RU"/>
        </w:rPr>
        <w:drawing>
          <wp:inline distT="0" distB="0" distL="0" distR="0" wp14:anchorId="6217C2EB" wp14:editId="449D9F11">
            <wp:extent cx="7562850" cy="10687050"/>
            <wp:effectExtent l="0" t="0" r="0" b="0"/>
            <wp:docPr id="1" name="Рисунок 1" descr="Изображе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r w:rsidR="00E158F6">
        <w:rPr>
          <w:sz w:val="36"/>
          <w:szCs w:val="144"/>
          <w:lang w:eastAsia="ru-RU"/>
        </w:rPr>
        <w:br w:type="page"/>
      </w:r>
      <w:bookmarkStart w:id="0" w:name="_GoBack"/>
      <w:bookmarkEnd w:id="0"/>
      <w:r w:rsidR="00A23378">
        <w:rPr>
          <w:rFonts w:ascii="Times New Roman" w:hAnsi="Times New Roman"/>
          <w:b/>
          <w:sz w:val="28"/>
          <w:szCs w:val="24"/>
        </w:rPr>
        <w:lastRenderedPageBreak/>
        <w:t xml:space="preserve">                   </w:t>
      </w:r>
      <w:r w:rsidR="00A23FED">
        <w:rPr>
          <w:rFonts w:ascii="Times New Roman" w:hAnsi="Times New Roman"/>
          <w:b/>
          <w:sz w:val="28"/>
          <w:szCs w:val="24"/>
        </w:rPr>
        <w:t xml:space="preserve">                    </w:t>
      </w:r>
      <w:r w:rsidR="0078482A" w:rsidRPr="0078482A">
        <w:rPr>
          <w:rFonts w:ascii="Times New Roman" w:hAnsi="Times New Roman"/>
          <w:b/>
          <w:sz w:val="28"/>
          <w:szCs w:val="24"/>
        </w:rPr>
        <w:t>Содержание</w:t>
      </w:r>
    </w:p>
    <w:p w:rsidR="001C1D8A" w:rsidRPr="0078482A" w:rsidRDefault="001C1D8A" w:rsidP="00F27F10">
      <w:pPr>
        <w:jc w:val="both"/>
        <w:rPr>
          <w:rFonts w:ascii="Times New Roman" w:hAnsi="Times New Roman"/>
          <w:b/>
          <w:sz w:val="28"/>
          <w:szCs w:val="24"/>
        </w:rPr>
      </w:pPr>
    </w:p>
    <w:tbl>
      <w:tblPr>
        <w:tblW w:w="11173" w:type="dxa"/>
        <w:tblLayout w:type="fixed"/>
        <w:tblLook w:val="04A0" w:firstRow="1" w:lastRow="0" w:firstColumn="1" w:lastColumn="0" w:noHBand="0" w:noVBand="1"/>
      </w:tblPr>
      <w:tblGrid>
        <w:gridCol w:w="9593"/>
        <w:gridCol w:w="1580"/>
      </w:tblGrid>
      <w:tr w:rsidR="0078482A" w:rsidRPr="00B17CB0" w:rsidTr="001C1D8A">
        <w:trPr>
          <w:trHeight w:val="857"/>
        </w:trPr>
        <w:tc>
          <w:tcPr>
            <w:tcW w:w="9593" w:type="dxa"/>
            <w:shd w:val="clear" w:color="auto" w:fill="auto"/>
          </w:tcPr>
          <w:p w:rsidR="0078482A" w:rsidRDefault="0078482A" w:rsidP="00A64813">
            <w:pPr>
              <w:numPr>
                <w:ilvl w:val="0"/>
                <w:numId w:val="22"/>
              </w:numPr>
              <w:spacing w:after="0"/>
              <w:jc w:val="both"/>
              <w:rPr>
                <w:rFonts w:ascii="Times New Roman" w:hAnsi="Times New Roman"/>
                <w:b/>
                <w:sz w:val="32"/>
                <w:szCs w:val="24"/>
              </w:rPr>
            </w:pPr>
            <w:r w:rsidRPr="00320A03">
              <w:rPr>
                <w:rFonts w:ascii="Times New Roman" w:hAnsi="Times New Roman"/>
                <w:b/>
                <w:sz w:val="32"/>
                <w:szCs w:val="24"/>
              </w:rPr>
              <w:t>Целевой раздел</w:t>
            </w:r>
          </w:p>
          <w:p w:rsidR="00320A03" w:rsidRPr="00B17CB0" w:rsidRDefault="00320A03" w:rsidP="00F27F10">
            <w:pPr>
              <w:spacing w:after="0"/>
              <w:ind w:left="960"/>
              <w:jc w:val="both"/>
              <w:rPr>
                <w:rFonts w:ascii="Times New Roman" w:hAnsi="Times New Roman"/>
                <w:b/>
                <w:sz w:val="28"/>
                <w:szCs w:val="24"/>
              </w:rPr>
            </w:pP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3-62</w:t>
            </w:r>
          </w:p>
        </w:tc>
      </w:tr>
      <w:tr w:rsidR="0078482A" w:rsidRPr="00B17CB0" w:rsidTr="001C1D8A">
        <w:trPr>
          <w:trHeight w:val="388"/>
        </w:trPr>
        <w:tc>
          <w:tcPr>
            <w:tcW w:w="9593" w:type="dxa"/>
            <w:shd w:val="clear" w:color="auto" w:fill="auto"/>
          </w:tcPr>
          <w:p w:rsidR="0078482A" w:rsidRPr="00B17CB0" w:rsidRDefault="0078482A" w:rsidP="00F27F10">
            <w:pPr>
              <w:spacing w:after="0"/>
              <w:jc w:val="both"/>
              <w:rPr>
                <w:rFonts w:ascii="Times New Roman" w:hAnsi="Times New Roman"/>
                <w:sz w:val="28"/>
                <w:szCs w:val="24"/>
              </w:rPr>
            </w:pPr>
            <w:r w:rsidRPr="00B17CB0">
              <w:rPr>
                <w:rFonts w:ascii="Times New Roman" w:hAnsi="Times New Roman"/>
                <w:sz w:val="28"/>
                <w:szCs w:val="24"/>
              </w:rPr>
              <w:t>1.1. Пояснительная записка</w:t>
            </w: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4-11</w:t>
            </w:r>
          </w:p>
        </w:tc>
      </w:tr>
      <w:tr w:rsidR="0078482A" w:rsidRPr="00B17CB0" w:rsidTr="001C1D8A">
        <w:trPr>
          <w:trHeight w:val="809"/>
        </w:trPr>
        <w:tc>
          <w:tcPr>
            <w:tcW w:w="9593" w:type="dxa"/>
            <w:shd w:val="clear" w:color="auto" w:fill="auto"/>
          </w:tcPr>
          <w:p w:rsidR="0078482A" w:rsidRPr="00B17CB0" w:rsidRDefault="0078482A" w:rsidP="00F27F10">
            <w:pPr>
              <w:spacing w:after="0"/>
              <w:jc w:val="both"/>
              <w:rPr>
                <w:rFonts w:ascii="Times New Roman" w:hAnsi="Times New Roman"/>
                <w:sz w:val="28"/>
                <w:szCs w:val="24"/>
              </w:rPr>
            </w:pPr>
            <w:r w:rsidRPr="00B17CB0">
              <w:rPr>
                <w:rFonts w:ascii="Times New Roman" w:hAnsi="Times New Roman"/>
                <w:sz w:val="28"/>
                <w:szCs w:val="24"/>
              </w:rPr>
              <w:t>1.2. Планируемые результаты освоения обучающимися основной</w:t>
            </w:r>
          </w:p>
          <w:p w:rsidR="0078482A" w:rsidRPr="00B17CB0" w:rsidRDefault="0078482A" w:rsidP="00F27F10">
            <w:pPr>
              <w:spacing w:after="0"/>
              <w:jc w:val="both"/>
              <w:rPr>
                <w:rFonts w:ascii="Times New Roman" w:hAnsi="Times New Roman"/>
                <w:sz w:val="28"/>
                <w:szCs w:val="24"/>
              </w:rPr>
            </w:pPr>
            <w:r w:rsidRPr="00B17CB0">
              <w:rPr>
                <w:rFonts w:ascii="Times New Roman" w:hAnsi="Times New Roman"/>
                <w:sz w:val="28"/>
                <w:szCs w:val="24"/>
              </w:rPr>
              <w:t>образовательной программы начального  общего образования</w:t>
            </w:r>
            <w:r w:rsidR="00320A03">
              <w:rPr>
                <w:rFonts w:ascii="Times New Roman" w:hAnsi="Times New Roman"/>
                <w:sz w:val="28"/>
                <w:szCs w:val="24"/>
              </w:rPr>
              <w:t>.</w:t>
            </w: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12-47</w:t>
            </w:r>
          </w:p>
        </w:tc>
      </w:tr>
      <w:tr w:rsidR="0078482A" w:rsidRPr="00B17CB0" w:rsidTr="001C1D8A">
        <w:trPr>
          <w:trHeight w:val="1197"/>
        </w:trPr>
        <w:tc>
          <w:tcPr>
            <w:tcW w:w="9593" w:type="dxa"/>
            <w:shd w:val="clear" w:color="auto" w:fill="auto"/>
          </w:tcPr>
          <w:p w:rsidR="0078482A" w:rsidRDefault="0078482A" w:rsidP="00F27F10">
            <w:pPr>
              <w:spacing w:after="0"/>
              <w:jc w:val="both"/>
              <w:rPr>
                <w:rFonts w:ascii="Times New Roman" w:hAnsi="Times New Roman"/>
                <w:sz w:val="28"/>
                <w:szCs w:val="24"/>
              </w:rPr>
            </w:pPr>
            <w:r w:rsidRPr="00B17CB0">
              <w:rPr>
                <w:rFonts w:ascii="Times New Roman" w:hAnsi="Times New Roman"/>
                <w:sz w:val="28"/>
                <w:szCs w:val="24"/>
              </w:rPr>
              <w:t xml:space="preserve">1.3. Система оценки достижения </w:t>
            </w:r>
            <w:r w:rsidR="00320A03">
              <w:rPr>
                <w:rFonts w:ascii="Times New Roman" w:hAnsi="Times New Roman"/>
                <w:sz w:val="28"/>
                <w:szCs w:val="24"/>
              </w:rPr>
              <w:t xml:space="preserve"> </w:t>
            </w:r>
            <w:r w:rsidRPr="00B17CB0">
              <w:rPr>
                <w:rFonts w:ascii="Times New Roman" w:hAnsi="Times New Roman"/>
                <w:sz w:val="28"/>
                <w:szCs w:val="24"/>
              </w:rPr>
              <w:t xml:space="preserve">планируемых результатов </w:t>
            </w:r>
            <w:r w:rsidR="00320A03">
              <w:rPr>
                <w:rFonts w:ascii="Times New Roman" w:hAnsi="Times New Roman"/>
                <w:sz w:val="28"/>
                <w:szCs w:val="24"/>
              </w:rPr>
              <w:t xml:space="preserve">    </w:t>
            </w:r>
            <w:r w:rsidRPr="00B17CB0">
              <w:rPr>
                <w:rFonts w:ascii="Times New Roman" w:hAnsi="Times New Roman"/>
                <w:sz w:val="28"/>
                <w:szCs w:val="24"/>
              </w:rPr>
              <w:t>освоения</w:t>
            </w:r>
            <w:r w:rsidR="00320A03">
              <w:rPr>
                <w:rFonts w:ascii="Times New Roman" w:hAnsi="Times New Roman"/>
                <w:sz w:val="28"/>
                <w:szCs w:val="24"/>
              </w:rPr>
              <w:t xml:space="preserve">   </w:t>
            </w:r>
            <w:r w:rsidRPr="00B17CB0">
              <w:rPr>
                <w:rFonts w:ascii="Times New Roman" w:hAnsi="Times New Roman"/>
                <w:sz w:val="28"/>
                <w:szCs w:val="24"/>
              </w:rPr>
              <w:t>основной образовательной программы начального общего образования</w:t>
            </w:r>
          </w:p>
          <w:p w:rsidR="00320A03" w:rsidRPr="00B17CB0" w:rsidRDefault="00320A03" w:rsidP="00F27F10">
            <w:pPr>
              <w:spacing w:after="0"/>
              <w:jc w:val="both"/>
              <w:rPr>
                <w:rFonts w:ascii="Times New Roman" w:hAnsi="Times New Roman"/>
                <w:sz w:val="28"/>
                <w:szCs w:val="24"/>
              </w:rPr>
            </w:pP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48-62</w:t>
            </w:r>
          </w:p>
        </w:tc>
      </w:tr>
      <w:tr w:rsidR="0078482A" w:rsidRPr="00B17CB0" w:rsidTr="001C1D8A">
        <w:trPr>
          <w:trHeight w:val="857"/>
        </w:trPr>
        <w:tc>
          <w:tcPr>
            <w:tcW w:w="9593" w:type="dxa"/>
            <w:shd w:val="clear" w:color="auto" w:fill="auto"/>
          </w:tcPr>
          <w:p w:rsidR="0078482A" w:rsidRDefault="0078482A" w:rsidP="00A64813">
            <w:pPr>
              <w:numPr>
                <w:ilvl w:val="0"/>
                <w:numId w:val="22"/>
              </w:numPr>
              <w:spacing w:after="0"/>
              <w:jc w:val="both"/>
              <w:rPr>
                <w:rFonts w:ascii="Times New Roman" w:hAnsi="Times New Roman"/>
                <w:b/>
                <w:sz w:val="32"/>
                <w:szCs w:val="24"/>
              </w:rPr>
            </w:pPr>
            <w:r w:rsidRPr="00320A03">
              <w:rPr>
                <w:rFonts w:ascii="Times New Roman" w:hAnsi="Times New Roman"/>
                <w:b/>
                <w:sz w:val="32"/>
                <w:szCs w:val="24"/>
              </w:rPr>
              <w:t>Содержательный раздел</w:t>
            </w:r>
          </w:p>
          <w:p w:rsidR="00320A03" w:rsidRPr="00B17CB0" w:rsidRDefault="00320A03" w:rsidP="00F27F10">
            <w:pPr>
              <w:spacing w:after="0"/>
              <w:ind w:left="960"/>
              <w:jc w:val="both"/>
              <w:rPr>
                <w:rFonts w:ascii="Times New Roman" w:hAnsi="Times New Roman"/>
                <w:b/>
                <w:sz w:val="28"/>
                <w:szCs w:val="24"/>
              </w:rPr>
            </w:pP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63-143</w:t>
            </w:r>
          </w:p>
        </w:tc>
      </w:tr>
      <w:tr w:rsidR="0078482A" w:rsidRPr="00B17CB0" w:rsidTr="001C1D8A">
        <w:trPr>
          <w:trHeight w:val="793"/>
        </w:trPr>
        <w:tc>
          <w:tcPr>
            <w:tcW w:w="9593" w:type="dxa"/>
            <w:shd w:val="clear" w:color="auto" w:fill="auto"/>
          </w:tcPr>
          <w:p w:rsidR="0078482A" w:rsidRPr="00B17CB0" w:rsidRDefault="0078482A" w:rsidP="00F27F10">
            <w:pPr>
              <w:spacing w:after="0"/>
              <w:ind w:left="34"/>
              <w:jc w:val="both"/>
              <w:rPr>
                <w:rFonts w:ascii="Times New Roman" w:hAnsi="Times New Roman"/>
                <w:sz w:val="28"/>
                <w:szCs w:val="24"/>
              </w:rPr>
            </w:pPr>
            <w:r w:rsidRPr="00B17CB0">
              <w:rPr>
                <w:rFonts w:ascii="Times New Roman" w:hAnsi="Times New Roman"/>
                <w:sz w:val="28"/>
                <w:szCs w:val="24"/>
              </w:rPr>
              <w:t xml:space="preserve">2.1. Программа формирования универсальных учебных действий на </w:t>
            </w:r>
            <w:r w:rsidR="00320A03">
              <w:rPr>
                <w:rFonts w:ascii="Times New Roman" w:hAnsi="Times New Roman"/>
                <w:sz w:val="28"/>
                <w:szCs w:val="24"/>
              </w:rPr>
              <w:t xml:space="preserve">   </w:t>
            </w:r>
            <w:r w:rsidRPr="00B17CB0">
              <w:rPr>
                <w:rFonts w:ascii="Times New Roman" w:hAnsi="Times New Roman"/>
                <w:sz w:val="28"/>
                <w:szCs w:val="24"/>
              </w:rPr>
              <w:t>ступени   начального  общего образования</w:t>
            </w: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64-76</w:t>
            </w:r>
          </w:p>
        </w:tc>
      </w:tr>
      <w:tr w:rsidR="0078482A" w:rsidRPr="00B17CB0" w:rsidTr="001C1D8A">
        <w:trPr>
          <w:trHeight w:val="809"/>
        </w:trPr>
        <w:tc>
          <w:tcPr>
            <w:tcW w:w="9593" w:type="dxa"/>
            <w:shd w:val="clear" w:color="auto" w:fill="auto"/>
          </w:tcPr>
          <w:p w:rsidR="0078482A" w:rsidRPr="00B17CB0" w:rsidRDefault="0078482A" w:rsidP="00F27F10">
            <w:pPr>
              <w:spacing w:after="0"/>
              <w:ind w:left="34"/>
              <w:jc w:val="both"/>
              <w:rPr>
                <w:rFonts w:ascii="Times New Roman" w:hAnsi="Times New Roman"/>
                <w:sz w:val="28"/>
                <w:szCs w:val="24"/>
              </w:rPr>
            </w:pPr>
            <w:r w:rsidRPr="00B17CB0">
              <w:rPr>
                <w:rFonts w:ascii="Times New Roman" w:hAnsi="Times New Roman"/>
                <w:sz w:val="28"/>
                <w:szCs w:val="24"/>
              </w:rPr>
              <w:t>2.2. Программы отдельных учебных предметов, курсов и курсов внеурочной деятельности.</w:t>
            </w: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77-108</w:t>
            </w:r>
          </w:p>
        </w:tc>
      </w:tr>
      <w:tr w:rsidR="0078482A" w:rsidRPr="00B17CB0" w:rsidTr="001C1D8A">
        <w:trPr>
          <w:trHeight w:val="793"/>
        </w:trPr>
        <w:tc>
          <w:tcPr>
            <w:tcW w:w="9593" w:type="dxa"/>
            <w:shd w:val="clear" w:color="auto" w:fill="auto"/>
          </w:tcPr>
          <w:p w:rsidR="0078482A" w:rsidRPr="00B17CB0" w:rsidRDefault="0078482A" w:rsidP="00F27F10">
            <w:pPr>
              <w:spacing w:after="0"/>
              <w:jc w:val="both"/>
              <w:rPr>
                <w:rFonts w:ascii="Times New Roman" w:hAnsi="Times New Roman"/>
                <w:sz w:val="28"/>
                <w:szCs w:val="24"/>
              </w:rPr>
            </w:pPr>
            <w:r w:rsidRPr="00B17CB0">
              <w:rPr>
                <w:rFonts w:ascii="Times New Roman" w:hAnsi="Times New Roman"/>
                <w:sz w:val="28"/>
                <w:szCs w:val="24"/>
              </w:rPr>
              <w:t>2.3. Программа духовно-нравственного развития, воспитания обучающихся на ступени начального общего образования.</w:t>
            </w: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109-128</w:t>
            </w:r>
          </w:p>
        </w:tc>
      </w:tr>
      <w:tr w:rsidR="0078482A" w:rsidRPr="00B17CB0" w:rsidTr="001C1D8A">
        <w:trPr>
          <w:trHeight w:val="1601"/>
        </w:trPr>
        <w:tc>
          <w:tcPr>
            <w:tcW w:w="9593" w:type="dxa"/>
            <w:shd w:val="clear" w:color="auto" w:fill="auto"/>
          </w:tcPr>
          <w:p w:rsidR="0078482A" w:rsidRPr="00B17CB0" w:rsidRDefault="0078482A" w:rsidP="00F27F10">
            <w:pPr>
              <w:spacing w:after="0"/>
              <w:jc w:val="both"/>
              <w:rPr>
                <w:rFonts w:ascii="Times New Roman" w:hAnsi="Times New Roman"/>
                <w:sz w:val="28"/>
                <w:szCs w:val="24"/>
              </w:rPr>
            </w:pPr>
            <w:r w:rsidRPr="00B17CB0">
              <w:rPr>
                <w:rFonts w:ascii="Times New Roman" w:hAnsi="Times New Roman"/>
                <w:sz w:val="28"/>
                <w:szCs w:val="24"/>
              </w:rPr>
              <w:t>2.4</w:t>
            </w:r>
            <w:r w:rsidR="00F868AC">
              <w:rPr>
                <w:rFonts w:ascii="Times New Roman" w:hAnsi="Times New Roman"/>
                <w:sz w:val="28"/>
                <w:szCs w:val="24"/>
              </w:rPr>
              <w:t>.</w:t>
            </w:r>
            <w:r w:rsidRPr="00B17CB0">
              <w:rPr>
                <w:rFonts w:ascii="Times New Roman" w:hAnsi="Times New Roman"/>
                <w:sz w:val="28"/>
                <w:szCs w:val="24"/>
              </w:rPr>
              <w:t>Программа формирования экологической культуры, здорового и безопасного образа жизни.</w:t>
            </w:r>
          </w:p>
          <w:p w:rsidR="0078482A" w:rsidRDefault="00A23FED" w:rsidP="00A23FED">
            <w:pPr>
              <w:spacing w:after="0"/>
              <w:rPr>
                <w:rFonts w:ascii="Times New Roman" w:hAnsi="Times New Roman"/>
                <w:sz w:val="28"/>
                <w:szCs w:val="24"/>
              </w:rPr>
            </w:pPr>
            <w:r>
              <w:rPr>
                <w:rFonts w:ascii="Times New Roman" w:hAnsi="Times New Roman"/>
                <w:sz w:val="28"/>
                <w:szCs w:val="24"/>
              </w:rPr>
              <w:t xml:space="preserve">2.5.Программа   коррекционной    </w:t>
            </w:r>
            <w:r w:rsidR="0078482A" w:rsidRPr="00B17CB0">
              <w:rPr>
                <w:rFonts w:ascii="Times New Roman" w:hAnsi="Times New Roman"/>
                <w:sz w:val="28"/>
                <w:szCs w:val="24"/>
              </w:rPr>
              <w:t>работы</w:t>
            </w:r>
            <w:r>
              <w:rPr>
                <w:rFonts w:ascii="Times New Roman" w:hAnsi="Times New Roman"/>
                <w:sz w:val="28"/>
                <w:szCs w:val="24"/>
              </w:rPr>
              <w:t xml:space="preserve">                                                       </w:t>
            </w:r>
          </w:p>
          <w:p w:rsidR="00320A03" w:rsidRPr="00B17CB0" w:rsidRDefault="00320A03" w:rsidP="00F27F10">
            <w:pPr>
              <w:spacing w:after="0"/>
              <w:jc w:val="both"/>
              <w:rPr>
                <w:rFonts w:ascii="Times New Roman" w:hAnsi="Times New Roman"/>
                <w:sz w:val="28"/>
                <w:szCs w:val="24"/>
              </w:rPr>
            </w:pP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129</w:t>
            </w:r>
            <w:r w:rsidR="0078482A" w:rsidRPr="00B17CB0">
              <w:rPr>
                <w:rFonts w:ascii="Times New Roman" w:hAnsi="Times New Roman"/>
                <w:sz w:val="28"/>
                <w:szCs w:val="24"/>
              </w:rPr>
              <w:t>-</w:t>
            </w:r>
            <w:r>
              <w:rPr>
                <w:rFonts w:ascii="Times New Roman" w:hAnsi="Times New Roman"/>
                <w:sz w:val="28"/>
                <w:szCs w:val="24"/>
              </w:rPr>
              <w:t>133</w:t>
            </w:r>
          </w:p>
        </w:tc>
      </w:tr>
      <w:tr w:rsidR="0078482A" w:rsidRPr="00B17CB0" w:rsidTr="001C1D8A">
        <w:trPr>
          <w:trHeight w:val="857"/>
        </w:trPr>
        <w:tc>
          <w:tcPr>
            <w:tcW w:w="9593" w:type="dxa"/>
            <w:shd w:val="clear" w:color="auto" w:fill="auto"/>
          </w:tcPr>
          <w:p w:rsidR="0078482A" w:rsidRDefault="0078482A" w:rsidP="00A64813">
            <w:pPr>
              <w:numPr>
                <w:ilvl w:val="0"/>
                <w:numId w:val="22"/>
              </w:numPr>
              <w:spacing w:after="0"/>
              <w:jc w:val="both"/>
              <w:rPr>
                <w:rFonts w:ascii="Times New Roman" w:hAnsi="Times New Roman"/>
                <w:b/>
                <w:sz w:val="32"/>
                <w:szCs w:val="24"/>
              </w:rPr>
            </w:pPr>
            <w:r w:rsidRPr="00320A03">
              <w:rPr>
                <w:rFonts w:ascii="Times New Roman" w:hAnsi="Times New Roman"/>
                <w:b/>
                <w:sz w:val="32"/>
                <w:szCs w:val="24"/>
              </w:rPr>
              <w:t>Организационный раздел</w:t>
            </w:r>
          </w:p>
          <w:p w:rsidR="00320A03" w:rsidRPr="00B17CB0" w:rsidRDefault="00320A03" w:rsidP="00F27F10">
            <w:pPr>
              <w:spacing w:after="0"/>
              <w:ind w:left="960"/>
              <w:jc w:val="both"/>
              <w:rPr>
                <w:rFonts w:ascii="Times New Roman" w:hAnsi="Times New Roman"/>
                <w:b/>
                <w:sz w:val="28"/>
                <w:szCs w:val="24"/>
              </w:rPr>
            </w:pP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144-168</w:t>
            </w:r>
          </w:p>
        </w:tc>
      </w:tr>
      <w:tr w:rsidR="0078482A" w:rsidRPr="00B17CB0" w:rsidTr="001C1D8A">
        <w:trPr>
          <w:trHeight w:val="1197"/>
        </w:trPr>
        <w:tc>
          <w:tcPr>
            <w:tcW w:w="9593" w:type="dxa"/>
            <w:shd w:val="clear" w:color="auto" w:fill="auto"/>
          </w:tcPr>
          <w:p w:rsidR="0078482A" w:rsidRDefault="00F27F10" w:rsidP="00F27F10">
            <w:pPr>
              <w:spacing w:after="0"/>
              <w:jc w:val="both"/>
              <w:rPr>
                <w:rFonts w:ascii="Times New Roman" w:hAnsi="Times New Roman"/>
                <w:sz w:val="28"/>
                <w:szCs w:val="24"/>
              </w:rPr>
            </w:pPr>
            <w:r>
              <w:rPr>
                <w:rFonts w:ascii="Times New Roman" w:hAnsi="Times New Roman"/>
                <w:sz w:val="28"/>
                <w:szCs w:val="24"/>
              </w:rPr>
              <w:t>3.1.</w:t>
            </w:r>
            <w:r w:rsidR="0078482A" w:rsidRPr="00B17CB0">
              <w:rPr>
                <w:rFonts w:ascii="Times New Roman" w:hAnsi="Times New Roman"/>
                <w:sz w:val="28"/>
                <w:szCs w:val="24"/>
              </w:rPr>
              <w:t>Учебный план</w:t>
            </w:r>
            <w:r w:rsidR="00320A03">
              <w:rPr>
                <w:rFonts w:ascii="Times New Roman" w:hAnsi="Times New Roman"/>
                <w:sz w:val="28"/>
                <w:szCs w:val="24"/>
              </w:rPr>
              <w:t xml:space="preserve"> для 1-3 классов, реализующих ФГОС  НОО, на 2013-2014 учебный год</w:t>
            </w:r>
            <w:r w:rsidR="000914CC">
              <w:rPr>
                <w:rFonts w:ascii="Times New Roman" w:hAnsi="Times New Roman"/>
                <w:sz w:val="28"/>
                <w:szCs w:val="24"/>
              </w:rPr>
              <w:t>.</w:t>
            </w:r>
          </w:p>
          <w:p w:rsidR="000914CC" w:rsidRPr="00B17CB0" w:rsidRDefault="000914CC" w:rsidP="00F27F10">
            <w:pPr>
              <w:spacing w:after="0"/>
              <w:jc w:val="both"/>
              <w:rPr>
                <w:rFonts w:ascii="Times New Roman" w:hAnsi="Times New Roman"/>
                <w:sz w:val="28"/>
                <w:szCs w:val="24"/>
              </w:rPr>
            </w:pPr>
            <w:r>
              <w:rPr>
                <w:rFonts w:ascii="Times New Roman" w:hAnsi="Times New Roman"/>
                <w:sz w:val="28"/>
                <w:szCs w:val="24"/>
              </w:rPr>
              <w:t>3.2   План внеурочной деятельности на 2013-2014 учебный год.</w:t>
            </w:r>
            <w:r w:rsidR="00A23FED">
              <w:rPr>
                <w:rFonts w:ascii="Times New Roman" w:hAnsi="Times New Roman"/>
                <w:sz w:val="28"/>
                <w:szCs w:val="24"/>
              </w:rPr>
              <w:t xml:space="preserve">         </w:t>
            </w:r>
            <w:r w:rsidR="001C1D8A">
              <w:rPr>
                <w:rFonts w:ascii="Times New Roman" w:hAnsi="Times New Roman"/>
                <w:sz w:val="28"/>
                <w:szCs w:val="24"/>
              </w:rPr>
              <w:t xml:space="preserve">  </w:t>
            </w:r>
            <w:r w:rsidR="00A23FED">
              <w:rPr>
                <w:rFonts w:ascii="Times New Roman" w:hAnsi="Times New Roman"/>
                <w:sz w:val="28"/>
                <w:szCs w:val="24"/>
              </w:rPr>
              <w:t xml:space="preserve"> 150-154          </w:t>
            </w: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145-1149</w:t>
            </w:r>
          </w:p>
        </w:tc>
      </w:tr>
      <w:tr w:rsidR="0078482A" w:rsidRPr="00B17CB0" w:rsidTr="001C1D8A">
        <w:trPr>
          <w:trHeight w:val="793"/>
        </w:trPr>
        <w:tc>
          <w:tcPr>
            <w:tcW w:w="9593" w:type="dxa"/>
            <w:shd w:val="clear" w:color="auto" w:fill="auto"/>
          </w:tcPr>
          <w:p w:rsidR="0078482A" w:rsidRPr="00B17CB0" w:rsidRDefault="000914CC" w:rsidP="00F27F10">
            <w:pPr>
              <w:spacing w:after="0"/>
              <w:jc w:val="both"/>
              <w:rPr>
                <w:rFonts w:ascii="Times New Roman" w:hAnsi="Times New Roman"/>
                <w:sz w:val="28"/>
                <w:szCs w:val="24"/>
              </w:rPr>
            </w:pPr>
            <w:r>
              <w:rPr>
                <w:rFonts w:ascii="Times New Roman" w:hAnsi="Times New Roman"/>
                <w:sz w:val="28"/>
                <w:szCs w:val="24"/>
              </w:rPr>
              <w:t>3.3</w:t>
            </w:r>
            <w:r w:rsidR="0078482A" w:rsidRPr="00B17CB0">
              <w:rPr>
                <w:rFonts w:ascii="Times New Roman" w:hAnsi="Times New Roman"/>
                <w:sz w:val="28"/>
                <w:szCs w:val="24"/>
              </w:rPr>
              <w:t xml:space="preserve">. Система условий реализации основной образовательной </w:t>
            </w:r>
            <w:r>
              <w:rPr>
                <w:rFonts w:ascii="Times New Roman" w:hAnsi="Times New Roman"/>
                <w:sz w:val="28"/>
                <w:szCs w:val="24"/>
              </w:rPr>
              <w:t xml:space="preserve">    </w:t>
            </w:r>
            <w:r w:rsidR="0078482A" w:rsidRPr="00B17CB0">
              <w:rPr>
                <w:rFonts w:ascii="Times New Roman" w:hAnsi="Times New Roman"/>
                <w:sz w:val="28"/>
                <w:szCs w:val="24"/>
              </w:rPr>
              <w:t>программы в соответствии с требованиями Стандарта</w:t>
            </w:r>
            <w:r>
              <w:rPr>
                <w:rFonts w:ascii="Times New Roman" w:hAnsi="Times New Roman"/>
                <w:sz w:val="28"/>
                <w:szCs w:val="24"/>
              </w:rPr>
              <w:t>.</w:t>
            </w:r>
          </w:p>
        </w:tc>
        <w:tc>
          <w:tcPr>
            <w:tcW w:w="1580" w:type="dxa"/>
            <w:shd w:val="clear" w:color="auto" w:fill="auto"/>
          </w:tcPr>
          <w:p w:rsidR="0078482A" w:rsidRPr="00B17CB0" w:rsidRDefault="00A23FED" w:rsidP="00F27F10">
            <w:pPr>
              <w:spacing w:after="0" w:line="240" w:lineRule="auto"/>
              <w:jc w:val="both"/>
              <w:rPr>
                <w:rFonts w:ascii="Times New Roman" w:hAnsi="Times New Roman"/>
                <w:sz w:val="28"/>
                <w:szCs w:val="24"/>
              </w:rPr>
            </w:pPr>
            <w:r>
              <w:rPr>
                <w:rFonts w:ascii="Times New Roman" w:hAnsi="Times New Roman"/>
                <w:sz w:val="28"/>
                <w:szCs w:val="24"/>
              </w:rPr>
              <w:t>155-168</w:t>
            </w:r>
          </w:p>
        </w:tc>
      </w:tr>
    </w:tbl>
    <w:p w:rsidR="0078482A" w:rsidRPr="0078482A" w:rsidRDefault="0078482A" w:rsidP="0078482A">
      <w:pPr>
        <w:jc w:val="both"/>
        <w:rPr>
          <w:rFonts w:ascii="Times New Roman" w:hAnsi="Times New Roman"/>
          <w:sz w:val="28"/>
          <w:szCs w:val="24"/>
        </w:rPr>
      </w:pPr>
    </w:p>
    <w:p w:rsidR="0078482A" w:rsidRPr="0078482A" w:rsidRDefault="0078482A" w:rsidP="0078482A">
      <w:pPr>
        <w:spacing w:after="0"/>
        <w:ind w:left="-850" w:hanging="1"/>
        <w:jc w:val="both"/>
        <w:rPr>
          <w:rFonts w:ascii="Times New Roman" w:hAnsi="Times New Roman"/>
          <w:sz w:val="28"/>
          <w:szCs w:val="24"/>
        </w:rPr>
      </w:pPr>
    </w:p>
    <w:p w:rsidR="0078482A" w:rsidRPr="0078482A" w:rsidRDefault="0078482A" w:rsidP="0078482A">
      <w:pPr>
        <w:rPr>
          <w:rFonts w:ascii="Times New Roman" w:hAnsi="Times New Roman"/>
          <w:sz w:val="24"/>
          <w:szCs w:val="24"/>
        </w:rPr>
      </w:pPr>
      <w:r w:rsidRPr="0078482A">
        <w:rPr>
          <w:rFonts w:ascii="Times New Roman" w:hAnsi="Times New Roman"/>
          <w:sz w:val="24"/>
          <w:szCs w:val="24"/>
        </w:rPr>
        <w:br w:type="page"/>
      </w:r>
    </w:p>
    <w:p w:rsidR="0078482A" w:rsidRDefault="0078482A" w:rsidP="0040546A">
      <w:pPr>
        <w:rPr>
          <w:sz w:val="144"/>
          <w:szCs w:val="144"/>
          <w:lang w:eastAsia="ru-RU"/>
        </w:rPr>
      </w:pPr>
    </w:p>
    <w:p w:rsidR="00654B24" w:rsidRPr="0040546A" w:rsidRDefault="00654B24" w:rsidP="003B5237">
      <w:pPr>
        <w:jc w:val="center"/>
        <w:rPr>
          <w:rFonts w:ascii="Times New Roman" w:hAnsi="Times New Roman"/>
          <w:i/>
          <w:sz w:val="144"/>
          <w:szCs w:val="144"/>
          <w:lang w:eastAsia="ru-RU"/>
        </w:rPr>
      </w:pPr>
      <w:r w:rsidRPr="0040546A">
        <w:rPr>
          <w:rFonts w:ascii="Times New Roman" w:hAnsi="Times New Roman"/>
          <w:i/>
          <w:sz w:val="144"/>
          <w:szCs w:val="144"/>
          <w:lang w:eastAsia="ru-RU"/>
        </w:rPr>
        <w:t>1</w:t>
      </w:r>
      <w:r w:rsidR="0040546A">
        <w:rPr>
          <w:rFonts w:ascii="Times New Roman" w:hAnsi="Times New Roman"/>
          <w:i/>
          <w:sz w:val="144"/>
          <w:szCs w:val="144"/>
          <w:lang w:eastAsia="ru-RU"/>
        </w:rPr>
        <w:t>.</w:t>
      </w:r>
      <w:r w:rsidRPr="0040546A">
        <w:rPr>
          <w:rFonts w:ascii="Times New Roman" w:hAnsi="Times New Roman"/>
          <w:i/>
          <w:sz w:val="144"/>
          <w:szCs w:val="144"/>
          <w:lang w:eastAsia="ru-RU"/>
        </w:rPr>
        <w:t xml:space="preserve"> ЦЕЛЕВОЙ РАЗДЕЛ</w:t>
      </w:r>
    </w:p>
    <w:p w:rsidR="00654B24" w:rsidRDefault="00654B24" w:rsidP="003B5237">
      <w:pPr>
        <w:jc w:val="cente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654B24" w:rsidRDefault="00654B24" w:rsidP="00AC2299">
      <w:pPr>
        <w:rPr>
          <w:lang w:eastAsia="ru-RU"/>
        </w:rPr>
      </w:pPr>
    </w:p>
    <w:p w:rsidR="00C71CBF" w:rsidRDefault="00C71CBF" w:rsidP="0040546A">
      <w:pPr>
        <w:autoSpaceDE w:val="0"/>
        <w:autoSpaceDN w:val="0"/>
        <w:adjustRightInd w:val="0"/>
        <w:spacing w:after="0" w:line="240" w:lineRule="auto"/>
        <w:rPr>
          <w:rFonts w:ascii="Times New Roman" w:hAnsi="Times New Roman"/>
          <w:b/>
          <w:bCs/>
          <w:sz w:val="28"/>
          <w:szCs w:val="28"/>
        </w:rPr>
      </w:pPr>
    </w:p>
    <w:p w:rsidR="00C71CBF" w:rsidRDefault="00C71CBF" w:rsidP="00E11F88">
      <w:pPr>
        <w:autoSpaceDE w:val="0"/>
        <w:autoSpaceDN w:val="0"/>
        <w:adjustRightInd w:val="0"/>
        <w:spacing w:after="0" w:line="240" w:lineRule="auto"/>
        <w:jc w:val="center"/>
        <w:rPr>
          <w:rFonts w:ascii="Times New Roman" w:hAnsi="Times New Roman"/>
          <w:b/>
          <w:bCs/>
          <w:sz w:val="28"/>
          <w:szCs w:val="28"/>
        </w:rPr>
      </w:pPr>
    </w:p>
    <w:p w:rsidR="00C71CBF" w:rsidRDefault="00C71CBF" w:rsidP="00E11F88">
      <w:pPr>
        <w:autoSpaceDE w:val="0"/>
        <w:autoSpaceDN w:val="0"/>
        <w:adjustRightInd w:val="0"/>
        <w:spacing w:after="0" w:line="240" w:lineRule="auto"/>
        <w:jc w:val="center"/>
        <w:rPr>
          <w:rFonts w:ascii="Times New Roman" w:hAnsi="Times New Roman"/>
          <w:b/>
          <w:bCs/>
          <w:sz w:val="28"/>
          <w:szCs w:val="28"/>
        </w:rPr>
      </w:pPr>
    </w:p>
    <w:p w:rsidR="00C71CBF" w:rsidRDefault="00C71CBF" w:rsidP="00E11F88">
      <w:pPr>
        <w:autoSpaceDE w:val="0"/>
        <w:autoSpaceDN w:val="0"/>
        <w:adjustRightInd w:val="0"/>
        <w:spacing w:after="0" w:line="240" w:lineRule="auto"/>
        <w:jc w:val="center"/>
        <w:rPr>
          <w:rFonts w:ascii="Times New Roman" w:hAnsi="Times New Roman"/>
          <w:b/>
          <w:bCs/>
          <w:sz w:val="28"/>
          <w:szCs w:val="28"/>
        </w:rPr>
      </w:pPr>
    </w:p>
    <w:p w:rsidR="00C71CBF" w:rsidRDefault="00C71CBF" w:rsidP="00E11F88">
      <w:pPr>
        <w:autoSpaceDE w:val="0"/>
        <w:autoSpaceDN w:val="0"/>
        <w:adjustRightInd w:val="0"/>
        <w:spacing w:after="0" w:line="240" w:lineRule="auto"/>
        <w:jc w:val="center"/>
        <w:rPr>
          <w:rFonts w:ascii="Times New Roman" w:hAnsi="Times New Roman"/>
          <w:b/>
          <w:bCs/>
          <w:sz w:val="28"/>
          <w:szCs w:val="28"/>
        </w:rPr>
      </w:pPr>
    </w:p>
    <w:p w:rsidR="002F1999" w:rsidRPr="00E86A5F" w:rsidRDefault="00E158F6" w:rsidP="00E11F8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br w:type="page"/>
      </w:r>
      <w:r w:rsidR="002F1999" w:rsidRPr="00E86A5F">
        <w:rPr>
          <w:rFonts w:ascii="Times New Roman" w:hAnsi="Times New Roman"/>
          <w:b/>
          <w:bCs/>
          <w:sz w:val="28"/>
          <w:szCs w:val="28"/>
        </w:rPr>
        <w:lastRenderedPageBreak/>
        <w:t>ПОЯСНИТЕЛЬНАЯ ЗАПИСКА</w:t>
      </w:r>
    </w:p>
    <w:p w:rsidR="00CB082A" w:rsidRPr="00E86A5F" w:rsidRDefault="00CB082A" w:rsidP="00E11F88">
      <w:pPr>
        <w:autoSpaceDE w:val="0"/>
        <w:autoSpaceDN w:val="0"/>
        <w:adjustRightInd w:val="0"/>
        <w:spacing w:after="0" w:line="240" w:lineRule="auto"/>
        <w:jc w:val="center"/>
        <w:rPr>
          <w:rFonts w:ascii="Times New Roman" w:hAnsi="Times New Roman"/>
          <w:b/>
          <w:bCs/>
          <w:sz w:val="28"/>
          <w:szCs w:val="28"/>
        </w:rPr>
      </w:pPr>
    </w:p>
    <w:p w:rsidR="002F1999" w:rsidRPr="00E86A5F" w:rsidRDefault="00E77DB5"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w:t>
      </w:r>
      <w:r w:rsidR="002F1999" w:rsidRPr="00E86A5F">
        <w:rPr>
          <w:rFonts w:ascii="Times New Roman" w:hAnsi="Times New Roman"/>
          <w:sz w:val="28"/>
          <w:szCs w:val="28"/>
        </w:rPr>
        <w:t xml:space="preserve">сновная образовательная программа начального общего образования </w:t>
      </w:r>
      <w:r w:rsidRPr="00E86A5F">
        <w:rPr>
          <w:rFonts w:ascii="Times New Roman" w:hAnsi="Times New Roman"/>
          <w:sz w:val="28"/>
          <w:szCs w:val="28"/>
        </w:rPr>
        <w:t>М</w:t>
      </w:r>
      <w:r w:rsidR="00171313">
        <w:rPr>
          <w:rFonts w:ascii="Times New Roman" w:hAnsi="Times New Roman"/>
          <w:sz w:val="28"/>
          <w:szCs w:val="28"/>
        </w:rPr>
        <w:t>Б</w:t>
      </w:r>
      <w:r w:rsidRPr="00E86A5F">
        <w:rPr>
          <w:rFonts w:ascii="Times New Roman" w:hAnsi="Times New Roman"/>
          <w:sz w:val="28"/>
          <w:szCs w:val="28"/>
        </w:rPr>
        <w:t xml:space="preserve">ОУ </w:t>
      </w:r>
      <w:r w:rsidR="00C71CBF">
        <w:rPr>
          <w:rFonts w:ascii="Times New Roman" w:hAnsi="Times New Roman"/>
          <w:sz w:val="28"/>
          <w:szCs w:val="28"/>
        </w:rPr>
        <w:t xml:space="preserve"> СОШ №25</w:t>
      </w:r>
      <w:r w:rsidR="0086202C">
        <w:rPr>
          <w:rFonts w:ascii="Times New Roman" w:hAnsi="Times New Roman"/>
          <w:sz w:val="28"/>
          <w:szCs w:val="28"/>
        </w:rPr>
        <w:t xml:space="preserve"> </w:t>
      </w:r>
      <w:r w:rsidRPr="00E86A5F">
        <w:rPr>
          <w:rFonts w:ascii="Times New Roman" w:hAnsi="Times New Roman"/>
          <w:sz w:val="28"/>
          <w:szCs w:val="28"/>
        </w:rPr>
        <w:t xml:space="preserve">муниципального образования Славянский район </w:t>
      </w:r>
      <w:r w:rsidR="002F1999" w:rsidRPr="00E86A5F">
        <w:rPr>
          <w:rFonts w:ascii="Times New Roman" w:hAnsi="Times New Roman"/>
          <w:sz w:val="28"/>
          <w:szCs w:val="28"/>
        </w:rPr>
        <w:t>разработана в соответствии с требованиями федерального государственного образовательного</w:t>
      </w:r>
      <w:r w:rsidR="00D00372" w:rsidRPr="00E86A5F">
        <w:rPr>
          <w:rFonts w:ascii="Times New Roman" w:hAnsi="Times New Roman"/>
          <w:sz w:val="28"/>
          <w:szCs w:val="28"/>
        </w:rPr>
        <w:t xml:space="preserve"> </w:t>
      </w:r>
      <w:r w:rsidR="002F1999" w:rsidRPr="00E86A5F">
        <w:rPr>
          <w:rFonts w:ascii="Times New Roman" w:hAnsi="Times New Roman"/>
          <w:sz w:val="28"/>
          <w:szCs w:val="28"/>
        </w:rPr>
        <w:t>стандарта начального общего образования (далее — Стандарт)</w:t>
      </w:r>
      <w:r w:rsidRPr="00E86A5F">
        <w:rPr>
          <w:rFonts w:ascii="Times New Roman" w:hAnsi="Times New Roman"/>
          <w:sz w:val="28"/>
          <w:szCs w:val="28"/>
        </w:rPr>
        <w:t xml:space="preserve"> </w:t>
      </w:r>
      <w:r w:rsidR="002F1999" w:rsidRPr="00E86A5F">
        <w:rPr>
          <w:rFonts w:ascii="Times New Roman" w:hAnsi="Times New Roman"/>
          <w:sz w:val="28"/>
          <w:szCs w:val="28"/>
        </w:rPr>
        <w:t>к структуре основной образовательной программы, определяет содержание и организацию образовательного процесса на</w:t>
      </w:r>
      <w:r w:rsidR="00D00372" w:rsidRPr="00E86A5F">
        <w:rPr>
          <w:rFonts w:ascii="Times New Roman" w:hAnsi="Times New Roman"/>
          <w:sz w:val="28"/>
          <w:szCs w:val="28"/>
        </w:rPr>
        <w:t xml:space="preserve"> </w:t>
      </w:r>
      <w:r w:rsidR="002F1999" w:rsidRPr="00E86A5F">
        <w:rPr>
          <w:rFonts w:ascii="Times New Roman" w:hAnsi="Times New Roman"/>
          <w:sz w:val="28"/>
          <w:szCs w:val="28"/>
        </w:rPr>
        <w:t>ступени начального общего образования и направлена на</w:t>
      </w:r>
      <w:r w:rsidR="00D00372" w:rsidRPr="00E86A5F">
        <w:rPr>
          <w:rFonts w:ascii="Times New Roman" w:hAnsi="Times New Roman"/>
          <w:sz w:val="28"/>
          <w:szCs w:val="28"/>
        </w:rPr>
        <w:t xml:space="preserve"> </w:t>
      </w:r>
      <w:r w:rsidR="002F1999" w:rsidRPr="00E86A5F">
        <w:rPr>
          <w:rFonts w:ascii="Times New Roman" w:hAnsi="Times New Roman"/>
          <w:sz w:val="28"/>
          <w:szCs w:val="28"/>
        </w:rPr>
        <w:t>формирование общей культуры обучающихся, на их духовно</w:t>
      </w:r>
      <w:r w:rsidR="00D00372" w:rsidRPr="00E86A5F">
        <w:rPr>
          <w:rFonts w:ascii="Times New Roman" w:hAnsi="Times New Roman"/>
          <w:sz w:val="28"/>
          <w:szCs w:val="28"/>
        </w:rPr>
        <w:t>-</w:t>
      </w:r>
      <w:r w:rsidR="002F1999" w:rsidRPr="00E86A5F">
        <w:rPr>
          <w:rFonts w:ascii="Times New Roman" w:hAnsi="Times New Roman"/>
          <w:sz w:val="28"/>
          <w:szCs w:val="28"/>
        </w:rPr>
        <w:t>нравственное, социальное, личностное и интеллектуальное</w:t>
      </w:r>
      <w:r w:rsidR="00D00372" w:rsidRPr="00E86A5F">
        <w:rPr>
          <w:rFonts w:ascii="Times New Roman" w:hAnsi="Times New Roman"/>
          <w:sz w:val="28"/>
          <w:szCs w:val="28"/>
        </w:rPr>
        <w:t xml:space="preserve"> </w:t>
      </w:r>
      <w:r w:rsidR="002F1999" w:rsidRPr="00E86A5F">
        <w:rPr>
          <w:rFonts w:ascii="Times New Roman" w:hAnsi="Times New Roman"/>
          <w:sz w:val="28"/>
          <w:szCs w:val="28"/>
        </w:rPr>
        <w:t>развитие, на создание основы для самостоятельной реализации учебной деятельности, обеспечивающей социальную</w:t>
      </w:r>
      <w:r w:rsidR="00D00372" w:rsidRPr="00E86A5F">
        <w:rPr>
          <w:rFonts w:ascii="Times New Roman" w:hAnsi="Times New Roman"/>
          <w:sz w:val="28"/>
          <w:szCs w:val="28"/>
        </w:rPr>
        <w:t xml:space="preserve"> </w:t>
      </w:r>
      <w:r w:rsidR="002F1999" w:rsidRPr="00E86A5F">
        <w:rPr>
          <w:rFonts w:ascii="Times New Roman" w:hAnsi="Times New Roman"/>
          <w:sz w:val="28"/>
          <w:szCs w:val="28"/>
        </w:rPr>
        <w:t>успешность, развитие творческих способностей, саморазвитие</w:t>
      </w:r>
      <w:r w:rsidR="00D00372" w:rsidRPr="00E86A5F">
        <w:rPr>
          <w:rFonts w:ascii="Times New Roman" w:hAnsi="Times New Roman"/>
          <w:sz w:val="28"/>
          <w:szCs w:val="28"/>
        </w:rPr>
        <w:t xml:space="preserve"> </w:t>
      </w:r>
      <w:r w:rsidR="002F1999" w:rsidRPr="00E86A5F">
        <w:rPr>
          <w:rFonts w:ascii="Times New Roman" w:hAnsi="Times New Roman"/>
          <w:sz w:val="28"/>
          <w:szCs w:val="28"/>
        </w:rPr>
        <w:t>и самосовершенствование, сохранение и укрепление здоровья</w:t>
      </w:r>
      <w:r w:rsidR="005C260C" w:rsidRPr="00E86A5F">
        <w:rPr>
          <w:rFonts w:ascii="Times New Roman" w:hAnsi="Times New Roman"/>
          <w:sz w:val="28"/>
          <w:szCs w:val="28"/>
        </w:rPr>
        <w:t xml:space="preserve"> </w:t>
      </w:r>
      <w:r w:rsidR="002F1999" w:rsidRPr="00E86A5F">
        <w:rPr>
          <w:rFonts w:ascii="Times New Roman" w:hAnsi="Times New Roman"/>
          <w:sz w:val="28"/>
          <w:szCs w:val="28"/>
        </w:rPr>
        <w:t>обучающихся.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Начальная школа — особый этап в жизни ребёнка, связанный:</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 изменением при поступлении в школу ведущей деятельности ребёнка — с переходом к учебной деятельности</w:t>
      </w:r>
      <w:r w:rsidR="00D00372" w:rsidRPr="00E86A5F">
        <w:rPr>
          <w:rFonts w:ascii="Times New Roman" w:hAnsi="Times New Roman"/>
          <w:sz w:val="28"/>
          <w:szCs w:val="28"/>
        </w:rPr>
        <w:t xml:space="preserve"> </w:t>
      </w:r>
      <w:r w:rsidRPr="00E86A5F">
        <w:rPr>
          <w:rFonts w:ascii="Times New Roman" w:hAnsi="Times New Roman"/>
          <w:sz w:val="28"/>
          <w:szCs w:val="28"/>
        </w:rPr>
        <w:t>(при сохранении значимости игровой), имеющей общественный характер и являющейся социальной по содержанию;</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 освоением новой социальной позиции, расширением</w:t>
      </w:r>
      <w:r w:rsidR="00D00372" w:rsidRPr="00E86A5F">
        <w:rPr>
          <w:rFonts w:ascii="Times New Roman" w:hAnsi="Times New Roman"/>
          <w:sz w:val="28"/>
          <w:szCs w:val="28"/>
        </w:rPr>
        <w:t xml:space="preserve"> </w:t>
      </w:r>
      <w:r w:rsidRPr="00E86A5F">
        <w:rPr>
          <w:rFonts w:ascii="Times New Roman" w:hAnsi="Times New Roman"/>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 принятием и освоением ребёнком новой социальной</w:t>
      </w:r>
      <w:r w:rsidR="005C260C" w:rsidRPr="00E86A5F">
        <w:rPr>
          <w:rFonts w:ascii="Times New Roman" w:hAnsi="Times New Roman"/>
          <w:sz w:val="28"/>
          <w:szCs w:val="28"/>
        </w:rPr>
        <w:t xml:space="preserve"> </w:t>
      </w:r>
      <w:r w:rsidRPr="00E86A5F">
        <w:rPr>
          <w:rFonts w:ascii="Times New Roman" w:hAnsi="Times New Roman"/>
          <w:sz w:val="28"/>
          <w:szCs w:val="28"/>
        </w:rPr>
        <w:t>роли ученика, выражающейся в формировании внутренней</w:t>
      </w:r>
      <w:r w:rsidR="005C260C" w:rsidRPr="00E86A5F">
        <w:rPr>
          <w:rFonts w:ascii="Times New Roman" w:hAnsi="Times New Roman"/>
          <w:sz w:val="28"/>
          <w:szCs w:val="28"/>
        </w:rPr>
        <w:t xml:space="preserve"> </w:t>
      </w:r>
      <w:r w:rsidRPr="00E86A5F">
        <w:rPr>
          <w:rFonts w:ascii="Times New Roman" w:hAnsi="Times New Roman"/>
          <w:sz w:val="28"/>
          <w:szCs w:val="28"/>
        </w:rPr>
        <w:t>позиции школьника, определяющей новый образ школьной</w:t>
      </w:r>
      <w:r w:rsidR="005C260C" w:rsidRPr="00E86A5F">
        <w:rPr>
          <w:rFonts w:ascii="Times New Roman" w:hAnsi="Times New Roman"/>
          <w:sz w:val="28"/>
          <w:szCs w:val="28"/>
        </w:rPr>
        <w:t xml:space="preserve"> </w:t>
      </w:r>
      <w:r w:rsidRPr="00E86A5F">
        <w:rPr>
          <w:rFonts w:ascii="Times New Roman" w:hAnsi="Times New Roman"/>
          <w:sz w:val="28"/>
          <w:szCs w:val="28"/>
        </w:rPr>
        <w:t>жизни и перспективы личностного и познавательного развития;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 формированием у школьника основ умения учиться и</w:t>
      </w:r>
      <w:r w:rsidR="005C260C" w:rsidRPr="00E86A5F">
        <w:rPr>
          <w:rFonts w:ascii="Times New Roman" w:hAnsi="Times New Roman"/>
          <w:sz w:val="28"/>
          <w:szCs w:val="28"/>
        </w:rPr>
        <w:t xml:space="preserve"> </w:t>
      </w:r>
      <w:r w:rsidRPr="00E86A5F">
        <w:rPr>
          <w:rFonts w:ascii="Times New Roman" w:hAnsi="Times New Roman"/>
          <w:sz w:val="28"/>
          <w:szCs w:val="28"/>
        </w:rPr>
        <w:t>способности к организации своей деятельности: принимать,</w:t>
      </w:r>
      <w:r w:rsidR="005C260C" w:rsidRPr="00E86A5F">
        <w:rPr>
          <w:rFonts w:ascii="Times New Roman" w:hAnsi="Times New Roman"/>
          <w:sz w:val="28"/>
          <w:szCs w:val="28"/>
        </w:rPr>
        <w:t xml:space="preserve"> </w:t>
      </w:r>
      <w:r w:rsidRPr="00E86A5F">
        <w:rPr>
          <w:rFonts w:ascii="Times New Roman" w:hAnsi="Times New Roman"/>
          <w:sz w:val="28"/>
          <w:szCs w:val="28"/>
        </w:rPr>
        <w:t>сохранять цели и следовать им в учебной деятельности; планировать свою деятельность, осуществлять её контроль и</w:t>
      </w:r>
      <w:r w:rsidR="005C260C" w:rsidRPr="00E86A5F">
        <w:rPr>
          <w:rFonts w:ascii="Times New Roman" w:hAnsi="Times New Roman"/>
          <w:sz w:val="28"/>
          <w:szCs w:val="28"/>
        </w:rPr>
        <w:t xml:space="preserve"> </w:t>
      </w:r>
      <w:r w:rsidRPr="00E86A5F">
        <w:rPr>
          <w:rFonts w:ascii="Times New Roman" w:hAnsi="Times New Roman"/>
          <w:sz w:val="28"/>
          <w:szCs w:val="28"/>
        </w:rPr>
        <w:t>оценку; взаимодействовать с учителем и сверстниками в учебном процессе;</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 изменением при этом самооценки ребёнка, которая</w:t>
      </w:r>
      <w:r w:rsidR="005C260C" w:rsidRPr="00E86A5F">
        <w:rPr>
          <w:rFonts w:ascii="Times New Roman" w:hAnsi="Times New Roman"/>
          <w:sz w:val="28"/>
          <w:szCs w:val="28"/>
        </w:rPr>
        <w:t xml:space="preserve"> </w:t>
      </w:r>
      <w:r w:rsidRPr="00E86A5F">
        <w:rPr>
          <w:rFonts w:ascii="Times New Roman" w:hAnsi="Times New Roman"/>
          <w:sz w:val="28"/>
          <w:szCs w:val="28"/>
        </w:rPr>
        <w:t>приобретает черты адекватности и рефлексивности;</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 моральным развитием, которое существенным образом</w:t>
      </w:r>
      <w:r w:rsidR="005C260C" w:rsidRPr="00E86A5F">
        <w:rPr>
          <w:rFonts w:ascii="Times New Roman" w:hAnsi="Times New Roman"/>
          <w:sz w:val="28"/>
          <w:szCs w:val="28"/>
        </w:rPr>
        <w:t xml:space="preserve"> </w:t>
      </w:r>
      <w:r w:rsidRPr="00E86A5F">
        <w:rPr>
          <w:rFonts w:ascii="Times New Roman" w:hAnsi="Times New Roman"/>
          <w:sz w:val="28"/>
          <w:szCs w:val="28"/>
        </w:rPr>
        <w:t>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Учитываются также характерные для младшего школьного</w:t>
      </w:r>
      <w:r w:rsidR="005C260C" w:rsidRPr="00E86A5F">
        <w:rPr>
          <w:rFonts w:ascii="Times New Roman" w:hAnsi="Times New Roman"/>
          <w:sz w:val="28"/>
          <w:szCs w:val="28"/>
        </w:rPr>
        <w:t xml:space="preserve"> </w:t>
      </w:r>
      <w:r w:rsidRPr="00E86A5F">
        <w:rPr>
          <w:rFonts w:ascii="Times New Roman" w:hAnsi="Times New Roman"/>
          <w:sz w:val="28"/>
          <w:szCs w:val="28"/>
        </w:rPr>
        <w:t>возраста (от 6,5 до 11 лет):</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центральные психол</w:t>
      </w:r>
      <w:r w:rsidR="005C260C" w:rsidRPr="00E86A5F">
        <w:rPr>
          <w:rFonts w:ascii="Times New Roman" w:hAnsi="Times New Roman"/>
          <w:sz w:val="28"/>
          <w:szCs w:val="28"/>
        </w:rPr>
        <w:t>огические новообразования, форми</w:t>
      </w:r>
      <w:r w:rsidRPr="00E86A5F">
        <w:rPr>
          <w:rFonts w:ascii="Times New Roman" w:hAnsi="Times New Roman"/>
          <w:sz w:val="28"/>
          <w:szCs w:val="28"/>
        </w:rPr>
        <w:t>руемые на данной ступени образования: словесно</w:t>
      </w:r>
      <w:r w:rsidR="005C260C" w:rsidRPr="00E86A5F">
        <w:rPr>
          <w:rFonts w:ascii="Times New Roman" w:hAnsi="Times New Roman"/>
          <w:sz w:val="28"/>
          <w:szCs w:val="28"/>
        </w:rPr>
        <w:t>-</w:t>
      </w:r>
      <w:r w:rsidRPr="00E86A5F">
        <w:rPr>
          <w:rFonts w:ascii="Times New Roman" w:hAnsi="Times New Roman"/>
          <w:sz w:val="28"/>
          <w:szCs w:val="28"/>
        </w:rPr>
        <w:t>логическое</w:t>
      </w:r>
      <w:r w:rsidR="005C260C" w:rsidRPr="00E86A5F">
        <w:rPr>
          <w:rFonts w:ascii="Times New Roman" w:hAnsi="Times New Roman"/>
          <w:sz w:val="28"/>
          <w:szCs w:val="28"/>
        </w:rPr>
        <w:t xml:space="preserve"> </w:t>
      </w:r>
      <w:r w:rsidRPr="00E86A5F">
        <w:rPr>
          <w:rFonts w:ascii="Times New Roman" w:hAnsi="Times New Roman"/>
          <w:sz w:val="28"/>
          <w:szCs w:val="28"/>
        </w:rPr>
        <w:t>мышление, произвольная смысловая память, произвольное</w:t>
      </w:r>
      <w:r w:rsidR="005C260C" w:rsidRPr="00E86A5F">
        <w:rPr>
          <w:rFonts w:ascii="Times New Roman" w:hAnsi="Times New Roman"/>
          <w:sz w:val="28"/>
          <w:szCs w:val="28"/>
        </w:rPr>
        <w:t xml:space="preserve"> </w:t>
      </w:r>
      <w:r w:rsidRPr="00E86A5F">
        <w:rPr>
          <w:rFonts w:ascii="Times New Roman" w:hAnsi="Times New Roman"/>
          <w:sz w:val="28"/>
          <w:szCs w:val="28"/>
        </w:rPr>
        <w:t>внимание, письменная речь, анализ, рефлексия содержания,</w:t>
      </w:r>
      <w:r w:rsidR="005C260C" w:rsidRPr="00E86A5F">
        <w:rPr>
          <w:rFonts w:ascii="Times New Roman" w:hAnsi="Times New Roman"/>
          <w:sz w:val="28"/>
          <w:szCs w:val="28"/>
        </w:rPr>
        <w:t xml:space="preserve"> </w:t>
      </w:r>
      <w:r w:rsidRPr="00E86A5F">
        <w:rPr>
          <w:rFonts w:ascii="Times New Roman" w:hAnsi="Times New Roman"/>
          <w:sz w:val="28"/>
          <w:szCs w:val="28"/>
        </w:rPr>
        <w:t>оснований и способов действий, планирование и умение</w:t>
      </w:r>
      <w:r w:rsidR="005C260C" w:rsidRPr="00E86A5F">
        <w:rPr>
          <w:rFonts w:ascii="Times New Roman" w:hAnsi="Times New Roman"/>
          <w:sz w:val="28"/>
          <w:szCs w:val="28"/>
        </w:rPr>
        <w:t xml:space="preserve"> </w:t>
      </w:r>
      <w:r w:rsidRPr="00E86A5F">
        <w:rPr>
          <w:rFonts w:ascii="Times New Roman" w:hAnsi="Times New Roman"/>
          <w:sz w:val="28"/>
          <w:szCs w:val="28"/>
        </w:rPr>
        <w:t>действовать во внутреннем плане, знаково</w:t>
      </w:r>
      <w:r w:rsidR="005C260C" w:rsidRPr="00E86A5F">
        <w:rPr>
          <w:rFonts w:ascii="Times New Roman" w:hAnsi="Times New Roman"/>
          <w:sz w:val="28"/>
          <w:szCs w:val="28"/>
        </w:rPr>
        <w:t>-</w:t>
      </w:r>
      <w:r w:rsidRPr="00E86A5F">
        <w:rPr>
          <w:rFonts w:ascii="Times New Roman" w:hAnsi="Times New Roman"/>
          <w:sz w:val="28"/>
          <w:szCs w:val="28"/>
        </w:rPr>
        <w:t>символическое</w:t>
      </w:r>
      <w:r w:rsidR="005C260C" w:rsidRPr="00E86A5F">
        <w:rPr>
          <w:rFonts w:ascii="Times New Roman" w:hAnsi="Times New Roman"/>
          <w:sz w:val="28"/>
          <w:szCs w:val="28"/>
        </w:rPr>
        <w:t xml:space="preserve"> </w:t>
      </w:r>
      <w:r w:rsidRPr="00E86A5F">
        <w:rPr>
          <w:rFonts w:ascii="Times New Roman" w:hAnsi="Times New Roman"/>
          <w:sz w:val="28"/>
          <w:szCs w:val="28"/>
        </w:rPr>
        <w:t>мышление, осуществляемое как моделирование существенных</w:t>
      </w:r>
      <w:r w:rsidR="005C260C" w:rsidRPr="00E86A5F">
        <w:rPr>
          <w:rFonts w:ascii="Times New Roman" w:hAnsi="Times New Roman"/>
          <w:sz w:val="28"/>
          <w:szCs w:val="28"/>
        </w:rPr>
        <w:t xml:space="preserve"> </w:t>
      </w:r>
      <w:r w:rsidRPr="00E86A5F">
        <w:rPr>
          <w:rFonts w:ascii="Times New Roman" w:hAnsi="Times New Roman"/>
          <w:sz w:val="28"/>
          <w:szCs w:val="28"/>
        </w:rPr>
        <w:t>связей и отношений объектов;</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w:t>
      </w:r>
      <w:r w:rsidR="005C260C" w:rsidRPr="00E86A5F">
        <w:rPr>
          <w:rFonts w:ascii="Times New Roman" w:hAnsi="Times New Roman"/>
          <w:sz w:val="28"/>
          <w:szCs w:val="28"/>
        </w:rPr>
        <w:t xml:space="preserve"> </w:t>
      </w:r>
      <w:r w:rsidRPr="00E86A5F">
        <w:rPr>
          <w:rFonts w:ascii="Times New Roman" w:hAnsi="Times New Roman"/>
          <w:sz w:val="28"/>
          <w:szCs w:val="28"/>
        </w:rPr>
        <w:t>устойчивой системы учебно</w:t>
      </w:r>
      <w:r w:rsidR="005C260C" w:rsidRPr="00E86A5F">
        <w:rPr>
          <w:rFonts w:ascii="Times New Roman" w:hAnsi="Times New Roman"/>
          <w:sz w:val="28"/>
          <w:szCs w:val="28"/>
        </w:rPr>
        <w:t>-</w:t>
      </w:r>
      <w:r w:rsidRPr="00E86A5F">
        <w:rPr>
          <w:rFonts w:ascii="Times New Roman" w:hAnsi="Times New Roman"/>
          <w:sz w:val="28"/>
          <w:szCs w:val="28"/>
        </w:rPr>
        <w:t>познавательных и социальных</w:t>
      </w:r>
      <w:r w:rsidR="005C260C" w:rsidRPr="00E86A5F">
        <w:rPr>
          <w:rFonts w:ascii="Times New Roman" w:hAnsi="Times New Roman"/>
          <w:sz w:val="28"/>
          <w:szCs w:val="28"/>
        </w:rPr>
        <w:t xml:space="preserve"> </w:t>
      </w:r>
      <w:r w:rsidRPr="00E86A5F">
        <w:rPr>
          <w:rFonts w:ascii="Times New Roman" w:hAnsi="Times New Roman"/>
          <w:sz w:val="28"/>
          <w:szCs w:val="28"/>
        </w:rPr>
        <w:t>мотивов и личностного смысла учения.</w:t>
      </w:r>
    </w:p>
    <w:p w:rsidR="002F1999" w:rsidRPr="00E7361D" w:rsidRDefault="00CB082A" w:rsidP="00E11F88">
      <w:pPr>
        <w:autoSpaceDE w:val="0"/>
        <w:autoSpaceDN w:val="0"/>
        <w:adjustRightInd w:val="0"/>
        <w:spacing w:after="0" w:line="240" w:lineRule="auto"/>
        <w:jc w:val="both"/>
        <w:rPr>
          <w:rFonts w:ascii="Times New Roman" w:hAnsi="Times New Roman"/>
          <w:sz w:val="28"/>
          <w:szCs w:val="28"/>
        </w:rPr>
      </w:pPr>
      <w:r w:rsidRPr="00A5267F">
        <w:rPr>
          <w:rFonts w:ascii="Times New Roman" w:hAnsi="Times New Roman"/>
          <w:b/>
          <w:sz w:val="28"/>
          <w:szCs w:val="28"/>
        </w:rPr>
        <w:t xml:space="preserve">         </w:t>
      </w:r>
      <w:r w:rsidR="002F1999" w:rsidRPr="00E7361D">
        <w:rPr>
          <w:rFonts w:ascii="Times New Roman" w:hAnsi="Times New Roman"/>
          <w:sz w:val="28"/>
          <w:szCs w:val="28"/>
        </w:rPr>
        <w:t>Целью реализации основной образовательной программы</w:t>
      </w:r>
      <w:r w:rsidR="005C260C" w:rsidRPr="00E7361D">
        <w:rPr>
          <w:rFonts w:ascii="Times New Roman" w:hAnsi="Times New Roman"/>
          <w:sz w:val="28"/>
          <w:szCs w:val="28"/>
        </w:rPr>
        <w:t xml:space="preserve"> </w:t>
      </w:r>
      <w:r w:rsidR="002F1999" w:rsidRPr="00E7361D">
        <w:rPr>
          <w:rFonts w:ascii="Times New Roman" w:hAnsi="Times New Roman"/>
          <w:sz w:val="28"/>
          <w:szCs w:val="28"/>
        </w:rPr>
        <w:t>начального общего образования</w:t>
      </w:r>
      <w:r w:rsidR="00E77DB5" w:rsidRPr="00E7361D">
        <w:rPr>
          <w:rFonts w:ascii="Times New Roman" w:hAnsi="Times New Roman"/>
          <w:sz w:val="28"/>
          <w:szCs w:val="28"/>
        </w:rPr>
        <w:t xml:space="preserve"> М</w:t>
      </w:r>
      <w:r w:rsidR="00171313" w:rsidRPr="00E7361D">
        <w:rPr>
          <w:rFonts w:ascii="Times New Roman" w:hAnsi="Times New Roman"/>
          <w:sz w:val="28"/>
          <w:szCs w:val="28"/>
        </w:rPr>
        <w:t>БО</w:t>
      </w:r>
      <w:r w:rsidR="00E77DB5" w:rsidRPr="00E7361D">
        <w:rPr>
          <w:rFonts w:ascii="Times New Roman" w:hAnsi="Times New Roman"/>
          <w:sz w:val="28"/>
          <w:szCs w:val="28"/>
        </w:rPr>
        <w:t xml:space="preserve">У </w:t>
      </w:r>
      <w:r w:rsidR="00C71CBF">
        <w:rPr>
          <w:rFonts w:ascii="Times New Roman" w:hAnsi="Times New Roman"/>
          <w:sz w:val="28"/>
          <w:szCs w:val="28"/>
        </w:rPr>
        <w:t xml:space="preserve"> СОШ</w:t>
      </w:r>
      <w:r w:rsidR="00171313" w:rsidRPr="00E7361D">
        <w:rPr>
          <w:rFonts w:ascii="Times New Roman" w:hAnsi="Times New Roman"/>
          <w:sz w:val="28"/>
          <w:szCs w:val="28"/>
        </w:rPr>
        <w:t xml:space="preserve"> </w:t>
      </w:r>
      <w:r w:rsidR="00C71CBF">
        <w:rPr>
          <w:rFonts w:ascii="Times New Roman" w:hAnsi="Times New Roman"/>
          <w:sz w:val="28"/>
          <w:szCs w:val="28"/>
        </w:rPr>
        <w:t>№25</w:t>
      </w:r>
      <w:r w:rsidR="00E77DB5" w:rsidRPr="00E7361D">
        <w:rPr>
          <w:rFonts w:ascii="Times New Roman" w:hAnsi="Times New Roman"/>
          <w:sz w:val="28"/>
          <w:szCs w:val="28"/>
        </w:rPr>
        <w:t xml:space="preserve"> муниципального образования Славянский район</w:t>
      </w:r>
      <w:r w:rsidR="002F1999" w:rsidRPr="00E7361D">
        <w:rPr>
          <w:rFonts w:ascii="Times New Roman" w:hAnsi="Times New Roman"/>
          <w:sz w:val="28"/>
          <w:szCs w:val="28"/>
        </w:rPr>
        <w:t xml:space="preserve"> является обеспечение планируемых результатов по достижению выпускником начальной</w:t>
      </w:r>
      <w:r w:rsidR="005C260C" w:rsidRPr="00E7361D">
        <w:rPr>
          <w:rFonts w:ascii="Times New Roman" w:hAnsi="Times New Roman"/>
          <w:sz w:val="28"/>
          <w:szCs w:val="28"/>
        </w:rPr>
        <w:t xml:space="preserve"> </w:t>
      </w:r>
      <w:r w:rsidR="002F1999" w:rsidRPr="00E7361D">
        <w:rPr>
          <w:rFonts w:ascii="Times New Roman" w:hAnsi="Times New Roman"/>
          <w:sz w:val="28"/>
          <w:szCs w:val="28"/>
        </w:rPr>
        <w:t xml:space="preserve">общеобразовательной школы целевых установок, знаний, умений, навыков </w:t>
      </w:r>
      <w:r w:rsidR="002F1999" w:rsidRPr="00E7361D">
        <w:rPr>
          <w:rFonts w:ascii="Times New Roman" w:hAnsi="Times New Roman"/>
          <w:sz w:val="28"/>
          <w:szCs w:val="28"/>
        </w:rPr>
        <w:lastRenderedPageBreak/>
        <w:t>и компетенций, определяемых личностными,</w:t>
      </w:r>
      <w:r w:rsidR="005C260C" w:rsidRPr="00E7361D">
        <w:rPr>
          <w:rFonts w:ascii="Times New Roman" w:hAnsi="Times New Roman"/>
          <w:sz w:val="28"/>
          <w:szCs w:val="28"/>
        </w:rPr>
        <w:t xml:space="preserve"> </w:t>
      </w:r>
      <w:r w:rsidR="002F1999" w:rsidRPr="00E7361D">
        <w:rPr>
          <w:rFonts w:ascii="Times New Roman" w:hAnsi="Times New Roman"/>
          <w:sz w:val="28"/>
          <w:szCs w:val="28"/>
        </w:rPr>
        <w:t>семейными, общественными, государственными потребностями и возможностями ребёнка младшего школьного возраста,</w:t>
      </w:r>
      <w:r w:rsidR="005C260C" w:rsidRPr="00E7361D">
        <w:rPr>
          <w:rFonts w:ascii="Times New Roman" w:hAnsi="Times New Roman"/>
          <w:sz w:val="28"/>
          <w:szCs w:val="28"/>
        </w:rPr>
        <w:t xml:space="preserve"> </w:t>
      </w:r>
      <w:r w:rsidR="002F1999" w:rsidRPr="00E7361D">
        <w:rPr>
          <w:rFonts w:ascii="Times New Roman" w:hAnsi="Times New Roman"/>
          <w:sz w:val="28"/>
          <w:szCs w:val="28"/>
        </w:rPr>
        <w:t>индивидуальными особенностями его развития и состояния</w:t>
      </w:r>
      <w:r w:rsidR="005C260C" w:rsidRPr="00E7361D">
        <w:rPr>
          <w:rFonts w:ascii="Times New Roman" w:hAnsi="Times New Roman"/>
          <w:sz w:val="28"/>
          <w:szCs w:val="28"/>
        </w:rPr>
        <w:t xml:space="preserve"> </w:t>
      </w:r>
      <w:r w:rsidR="002F1999" w:rsidRPr="00E7361D">
        <w:rPr>
          <w:rFonts w:ascii="Times New Roman" w:hAnsi="Times New Roman"/>
          <w:sz w:val="28"/>
          <w:szCs w:val="28"/>
        </w:rPr>
        <w:t>здоровья.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К числу планируемых результатов освоения основной образовательной программы отнесены:</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личностные результаты — готовность и способность обучающихся к саморазвитию, сформированность мотивации к</w:t>
      </w:r>
      <w:r w:rsidR="005C260C" w:rsidRPr="00E86A5F">
        <w:rPr>
          <w:rFonts w:ascii="Times New Roman" w:hAnsi="Times New Roman"/>
          <w:sz w:val="28"/>
          <w:szCs w:val="28"/>
        </w:rPr>
        <w:t xml:space="preserve"> </w:t>
      </w:r>
      <w:r w:rsidRPr="00E86A5F">
        <w:rPr>
          <w:rFonts w:ascii="Times New Roman" w:hAnsi="Times New Roman"/>
          <w:sz w:val="28"/>
          <w:szCs w:val="28"/>
        </w:rPr>
        <w:t>учению и познанию, ценностно</w:t>
      </w:r>
      <w:r w:rsidR="005C260C" w:rsidRPr="00E86A5F">
        <w:rPr>
          <w:rFonts w:ascii="Times New Roman" w:hAnsi="Times New Roman"/>
          <w:sz w:val="28"/>
          <w:szCs w:val="28"/>
        </w:rPr>
        <w:t>-</w:t>
      </w:r>
      <w:r w:rsidRPr="00E86A5F">
        <w:rPr>
          <w:rFonts w:ascii="Times New Roman" w:hAnsi="Times New Roman"/>
          <w:sz w:val="28"/>
          <w:szCs w:val="28"/>
        </w:rPr>
        <w:t>смысловые установки выпускников начальной школы, отражающие их индивидуально</w:t>
      </w:r>
      <w:r w:rsidR="005C260C" w:rsidRPr="00E86A5F">
        <w:rPr>
          <w:rFonts w:ascii="Times New Roman" w:hAnsi="Times New Roman"/>
          <w:sz w:val="28"/>
          <w:szCs w:val="28"/>
        </w:rPr>
        <w:t>-</w:t>
      </w:r>
      <w:r w:rsidRPr="00E86A5F">
        <w:rPr>
          <w:rFonts w:ascii="Times New Roman" w:hAnsi="Times New Roman"/>
          <w:sz w:val="28"/>
          <w:szCs w:val="28"/>
        </w:rPr>
        <w:t>личностные позиции, социальные компетентности, личностные качества; сформированность основ российской, гражданской идентичности;</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метапредметные результаты — освоенные обучающимися универсальные учебные действия (познавательные, регулятивные и коммуникативные);</w:t>
      </w:r>
    </w:p>
    <w:p w:rsidR="005C260C"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предметные результаты — освоенный обучающимися в</w:t>
      </w:r>
      <w:r w:rsidR="005C260C" w:rsidRPr="00E86A5F">
        <w:rPr>
          <w:rFonts w:ascii="Times New Roman" w:hAnsi="Times New Roman"/>
          <w:sz w:val="28"/>
          <w:szCs w:val="28"/>
        </w:rPr>
        <w:t xml:space="preserve"> </w:t>
      </w:r>
      <w:r w:rsidRPr="00E86A5F">
        <w:rPr>
          <w:rFonts w:ascii="Times New Roman" w:hAnsi="Times New Roman"/>
          <w:sz w:val="28"/>
          <w:szCs w:val="28"/>
        </w:rPr>
        <w:t>ходе изучения учебных предметов опыт специфической для</w:t>
      </w:r>
      <w:r w:rsidR="005C260C" w:rsidRPr="00E86A5F">
        <w:rPr>
          <w:rFonts w:ascii="Times New Roman" w:hAnsi="Times New Roman"/>
          <w:sz w:val="28"/>
          <w:szCs w:val="28"/>
        </w:rPr>
        <w:t xml:space="preserve"> </w:t>
      </w:r>
      <w:r w:rsidRPr="00E86A5F">
        <w:rPr>
          <w:rFonts w:ascii="Times New Roman" w:hAnsi="Times New Roman"/>
          <w:sz w:val="28"/>
          <w:szCs w:val="28"/>
        </w:rPr>
        <w:t>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w:t>
      </w:r>
      <w:r w:rsidR="005C260C" w:rsidRPr="00E86A5F">
        <w:rPr>
          <w:rFonts w:ascii="Times New Roman" w:hAnsi="Times New Roman"/>
          <w:sz w:val="28"/>
          <w:szCs w:val="28"/>
        </w:rPr>
        <w:t xml:space="preserve"> </w:t>
      </w:r>
      <w:r w:rsidRPr="00E86A5F">
        <w:rPr>
          <w:rFonts w:ascii="Times New Roman" w:hAnsi="Times New Roman"/>
          <w:sz w:val="28"/>
          <w:szCs w:val="28"/>
        </w:rPr>
        <w:t>в основе современной научной картины мира.</w:t>
      </w:r>
      <w:r w:rsidR="005C260C" w:rsidRPr="00E86A5F">
        <w:rPr>
          <w:rFonts w:ascii="Times New Roman" w:hAnsi="Times New Roman"/>
          <w:sz w:val="28"/>
          <w:szCs w:val="28"/>
        </w:rPr>
        <w:t xml:space="preserve"> </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основе реализации основной образовательной программы лежит системно</w:t>
      </w:r>
      <w:r w:rsidR="005C260C" w:rsidRPr="00E86A5F">
        <w:rPr>
          <w:rFonts w:ascii="Times New Roman" w:hAnsi="Times New Roman"/>
          <w:sz w:val="28"/>
          <w:szCs w:val="28"/>
        </w:rPr>
        <w:t>-</w:t>
      </w:r>
      <w:r w:rsidRPr="00E86A5F">
        <w:rPr>
          <w:rFonts w:ascii="Times New Roman" w:hAnsi="Times New Roman"/>
          <w:sz w:val="28"/>
          <w:szCs w:val="28"/>
        </w:rPr>
        <w:t>деятельностный подход, который предполагает:</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воспитание и развитие качеств личности, отвечающих</w:t>
      </w:r>
      <w:r w:rsidR="005C260C" w:rsidRPr="00E86A5F">
        <w:rPr>
          <w:rFonts w:ascii="Times New Roman" w:hAnsi="Times New Roman"/>
          <w:sz w:val="28"/>
          <w:szCs w:val="28"/>
        </w:rPr>
        <w:t xml:space="preserve"> </w:t>
      </w:r>
      <w:r w:rsidRPr="00E86A5F">
        <w:rPr>
          <w:rFonts w:ascii="Times New Roman" w:hAnsi="Times New Roman"/>
          <w:sz w:val="28"/>
          <w:szCs w:val="28"/>
        </w:rPr>
        <w:t>требованиям информационного общества, инновационной</w:t>
      </w:r>
      <w:r w:rsidR="005C260C" w:rsidRPr="00E86A5F">
        <w:rPr>
          <w:rFonts w:ascii="Times New Roman" w:hAnsi="Times New Roman"/>
          <w:sz w:val="28"/>
          <w:szCs w:val="28"/>
        </w:rPr>
        <w:t xml:space="preserve"> </w:t>
      </w:r>
      <w:r w:rsidRPr="00E86A5F">
        <w:rPr>
          <w:rFonts w:ascii="Times New Roman" w:hAnsi="Times New Roman"/>
          <w:sz w:val="28"/>
          <w:szCs w:val="28"/>
        </w:rPr>
        <w:t>экономики, задачам построения российского гражданского</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общества на основе принципов толерантности, диалога культур и уважения его многонационального, полилингвального,</w:t>
      </w:r>
      <w:r w:rsidR="005C260C" w:rsidRPr="00E86A5F">
        <w:rPr>
          <w:rFonts w:ascii="Times New Roman" w:hAnsi="Times New Roman"/>
          <w:sz w:val="28"/>
          <w:szCs w:val="28"/>
        </w:rPr>
        <w:t xml:space="preserve"> </w:t>
      </w:r>
      <w:r w:rsidRPr="00E86A5F">
        <w:rPr>
          <w:rFonts w:ascii="Times New Roman" w:hAnsi="Times New Roman"/>
          <w:sz w:val="28"/>
          <w:szCs w:val="28"/>
        </w:rPr>
        <w:t>поликультурного и поликонфессионального состава;</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переход к стратегии социального проектирования и</w:t>
      </w:r>
      <w:r w:rsidR="005C260C" w:rsidRPr="00E86A5F">
        <w:rPr>
          <w:rFonts w:ascii="Times New Roman" w:hAnsi="Times New Roman"/>
          <w:sz w:val="28"/>
          <w:szCs w:val="28"/>
        </w:rPr>
        <w:t xml:space="preserve"> </w:t>
      </w:r>
      <w:r w:rsidRPr="00E86A5F">
        <w:rPr>
          <w:rFonts w:ascii="Times New Roman" w:hAnsi="Times New Roman"/>
          <w:sz w:val="28"/>
          <w:szCs w:val="28"/>
        </w:rPr>
        <w:t>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w:t>
      </w:r>
      <w:r w:rsidR="005C260C" w:rsidRPr="00E86A5F">
        <w:rPr>
          <w:rFonts w:ascii="Times New Roman" w:hAnsi="Times New Roman"/>
          <w:sz w:val="28"/>
          <w:szCs w:val="28"/>
        </w:rPr>
        <w:t xml:space="preserve"> </w:t>
      </w:r>
      <w:r w:rsidRPr="00E86A5F">
        <w:rPr>
          <w:rFonts w:ascii="Times New Roman" w:hAnsi="Times New Roman"/>
          <w:sz w:val="28"/>
          <w:szCs w:val="28"/>
        </w:rPr>
        <w:t>познавательного развития обучающихся в конкретном образовательном учреждении, реализующем основную образовательную программу;</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ориентацию на достижение цели и </w:t>
      </w:r>
      <w:r w:rsidRPr="00E7361D">
        <w:rPr>
          <w:rFonts w:ascii="Times New Roman" w:hAnsi="Times New Roman"/>
          <w:sz w:val="28"/>
          <w:szCs w:val="28"/>
        </w:rPr>
        <w:t>основного результата образования — развитие личности обучающегося на основе освоения универсальных учебных действий, познания и</w:t>
      </w:r>
      <w:r w:rsidR="005C260C" w:rsidRPr="00E7361D">
        <w:rPr>
          <w:rFonts w:ascii="Times New Roman" w:hAnsi="Times New Roman"/>
          <w:sz w:val="28"/>
          <w:szCs w:val="28"/>
        </w:rPr>
        <w:t xml:space="preserve"> </w:t>
      </w:r>
      <w:r w:rsidRPr="00E7361D">
        <w:rPr>
          <w:rFonts w:ascii="Times New Roman" w:hAnsi="Times New Roman"/>
          <w:sz w:val="28"/>
          <w:szCs w:val="28"/>
        </w:rPr>
        <w:t>освоения мира;</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признание решающей роли содержания образования,</w:t>
      </w:r>
      <w:r w:rsidR="005C260C" w:rsidRPr="00E86A5F">
        <w:rPr>
          <w:rFonts w:ascii="Times New Roman" w:hAnsi="Times New Roman"/>
          <w:sz w:val="28"/>
          <w:szCs w:val="28"/>
        </w:rPr>
        <w:t xml:space="preserve"> с</w:t>
      </w:r>
      <w:r w:rsidRPr="00E86A5F">
        <w:rPr>
          <w:rFonts w:ascii="Times New Roman" w:hAnsi="Times New Roman"/>
          <w:sz w:val="28"/>
          <w:szCs w:val="28"/>
        </w:rPr>
        <w:t>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учёт индивидуальных возрастных, психологических и</w:t>
      </w:r>
      <w:r w:rsidR="005C260C" w:rsidRPr="00E86A5F">
        <w:rPr>
          <w:rFonts w:ascii="Times New Roman" w:hAnsi="Times New Roman"/>
          <w:sz w:val="28"/>
          <w:szCs w:val="28"/>
        </w:rPr>
        <w:t xml:space="preserve"> </w:t>
      </w:r>
      <w:r w:rsidRPr="00E86A5F">
        <w:rPr>
          <w:rFonts w:ascii="Times New Roman" w:hAnsi="Times New Roman"/>
          <w:sz w:val="28"/>
          <w:szCs w:val="28"/>
        </w:rPr>
        <w:t>физиологических особенностей обучающихся, роли и значения видов деятельности и форм общения при определении</w:t>
      </w:r>
      <w:r w:rsidR="005C260C" w:rsidRPr="00E86A5F">
        <w:rPr>
          <w:rFonts w:ascii="Times New Roman" w:hAnsi="Times New Roman"/>
          <w:sz w:val="28"/>
          <w:szCs w:val="28"/>
        </w:rPr>
        <w:t xml:space="preserve"> </w:t>
      </w:r>
      <w:r w:rsidRPr="00E86A5F">
        <w:rPr>
          <w:rFonts w:ascii="Times New Roman" w:hAnsi="Times New Roman"/>
          <w:sz w:val="28"/>
          <w:szCs w:val="28"/>
        </w:rPr>
        <w:t>образовательно</w:t>
      </w:r>
      <w:r w:rsidR="005C260C" w:rsidRPr="00E86A5F">
        <w:rPr>
          <w:rFonts w:ascii="Times New Roman" w:hAnsi="Times New Roman"/>
          <w:sz w:val="28"/>
          <w:szCs w:val="28"/>
        </w:rPr>
        <w:t>-</w:t>
      </w:r>
      <w:r w:rsidRPr="00E86A5F">
        <w:rPr>
          <w:rFonts w:ascii="Times New Roman" w:hAnsi="Times New Roman"/>
          <w:sz w:val="28"/>
          <w:szCs w:val="28"/>
        </w:rPr>
        <w:t>воспитательных целей и путей их достижения;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обеспечение преемственности дошкольного, начального</w:t>
      </w:r>
      <w:r w:rsidR="005C260C" w:rsidRPr="00E86A5F">
        <w:rPr>
          <w:rFonts w:ascii="Times New Roman" w:hAnsi="Times New Roman"/>
          <w:sz w:val="28"/>
          <w:szCs w:val="28"/>
        </w:rPr>
        <w:t xml:space="preserve"> </w:t>
      </w:r>
      <w:r w:rsidRPr="00E86A5F">
        <w:rPr>
          <w:rFonts w:ascii="Times New Roman" w:hAnsi="Times New Roman"/>
          <w:sz w:val="28"/>
          <w:szCs w:val="28"/>
        </w:rPr>
        <w:t>общего, основного общего, среднего (полного) общего и профессионального образования;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разнообразие индивидуальных образовательных траекторий и индивидуального развития каждого обучающегося</w:t>
      </w:r>
      <w:r w:rsidR="005C260C" w:rsidRPr="00E86A5F">
        <w:rPr>
          <w:rFonts w:ascii="Times New Roman" w:hAnsi="Times New Roman"/>
          <w:sz w:val="28"/>
          <w:szCs w:val="28"/>
        </w:rPr>
        <w:t xml:space="preserve"> </w:t>
      </w:r>
      <w:r w:rsidRPr="00E86A5F">
        <w:rPr>
          <w:rFonts w:ascii="Times New Roman" w:hAnsi="Times New Roman"/>
          <w:sz w:val="28"/>
          <w:szCs w:val="28"/>
        </w:rPr>
        <w:t>(включая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w:t>
      </w:r>
      <w:r w:rsidR="005C260C" w:rsidRPr="00E86A5F">
        <w:rPr>
          <w:rFonts w:ascii="Times New Roman" w:hAnsi="Times New Roman"/>
          <w:sz w:val="28"/>
          <w:szCs w:val="28"/>
        </w:rPr>
        <w:t xml:space="preserve"> </w:t>
      </w:r>
      <w:r w:rsidRPr="00E86A5F">
        <w:rPr>
          <w:rFonts w:ascii="Times New Roman" w:hAnsi="Times New Roman"/>
          <w:sz w:val="28"/>
          <w:szCs w:val="28"/>
        </w:rPr>
        <w:t>сотрудничества и расширение зоны ближайшего развития.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Основная образовательная программа образовательного</w:t>
      </w:r>
      <w:r w:rsidR="005C260C" w:rsidRPr="00E86A5F">
        <w:rPr>
          <w:rFonts w:ascii="Times New Roman" w:hAnsi="Times New Roman"/>
          <w:sz w:val="28"/>
          <w:szCs w:val="28"/>
        </w:rPr>
        <w:t xml:space="preserve"> </w:t>
      </w:r>
      <w:r w:rsidRPr="00E86A5F">
        <w:rPr>
          <w:rFonts w:ascii="Times New Roman" w:hAnsi="Times New Roman"/>
          <w:sz w:val="28"/>
          <w:szCs w:val="28"/>
        </w:rPr>
        <w:t>учреждения содержит следующие разделы:</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lastRenderedPageBreak/>
        <w:t>• пояснительную записку;</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планируемые результаты освоения обучающимися основной образовательной программы начального общего образования;</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базисный учебный план образовательного учреждения;</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программу формирования универсальных учебных</w:t>
      </w:r>
      <w:r w:rsidR="005C260C" w:rsidRPr="00E7361D">
        <w:rPr>
          <w:rFonts w:ascii="Times New Roman" w:hAnsi="Times New Roman"/>
          <w:sz w:val="28"/>
          <w:szCs w:val="28"/>
        </w:rPr>
        <w:t xml:space="preserve"> </w:t>
      </w:r>
      <w:r w:rsidRPr="00E7361D">
        <w:rPr>
          <w:rFonts w:ascii="Times New Roman" w:hAnsi="Times New Roman"/>
          <w:sz w:val="28"/>
          <w:szCs w:val="28"/>
        </w:rPr>
        <w:t>действий у обучающихся на ступени начального общего образования;</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программы отдельных учебных предметов, курсов;</w:t>
      </w:r>
    </w:p>
    <w:p w:rsidR="002F1999" w:rsidRPr="00E7361D" w:rsidRDefault="00C62717"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xml:space="preserve">• </w:t>
      </w:r>
      <w:r w:rsidR="002F1999" w:rsidRPr="00E7361D">
        <w:rPr>
          <w:rFonts w:ascii="Times New Roman" w:hAnsi="Times New Roman"/>
          <w:sz w:val="28"/>
          <w:szCs w:val="28"/>
        </w:rPr>
        <w:t>программу духовно</w:t>
      </w:r>
      <w:r w:rsidR="005C260C" w:rsidRPr="00E7361D">
        <w:rPr>
          <w:rFonts w:ascii="Times New Roman" w:hAnsi="Times New Roman"/>
          <w:sz w:val="28"/>
          <w:szCs w:val="28"/>
        </w:rPr>
        <w:t>-</w:t>
      </w:r>
      <w:r w:rsidR="002F1999" w:rsidRPr="00E7361D">
        <w:rPr>
          <w:rFonts w:ascii="Times New Roman" w:hAnsi="Times New Roman"/>
          <w:sz w:val="28"/>
          <w:szCs w:val="28"/>
        </w:rPr>
        <w:t>нравственного развития, воспитания</w:t>
      </w:r>
      <w:r w:rsidR="005C260C" w:rsidRPr="00E7361D">
        <w:rPr>
          <w:rFonts w:ascii="Times New Roman" w:hAnsi="Times New Roman"/>
          <w:sz w:val="28"/>
          <w:szCs w:val="28"/>
        </w:rPr>
        <w:t xml:space="preserve"> </w:t>
      </w:r>
      <w:r w:rsidR="002F1999" w:rsidRPr="00E7361D">
        <w:rPr>
          <w:rFonts w:ascii="Times New Roman" w:hAnsi="Times New Roman"/>
          <w:sz w:val="28"/>
          <w:szCs w:val="28"/>
        </w:rPr>
        <w:t>обучающихся на ступени начального общего образования;</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программу формирования культуры здорового и безопасного образа жизни;</w:t>
      </w:r>
    </w:p>
    <w:p w:rsidR="00E33173" w:rsidRPr="00E7361D" w:rsidRDefault="00E33173"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*программу коррекционной работы;</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систему оценки достижения планируемых результатов</w:t>
      </w:r>
      <w:r w:rsidR="005C260C" w:rsidRPr="00E7361D">
        <w:rPr>
          <w:rFonts w:ascii="Times New Roman" w:hAnsi="Times New Roman"/>
          <w:sz w:val="28"/>
          <w:szCs w:val="28"/>
        </w:rPr>
        <w:t xml:space="preserve"> </w:t>
      </w:r>
      <w:r w:rsidRPr="00E7361D">
        <w:rPr>
          <w:rFonts w:ascii="Times New Roman" w:hAnsi="Times New Roman"/>
          <w:sz w:val="28"/>
          <w:szCs w:val="28"/>
        </w:rPr>
        <w:t>освоения основной образовательной программы начального</w:t>
      </w:r>
      <w:r w:rsidR="005C260C" w:rsidRPr="00E7361D">
        <w:rPr>
          <w:rFonts w:ascii="Times New Roman" w:hAnsi="Times New Roman"/>
          <w:sz w:val="28"/>
          <w:szCs w:val="28"/>
        </w:rPr>
        <w:t xml:space="preserve"> </w:t>
      </w:r>
      <w:r w:rsidRPr="00E7361D">
        <w:rPr>
          <w:rFonts w:ascii="Times New Roman" w:hAnsi="Times New Roman"/>
          <w:sz w:val="28"/>
          <w:szCs w:val="28"/>
        </w:rPr>
        <w:t>общего образования.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Важнейшей частью основной образовательной программы</w:t>
      </w:r>
      <w:r w:rsidR="005C260C" w:rsidRPr="00E86A5F">
        <w:rPr>
          <w:rFonts w:ascii="Times New Roman" w:hAnsi="Times New Roman"/>
          <w:sz w:val="28"/>
          <w:szCs w:val="28"/>
        </w:rPr>
        <w:t xml:space="preserve"> </w:t>
      </w:r>
      <w:r w:rsidRPr="00E86A5F">
        <w:rPr>
          <w:rFonts w:ascii="Times New Roman" w:hAnsi="Times New Roman"/>
          <w:sz w:val="28"/>
          <w:szCs w:val="28"/>
        </w:rPr>
        <w:t>является учебный план образовательного учреждения, который содержит две составляю</w:t>
      </w:r>
      <w:r w:rsidR="00C62717" w:rsidRPr="00E86A5F">
        <w:rPr>
          <w:rFonts w:ascii="Times New Roman" w:hAnsi="Times New Roman"/>
          <w:sz w:val="28"/>
          <w:szCs w:val="28"/>
        </w:rPr>
        <w:t xml:space="preserve">щие: обязательную часть и часть и  </w:t>
      </w:r>
      <w:r w:rsidRPr="00E86A5F">
        <w:rPr>
          <w:rFonts w:ascii="Times New Roman" w:hAnsi="Times New Roman"/>
          <w:sz w:val="28"/>
          <w:szCs w:val="28"/>
        </w:rPr>
        <w:t>формируемую участниками образовательного процесса,</w:t>
      </w:r>
      <w:r w:rsidR="005C260C" w:rsidRPr="00E86A5F">
        <w:rPr>
          <w:rFonts w:ascii="Times New Roman" w:hAnsi="Times New Roman"/>
          <w:sz w:val="28"/>
          <w:szCs w:val="28"/>
        </w:rPr>
        <w:t xml:space="preserve"> </w:t>
      </w:r>
      <w:r w:rsidRPr="00E86A5F">
        <w:rPr>
          <w:rFonts w:ascii="Times New Roman" w:hAnsi="Times New Roman"/>
          <w:sz w:val="28"/>
          <w:szCs w:val="28"/>
        </w:rPr>
        <w:t xml:space="preserve">включающую в том числе внеурочную деятельность. </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При этом формы, средства и методы обучения, духовно</w:t>
      </w:r>
      <w:r w:rsidR="005C260C" w:rsidRPr="00E7361D">
        <w:rPr>
          <w:rFonts w:ascii="Times New Roman" w:hAnsi="Times New Roman"/>
          <w:sz w:val="28"/>
          <w:szCs w:val="28"/>
        </w:rPr>
        <w:t>-</w:t>
      </w:r>
      <w:r w:rsidRPr="00E7361D">
        <w:rPr>
          <w:rFonts w:ascii="Times New Roman" w:hAnsi="Times New Roman"/>
          <w:sz w:val="28"/>
          <w:szCs w:val="28"/>
        </w:rPr>
        <w:t>нравственного развития и воспитания обучающихся, а также</w:t>
      </w:r>
      <w:r w:rsidR="005C260C" w:rsidRPr="00E7361D">
        <w:rPr>
          <w:rFonts w:ascii="Times New Roman" w:hAnsi="Times New Roman"/>
          <w:sz w:val="28"/>
          <w:szCs w:val="28"/>
        </w:rPr>
        <w:t xml:space="preserve"> </w:t>
      </w:r>
      <w:r w:rsidRPr="00E7361D">
        <w:rPr>
          <w:rFonts w:ascii="Times New Roman" w:hAnsi="Times New Roman"/>
          <w:sz w:val="28"/>
          <w:szCs w:val="28"/>
        </w:rPr>
        <w:t>система оценок, формы, порядок и периодичность их промежуточной аттестации определяются уставом образовательного</w:t>
      </w:r>
      <w:r w:rsidR="005C260C" w:rsidRPr="00E7361D">
        <w:rPr>
          <w:rFonts w:ascii="Times New Roman" w:hAnsi="Times New Roman"/>
          <w:sz w:val="28"/>
          <w:szCs w:val="28"/>
        </w:rPr>
        <w:t xml:space="preserve"> </w:t>
      </w:r>
      <w:r w:rsidRPr="00E7361D">
        <w:rPr>
          <w:rFonts w:ascii="Times New Roman" w:hAnsi="Times New Roman"/>
          <w:sz w:val="28"/>
          <w:szCs w:val="28"/>
        </w:rPr>
        <w:t>учреждения и соответствуют требованиям Закона Российской</w:t>
      </w:r>
      <w:r w:rsidR="005C260C" w:rsidRPr="00E7361D">
        <w:rPr>
          <w:rFonts w:ascii="Times New Roman" w:hAnsi="Times New Roman"/>
          <w:sz w:val="28"/>
          <w:szCs w:val="28"/>
        </w:rPr>
        <w:t xml:space="preserve"> </w:t>
      </w:r>
      <w:r w:rsidRPr="00E7361D">
        <w:rPr>
          <w:rFonts w:ascii="Times New Roman" w:hAnsi="Times New Roman"/>
          <w:sz w:val="28"/>
          <w:szCs w:val="28"/>
        </w:rPr>
        <w:t>Федерации «Об образовании», Стандарта и положениям Концепции духовно</w:t>
      </w:r>
      <w:r w:rsidR="00403D4F" w:rsidRPr="00E7361D">
        <w:rPr>
          <w:rFonts w:ascii="Times New Roman" w:hAnsi="Times New Roman"/>
          <w:sz w:val="28"/>
          <w:szCs w:val="28"/>
        </w:rPr>
        <w:t>-</w:t>
      </w:r>
      <w:r w:rsidRPr="00E7361D">
        <w:rPr>
          <w:rFonts w:ascii="Times New Roman" w:hAnsi="Times New Roman"/>
          <w:sz w:val="28"/>
          <w:szCs w:val="28"/>
        </w:rPr>
        <w:t>нравственного развития и воспитания личности гражданина России.</w:t>
      </w:r>
      <w:r w:rsidR="00403D4F" w:rsidRPr="00E7361D">
        <w:rPr>
          <w:rFonts w:ascii="Times New Roman" w:hAnsi="Times New Roman"/>
          <w:sz w:val="28"/>
          <w:szCs w:val="28"/>
        </w:rPr>
        <w:t xml:space="preserve"> </w:t>
      </w:r>
    </w:p>
    <w:p w:rsidR="002F1999" w:rsidRPr="00E86A5F" w:rsidRDefault="00E77DB5"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w:t>
      </w:r>
      <w:r w:rsidR="002F1999" w:rsidRPr="00E86A5F">
        <w:rPr>
          <w:rFonts w:ascii="Times New Roman" w:hAnsi="Times New Roman"/>
          <w:sz w:val="28"/>
          <w:szCs w:val="28"/>
        </w:rPr>
        <w:t>бразовательная программа предусматривает:</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выявление и развитие способностей обучающихся, в том</w:t>
      </w:r>
      <w:r w:rsidR="00403D4F" w:rsidRPr="00E86A5F">
        <w:rPr>
          <w:rFonts w:ascii="Times New Roman" w:hAnsi="Times New Roman"/>
          <w:sz w:val="28"/>
          <w:szCs w:val="28"/>
        </w:rPr>
        <w:t xml:space="preserve"> </w:t>
      </w:r>
      <w:r w:rsidRPr="00E86A5F">
        <w:rPr>
          <w:rFonts w:ascii="Times New Roman" w:hAnsi="Times New Roman"/>
          <w:sz w:val="28"/>
          <w:szCs w:val="28"/>
        </w:rPr>
        <w:t>числе одарённых детей, через систему клубов, секций, студий</w:t>
      </w:r>
      <w:r w:rsidR="00403D4F" w:rsidRPr="00E86A5F">
        <w:rPr>
          <w:rFonts w:ascii="Times New Roman" w:hAnsi="Times New Roman"/>
          <w:sz w:val="28"/>
          <w:szCs w:val="28"/>
        </w:rPr>
        <w:t xml:space="preserve"> </w:t>
      </w:r>
      <w:r w:rsidRPr="00E86A5F">
        <w:rPr>
          <w:rFonts w:ascii="Times New Roman" w:hAnsi="Times New Roman"/>
          <w:sz w:val="28"/>
          <w:szCs w:val="28"/>
        </w:rPr>
        <w:t>и кружков, организацию общественно</w:t>
      </w:r>
      <w:r w:rsidR="005E14CD">
        <w:rPr>
          <w:rFonts w:ascii="Times New Roman" w:hAnsi="Times New Roman"/>
          <w:sz w:val="28"/>
          <w:szCs w:val="28"/>
        </w:rPr>
        <w:t>-</w:t>
      </w:r>
      <w:r w:rsidR="00C71CBF">
        <w:rPr>
          <w:rFonts w:ascii="Times New Roman" w:hAnsi="Times New Roman"/>
          <w:sz w:val="28"/>
          <w:szCs w:val="28"/>
        </w:rPr>
        <w:t xml:space="preserve"> полезной деятельности, </w:t>
      </w:r>
      <w:r w:rsidRPr="00E86A5F">
        <w:rPr>
          <w:rFonts w:ascii="Times New Roman" w:hAnsi="Times New Roman"/>
          <w:sz w:val="28"/>
          <w:szCs w:val="28"/>
        </w:rPr>
        <w:t>в том числе социальной практики, с использованием возможностей образовательных учреждений дополнительного образования детей;</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организацию интеллектуальных и творческих соревнований, научно</w:t>
      </w:r>
      <w:r w:rsidR="00403D4F" w:rsidRPr="00E86A5F">
        <w:rPr>
          <w:rFonts w:ascii="Times New Roman" w:hAnsi="Times New Roman"/>
          <w:sz w:val="28"/>
          <w:szCs w:val="28"/>
        </w:rPr>
        <w:t>-</w:t>
      </w:r>
      <w:r w:rsidRPr="00E86A5F">
        <w:rPr>
          <w:rFonts w:ascii="Times New Roman" w:hAnsi="Times New Roman"/>
          <w:sz w:val="28"/>
          <w:szCs w:val="28"/>
        </w:rPr>
        <w:t>технического творчества и проектно</w:t>
      </w:r>
      <w:r w:rsidR="00403D4F" w:rsidRPr="00E86A5F">
        <w:rPr>
          <w:rFonts w:ascii="Times New Roman" w:hAnsi="Times New Roman"/>
          <w:sz w:val="28"/>
          <w:szCs w:val="28"/>
        </w:rPr>
        <w:t>-</w:t>
      </w:r>
      <w:r w:rsidRPr="00E86A5F">
        <w:rPr>
          <w:rFonts w:ascii="Times New Roman" w:hAnsi="Times New Roman"/>
          <w:sz w:val="28"/>
          <w:szCs w:val="28"/>
        </w:rPr>
        <w:t>исследовательской деятельности;</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использование в образовательном процессе современных</w:t>
      </w:r>
      <w:r w:rsidR="00403D4F" w:rsidRPr="00E86A5F">
        <w:rPr>
          <w:rFonts w:ascii="Times New Roman" w:hAnsi="Times New Roman"/>
          <w:sz w:val="28"/>
          <w:szCs w:val="28"/>
        </w:rPr>
        <w:t xml:space="preserve"> </w:t>
      </w:r>
      <w:r w:rsidRPr="00E86A5F">
        <w:rPr>
          <w:rFonts w:ascii="Times New Roman" w:hAnsi="Times New Roman"/>
          <w:sz w:val="28"/>
          <w:szCs w:val="28"/>
        </w:rPr>
        <w:t>образовательных технологий деятельностного типа;</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возможность эффективной самостоятельной работы обучающихся при поддержке тьюторов и других педагогических</w:t>
      </w:r>
      <w:r w:rsidR="00403D4F" w:rsidRPr="00E86A5F">
        <w:rPr>
          <w:rFonts w:ascii="Times New Roman" w:hAnsi="Times New Roman"/>
          <w:sz w:val="28"/>
          <w:szCs w:val="28"/>
        </w:rPr>
        <w:t xml:space="preserve"> </w:t>
      </w:r>
      <w:r w:rsidRPr="00E86A5F">
        <w:rPr>
          <w:rFonts w:ascii="Times New Roman" w:hAnsi="Times New Roman"/>
          <w:sz w:val="28"/>
          <w:szCs w:val="28"/>
        </w:rPr>
        <w:t>работников;</w:t>
      </w:r>
    </w:p>
    <w:p w:rsidR="002F1999" w:rsidRPr="00E86A5F" w:rsidRDefault="002F1999"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включение обучающихся в процессы познания и преобразования внешкольно</w:t>
      </w:r>
      <w:r w:rsidR="00C71CBF">
        <w:rPr>
          <w:rFonts w:ascii="Times New Roman" w:hAnsi="Times New Roman"/>
          <w:sz w:val="28"/>
          <w:szCs w:val="28"/>
        </w:rPr>
        <w:t xml:space="preserve">й социальной среды (населённого  </w:t>
      </w:r>
      <w:r w:rsidRPr="00E86A5F">
        <w:rPr>
          <w:rFonts w:ascii="Times New Roman" w:hAnsi="Times New Roman"/>
          <w:sz w:val="28"/>
          <w:szCs w:val="28"/>
        </w:rPr>
        <w:t>пункта, района, города) для приобретения опыта реального</w:t>
      </w:r>
      <w:r w:rsidR="00403D4F" w:rsidRPr="00E86A5F">
        <w:rPr>
          <w:rFonts w:ascii="Times New Roman" w:hAnsi="Times New Roman"/>
          <w:sz w:val="28"/>
          <w:szCs w:val="28"/>
        </w:rPr>
        <w:t xml:space="preserve"> </w:t>
      </w:r>
      <w:r w:rsidRPr="00E86A5F">
        <w:rPr>
          <w:rFonts w:ascii="Times New Roman" w:hAnsi="Times New Roman"/>
          <w:sz w:val="28"/>
          <w:szCs w:val="28"/>
        </w:rPr>
        <w:t>управления и действия.</w:t>
      </w:r>
    </w:p>
    <w:p w:rsidR="002F1999" w:rsidRPr="00E7361D" w:rsidRDefault="00CB082A" w:rsidP="00E11F88">
      <w:pPr>
        <w:autoSpaceDE w:val="0"/>
        <w:autoSpaceDN w:val="0"/>
        <w:adjustRightInd w:val="0"/>
        <w:spacing w:after="0" w:line="240" w:lineRule="auto"/>
        <w:jc w:val="both"/>
        <w:rPr>
          <w:rFonts w:ascii="Times New Roman" w:hAnsi="Times New Roman"/>
          <w:sz w:val="28"/>
          <w:szCs w:val="28"/>
        </w:rPr>
      </w:pPr>
      <w:r w:rsidRPr="00A5267F">
        <w:rPr>
          <w:rFonts w:ascii="Times New Roman" w:hAnsi="Times New Roman"/>
          <w:b/>
          <w:sz w:val="28"/>
          <w:szCs w:val="28"/>
        </w:rPr>
        <w:t xml:space="preserve">          </w:t>
      </w:r>
      <w:r w:rsidR="008E739F" w:rsidRPr="00E7361D">
        <w:rPr>
          <w:rFonts w:ascii="Times New Roman" w:hAnsi="Times New Roman"/>
          <w:sz w:val="28"/>
          <w:szCs w:val="28"/>
        </w:rPr>
        <w:t>М</w:t>
      </w:r>
      <w:r w:rsidR="00171313" w:rsidRPr="00E7361D">
        <w:rPr>
          <w:rFonts w:ascii="Times New Roman" w:hAnsi="Times New Roman"/>
          <w:sz w:val="28"/>
          <w:szCs w:val="28"/>
        </w:rPr>
        <w:t>Б</w:t>
      </w:r>
      <w:r w:rsidR="008E739F" w:rsidRPr="00E7361D">
        <w:rPr>
          <w:rFonts w:ascii="Times New Roman" w:hAnsi="Times New Roman"/>
          <w:sz w:val="28"/>
          <w:szCs w:val="28"/>
        </w:rPr>
        <w:t>ОУ</w:t>
      </w:r>
      <w:r w:rsidR="00E33173" w:rsidRPr="00E7361D">
        <w:rPr>
          <w:rFonts w:ascii="Times New Roman" w:hAnsi="Times New Roman"/>
          <w:sz w:val="28"/>
          <w:szCs w:val="28"/>
        </w:rPr>
        <w:t xml:space="preserve"> </w:t>
      </w:r>
      <w:r w:rsidR="00C71CBF">
        <w:rPr>
          <w:rFonts w:ascii="Times New Roman" w:hAnsi="Times New Roman"/>
          <w:sz w:val="28"/>
          <w:szCs w:val="28"/>
        </w:rPr>
        <w:t xml:space="preserve"> СОШ №25</w:t>
      </w:r>
      <w:r w:rsidR="00403D4F" w:rsidRPr="00E7361D">
        <w:rPr>
          <w:rFonts w:ascii="Times New Roman" w:hAnsi="Times New Roman"/>
          <w:sz w:val="28"/>
          <w:szCs w:val="28"/>
        </w:rPr>
        <w:t xml:space="preserve"> </w:t>
      </w:r>
      <w:r w:rsidR="002F1999" w:rsidRPr="00E7361D">
        <w:rPr>
          <w:rFonts w:ascii="Times New Roman" w:hAnsi="Times New Roman"/>
          <w:sz w:val="28"/>
          <w:szCs w:val="28"/>
        </w:rPr>
        <w:t>обязано обеспечить ознакомление обучающихся и их родителей (законных представителей) как участников образовательного процесса:</w:t>
      </w:r>
    </w:p>
    <w:p w:rsidR="002F1999" w:rsidRPr="00E7361D" w:rsidRDefault="00CB082A"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 с У</w:t>
      </w:r>
      <w:r w:rsidR="002F1999" w:rsidRPr="00E7361D">
        <w:rPr>
          <w:rFonts w:ascii="Times New Roman" w:hAnsi="Times New Roman"/>
          <w:sz w:val="28"/>
          <w:szCs w:val="28"/>
        </w:rPr>
        <w:t>ставом и другими документами, регламентирующими</w:t>
      </w:r>
      <w:r w:rsidR="00403D4F" w:rsidRPr="00E7361D">
        <w:rPr>
          <w:rFonts w:ascii="Times New Roman" w:hAnsi="Times New Roman"/>
          <w:sz w:val="28"/>
          <w:szCs w:val="28"/>
        </w:rPr>
        <w:t xml:space="preserve"> </w:t>
      </w:r>
      <w:r w:rsidR="002F1999" w:rsidRPr="00E7361D">
        <w:rPr>
          <w:rFonts w:ascii="Times New Roman" w:hAnsi="Times New Roman"/>
          <w:sz w:val="28"/>
          <w:szCs w:val="28"/>
        </w:rPr>
        <w:t>осуществление образовательного процесса в этом учреждении;</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lastRenderedPageBreak/>
        <w:t>• с их правами и обязанностями в части формирования и</w:t>
      </w:r>
      <w:r w:rsidR="00403D4F" w:rsidRPr="00E7361D">
        <w:rPr>
          <w:rFonts w:ascii="Times New Roman" w:hAnsi="Times New Roman"/>
          <w:sz w:val="28"/>
          <w:szCs w:val="28"/>
        </w:rPr>
        <w:t xml:space="preserve"> </w:t>
      </w:r>
      <w:r w:rsidRPr="00E7361D">
        <w:rPr>
          <w:rFonts w:ascii="Times New Roman" w:hAnsi="Times New Roman"/>
          <w:sz w:val="28"/>
          <w:szCs w:val="28"/>
        </w:rPr>
        <w:t>реализации основной образовательной программы начального</w:t>
      </w:r>
      <w:r w:rsidR="00403D4F" w:rsidRPr="00E7361D">
        <w:rPr>
          <w:rFonts w:ascii="Times New Roman" w:hAnsi="Times New Roman"/>
          <w:sz w:val="28"/>
          <w:szCs w:val="28"/>
        </w:rPr>
        <w:t xml:space="preserve"> </w:t>
      </w:r>
      <w:r w:rsidRPr="00E7361D">
        <w:rPr>
          <w:rFonts w:ascii="Times New Roman" w:hAnsi="Times New Roman"/>
          <w:sz w:val="28"/>
          <w:szCs w:val="28"/>
        </w:rPr>
        <w:t>общего образования, установленными законодате</w:t>
      </w:r>
      <w:r w:rsidR="00E33173" w:rsidRPr="00E7361D">
        <w:rPr>
          <w:rFonts w:ascii="Times New Roman" w:hAnsi="Times New Roman"/>
          <w:sz w:val="28"/>
          <w:szCs w:val="28"/>
        </w:rPr>
        <w:t>льством Российской Федерации и У</w:t>
      </w:r>
      <w:r w:rsidRPr="00E7361D">
        <w:rPr>
          <w:rFonts w:ascii="Times New Roman" w:hAnsi="Times New Roman"/>
          <w:sz w:val="28"/>
          <w:szCs w:val="28"/>
        </w:rPr>
        <w:t>ставом образовательного учреждения.</w:t>
      </w:r>
    </w:p>
    <w:p w:rsidR="002F1999" w:rsidRPr="00E7361D" w:rsidRDefault="002F1999" w:rsidP="00E11F88">
      <w:pPr>
        <w:autoSpaceDE w:val="0"/>
        <w:autoSpaceDN w:val="0"/>
        <w:adjustRightInd w:val="0"/>
        <w:spacing w:after="0" w:line="240" w:lineRule="auto"/>
        <w:jc w:val="both"/>
        <w:rPr>
          <w:rFonts w:ascii="Times New Roman" w:hAnsi="Times New Roman"/>
          <w:sz w:val="28"/>
          <w:szCs w:val="28"/>
        </w:rPr>
      </w:pPr>
      <w:r w:rsidRPr="00E7361D">
        <w:rPr>
          <w:rFonts w:ascii="Times New Roman" w:hAnsi="Times New Roman"/>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w:t>
      </w:r>
      <w:r w:rsidR="00403D4F" w:rsidRPr="00E7361D">
        <w:rPr>
          <w:rFonts w:ascii="Times New Roman" w:hAnsi="Times New Roman"/>
          <w:sz w:val="28"/>
          <w:szCs w:val="28"/>
        </w:rPr>
        <w:t xml:space="preserve"> </w:t>
      </w:r>
      <w:r w:rsidR="00E33173" w:rsidRPr="00E7361D">
        <w:rPr>
          <w:rFonts w:ascii="Times New Roman" w:hAnsi="Times New Roman"/>
          <w:sz w:val="28"/>
          <w:szCs w:val="28"/>
        </w:rPr>
        <w:t xml:space="preserve">закрепляются </w:t>
      </w:r>
      <w:r w:rsidRPr="00E7361D">
        <w:rPr>
          <w:rFonts w:ascii="Times New Roman" w:hAnsi="Times New Roman"/>
          <w:sz w:val="28"/>
          <w:szCs w:val="28"/>
        </w:rPr>
        <w:t xml:space="preserve"> в заключённом между ними и образовательным учр</w:t>
      </w:r>
      <w:r w:rsidR="00CB082A" w:rsidRPr="00E7361D">
        <w:rPr>
          <w:rFonts w:ascii="Times New Roman" w:hAnsi="Times New Roman"/>
          <w:sz w:val="28"/>
          <w:szCs w:val="28"/>
        </w:rPr>
        <w:t>еждением договоре</w:t>
      </w:r>
      <w:r w:rsidRPr="00E7361D">
        <w:rPr>
          <w:rFonts w:ascii="Times New Roman" w:hAnsi="Times New Roman"/>
          <w:sz w:val="28"/>
          <w:szCs w:val="28"/>
        </w:rPr>
        <w:t>, отражающем</w:t>
      </w:r>
      <w:r w:rsidR="00E77DB5" w:rsidRPr="00E7361D">
        <w:rPr>
          <w:rFonts w:ascii="Times New Roman" w:hAnsi="Times New Roman"/>
          <w:sz w:val="28"/>
          <w:szCs w:val="28"/>
        </w:rPr>
        <w:t xml:space="preserve"> </w:t>
      </w:r>
      <w:r w:rsidRPr="00E7361D">
        <w:rPr>
          <w:rFonts w:ascii="Times New Roman" w:hAnsi="Times New Roman"/>
          <w:sz w:val="28"/>
          <w:szCs w:val="28"/>
        </w:rPr>
        <w:t>ответственность субъектов образования за конечные результаты освоения основной образовательной программы.</w:t>
      </w:r>
    </w:p>
    <w:p w:rsidR="00255AA4" w:rsidRPr="00E7361D" w:rsidRDefault="00255AA4" w:rsidP="00E11F88">
      <w:pPr>
        <w:autoSpaceDE w:val="0"/>
        <w:autoSpaceDN w:val="0"/>
        <w:adjustRightInd w:val="0"/>
        <w:spacing w:after="0" w:line="240" w:lineRule="auto"/>
        <w:jc w:val="both"/>
        <w:rPr>
          <w:rFonts w:ascii="Times New Roman" w:hAnsi="Times New Roman"/>
          <w:sz w:val="28"/>
          <w:szCs w:val="28"/>
        </w:rPr>
      </w:pPr>
    </w:p>
    <w:p w:rsidR="008E739F" w:rsidRPr="00E7361D" w:rsidRDefault="008E739F" w:rsidP="00E11F88">
      <w:pPr>
        <w:autoSpaceDE w:val="0"/>
        <w:autoSpaceDN w:val="0"/>
        <w:adjustRightInd w:val="0"/>
        <w:spacing w:after="0" w:line="240" w:lineRule="auto"/>
        <w:jc w:val="both"/>
        <w:rPr>
          <w:rFonts w:ascii="Times New Roman" w:hAnsi="Times New Roman"/>
          <w:sz w:val="28"/>
          <w:szCs w:val="28"/>
        </w:rPr>
      </w:pPr>
    </w:p>
    <w:p w:rsidR="00CB082A" w:rsidRPr="00E7361D" w:rsidRDefault="00CB082A" w:rsidP="00E11F88">
      <w:pPr>
        <w:pStyle w:val="ab"/>
        <w:jc w:val="both"/>
        <w:rPr>
          <w:sz w:val="28"/>
          <w:szCs w:val="28"/>
        </w:rPr>
      </w:pPr>
      <w:r w:rsidRPr="00E7361D">
        <w:rPr>
          <w:sz w:val="28"/>
          <w:szCs w:val="28"/>
        </w:rPr>
        <w:t xml:space="preserve">Педагогический коллектив муниципального </w:t>
      </w:r>
      <w:r w:rsidR="00E7361D" w:rsidRPr="00E7361D">
        <w:rPr>
          <w:sz w:val="28"/>
          <w:szCs w:val="28"/>
        </w:rPr>
        <w:t xml:space="preserve">бюджетного </w:t>
      </w:r>
      <w:r w:rsidRPr="00E7361D">
        <w:rPr>
          <w:sz w:val="28"/>
          <w:szCs w:val="28"/>
        </w:rPr>
        <w:t xml:space="preserve">общеобразовательного учреждения </w:t>
      </w:r>
      <w:r w:rsidR="00C71CBF">
        <w:rPr>
          <w:sz w:val="28"/>
          <w:szCs w:val="28"/>
          <w:lang w:val="ru-RU"/>
        </w:rPr>
        <w:t>СОШ</w:t>
      </w:r>
      <w:r w:rsidR="00C71CBF">
        <w:rPr>
          <w:sz w:val="28"/>
          <w:szCs w:val="28"/>
        </w:rPr>
        <w:t xml:space="preserve"> № </w:t>
      </w:r>
      <w:r w:rsidR="00C71CBF">
        <w:rPr>
          <w:sz w:val="28"/>
          <w:szCs w:val="28"/>
          <w:lang w:val="ru-RU"/>
        </w:rPr>
        <w:t>25</w:t>
      </w:r>
      <w:r w:rsidR="00171313" w:rsidRPr="00E7361D">
        <w:rPr>
          <w:sz w:val="28"/>
          <w:szCs w:val="28"/>
        </w:rPr>
        <w:t>, выпускников школы,</w:t>
      </w:r>
      <w:r w:rsidRPr="00E7361D">
        <w:rPr>
          <w:sz w:val="28"/>
          <w:szCs w:val="28"/>
        </w:rPr>
        <w:t xml:space="preserve"> муниципального образования Славянский район работает над реализацией следующих видов образовательных программ:</w:t>
      </w:r>
    </w:p>
    <w:p w:rsidR="00CB082A" w:rsidRPr="00E7361D" w:rsidRDefault="00CB082A" w:rsidP="00E11F88">
      <w:pPr>
        <w:spacing w:after="0" w:line="240" w:lineRule="auto"/>
        <w:ind w:firstLine="720"/>
        <w:jc w:val="both"/>
        <w:outlineLvl w:val="0"/>
        <w:rPr>
          <w:rFonts w:ascii="Times New Roman" w:hAnsi="Times New Roman"/>
          <w:sz w:val="28"/>
          <w:szCs w:val="28"/>
        </w:rPr>
      </w:pPr>
      <w:r w:rsidRPr="00E7361D">
        <w:rPr>
          <w:rFonts w:ascii="Times New Roman" w:hAnsi="Times New Roman"/>
          <w:sz w:val="28"/>
          <w:szCs w:val="28"/>
        </w:rPr>
        <w:t>общеобразовательная программа начального общего образования;</w:t>
      </w:r>
    </w:p>
    <w:p w:rsidR="00CB082A" w:rsidRPr="00E7361D" w:rsidRDefault="00CB082A" w:rsidP="00E11F88">
      <w:pPr>
        <w:pStyle w:val="3"/>
        <w:ind w:left="142" w:firstLine="578"/>
        <w:rPr>
          <w:sz w:val="28"/>
          <w:szCs w:val="28"/>
        </w:rPr>
      </w:pPr>
      <w:r w:rsidRPr="00E7361D">
        <w:rPr>
          <w:sz w:val="28"/>
          <w:szCs w:val="28"/>
        </w:rPr>
        <w:t>Образовательные программы школы формировались, исходя из положений Закона Российской Федерации «Об образовании»:</w:t>
      </w:r>
    </w:p>
    <w:p w:rsidR="00CB082A" w:rsidRPr="00E7361D" w:rsidRDefault="00CB082A" w:rsidP="00B17CB0">
      <w:pPr>
        <w:numPr>
          <w:ilvl w:val="0"/>
          <w:numId w:val="5"/>
        </w:numPr>
        <w:spacing w:after="0" w:line="240" w:lineRule="auto"/>
        <w:jc w:val="both"/>
        <w:rPr>
          <w:rFonts w:ascii="Times New Roman" w:hAnsi="Times New Roman"/>
          <w:sz w:val="28"/>
          <w:szCs w:val="28"/>
        </w:rPr>
      </w:pPr>
      <w:r w:rsidRPr="00E7361D">
        <w:rPr>
          <w:rFonts w:ascii="Times New Roman" w:hAnsi="Times New Roman"/>
          <w:sz w:val="28"/>
          <w:szCs w:val="28"/>
        </w:rPr>
        <w:t>«… образовательная программа (ОП) определяет содержание образования определенных уровня и направленности…» (статья 9);</w:t>
      </w:r>
    </w:p>
    <w:p w:rsidR="00CB082A" w:rsidRPr="00E7361D" w:rsidRDefault="00CB082A" w:rsidP="00B17CB0">
      <w:pPr>
        <w:numPr>
          <w:ilvl w:val="0"/>
          <w:numId w:val="5"/>
        </w:numPr>
        <w:spacing w:after="0" w:line="240" w:lineRule="auto"/>
        <w:jc w:val="both"/>
        <w:rPr>
          <w:rFonts w:ascii="Times New Roman" w:hAnsi="Times New Roman"/>
          <w:sz w:val="28"/>
          <w:szCs w:val="28"/>
        </w:rPr>
      </w:pPr>
      <w:r w:rsidRPr="00E7361D">
        <w:rPr>
          <w:rFonts w:ascii="Times New Roman" w:hAnsi="Times New Roman"/>
          <w:sz w:val="28"/>
          <w:szCs w:val="28"/>
        </w:rPr>
        <w:t>«… разработка и утверждение образовательной программы относится к компетенции образовательных учреждений…» (статья 32).</w:t>
      </w:r>
    </w:p>
    <w:p w:rsidR="00CB082A" w:rsidRPr="00E7361D" w:rsidRDefault="00CB082A" w:rsidP="00E11F88">
      <w:pPr>
        <w:spacing w:after="0" w:line="240" w:lineRule="auto"/>
        <w:ind w:left="142" w:firstLine="720"/>
        <w:jc w:val="both"/>
        <w:outlineLvl w:val="0"/>
        <w:rPr>
          <w:rFonts w:ascii="Times New Roman" w:hAnsi="Times New Roman"/>
          <w:i/>
          <w:sz w:val="28"/>
          <w:szCs w:val="28"/>
        </w:rPr>
      </w:pPr>
      <w:r w:rsidRPr="00E7361D">
        <w:rPr>
          <w:rFonts w:ascii="Times New Roman" w:hAnsi="Times New Roman"/>
          <w:sz w:val="28"/>
          <w:szCs w:val="28"/>
        </w:rPr>
        <w:t>В качестве ведущего ориентира ценностно-целевого блока образовательных программ выступают государственные образовательные стандарты.</w:t>
      </w:r>
    </w:p>
    <w:p w:rsidR="00CB082A" w:rsidRPr="00E7361D" w:rsidRDefault="00CB082A" w:rsidP="00E11F88">
      <w:pPr>
        <w:spacing w:after="0" w:line="240" w:lineRule="auto"/>
        <w:ind w:left="142" w:firstLine="578"/>
        <w:jc w:val="both"/>
        <w:outlineLvl w:val="0"/>
        <w:rPr>
          <w:rFonts w:ascii="Times New Roman" w:hAnsi="Times New Roman"/>
          <w:sz w:val="28"/>
          <w:szCs w:val="28"/>
        </w:rPr>
      </w:pPr>
      <w:r w:rsidRPr="00E7361D">
        <w:rPr>
          <w:rFonts w:ascii="Times New Roman" w:hAnsi="Times New Roman"/>
          <w:i/>
          <w:sz w:val="28"/>
          <w:szCs w:val="28"/>
        </w:rPr>
        <w:t>Главная цель образовательной программы школы</w:t>
      </w:r>
      <w:r w:rsidRPr="00E7361D">
        <w:rPr>
          <w:rFonts w:ascii="Times New Roman" w:hAnsi="Times New Roman"/>
          <w:sz w:val="28"/>
          <w:szCs w:val="28"/>
        </w:rPr>
        <w:t xml:space="preserve"> – подготовка разносторонне развитой личности гражданина, способного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самообразованию и самосовершенствованию.</w:t>
      </w:r>
    </w:p>
    <w:p w:rsidR="00CB082A" w:rsidRPr="00E86A5F" w:rsidRDefault="00CB082A" w:rsidP="00E11F88">
      <w:pPr>
        <w:spacing w:after="0" w:line="240" w:lineRule="auto"/>
        <w:jc w:val="both"/>
        <w:outlineLvl w:val="0"/>
        <w:rPr>
          <w:rFonts w:ascii="Times New Roman" w:hAnsi="Times New Roman"/>
          <w:b/>
          <w:i/>
          <w:sz w:val="28"/>
          <w:szCs w:val="28"/>
        </w:rPr>
      </w:pPr>
      <w:r w:rsidRPr="00E86A5F">
        <w:rPr>
          <w:rFonts w:ascii="Times New Roman" w:hAnsi="Times New Roman"/>
          <w:b/>
          <w:i/>
          <w:sz w:val="28"/>
          <w:szCs w:val="28"/>
        </w:rPr>
        <w:tab/>
        <w:t>Основные принципы реализации образовательной программы:</w:t>
      </w:r>
    </w:p>
    <w:p w:rsidR="00CB082A" w:rsidRPr="00E86A5F" w:rsidRDefault="00CB082A" w:rsidP="00E11F88">
      <w:pPr>
        <w:spacing w:after="0" w:line="240" w:lineRule="auto"/>
        <w:jc w:val="both"/>
        <w:outlineLvl w:val="0"/>
        <w:rPr>
          <w:rFonts w:ascii="Times New Roman" w:hAnsi="Times New Roman"/>
          <w:sz w:val="28"/>
          <w:szCs w:val="28"/>
        </w:rPr>
      </w:pPr>
      <w:r w:rsidRPr="00E86A5F">
        <w:rPr>
          <w:rFonts w:ascii="Times New Roman" w:hAnsi="Times New Roman"/>
          <w:b/>
          <w:i/>
          <w:sz w:val="28"/>
          <w:szCs w:val="28"/>
        </w:rPr>
        <w:tab/>
      </w:r>
      <w:r w:rsidRPr="00E86A5F">
        <w:rPr>
          <w:rFonts w:ascii="Times New Roman" w:hAnsi="Times New Roman"/>
          <w:sz w:val="28"/>
          <w:szCs w:val="28"/>
        </w:rPr>
        <w:t>- принцип</w:t>
      </w:r>
      <w:r w:rsidR="00C71CBF">
        <w:rPr>
          <w:rFonts w:ascii="Times New Roman" w:hAnsi="Times New Roman"/>
          <w:sz w:val="28"/>
          <w:szCs w:val="28"/>
        </w:rPr>
        <w:t xml:space="preserve"> </w:t>
      </w:r>
      <w:r w:rsidRPr="00E86A5F">
        <w:rPr>
          <w:rFonts w:ascii="Times New Roman" w:hAnsi="Times New Roman"/>
          <w:sz w:val="28"/>
          <w:szCs w:val="28"/>
        </w:rPr>
        <w:t xml:space="preserve"> гуманизации – утверждение норм уважения и доброжелательного отношения к каждому ребенку, исключение принуждения и насилия над его личностью;</w:t>
      </w:r>
    </w:p>
    <w:p w:rsidR="00CB082A" w:rsidRPr="00E86A5F" w:rsidRDefault="00CB082A" w:rsidP="00E11F88">
      <w:pPr>
        <w:spacing w:after="0" w:line="240" w:lineRule="auto"/>
        <w:jc w:val="both"/>
        <w:outlineLvl w:val="0"/>
        <w:rPr>
          <w:rFonts w:ascii="Times New Roman" w:hAnsi="Times New Roman"/>
          <w:sz w:val="28"/>
          <w:szCs w:val="28"/>
        </w:rPr>
      </w:pPr>
      <w:r w:rsidRPr="00E86A5F">
        <w:rPr>
          <w:rFonts w:ascii="Times New Roman" w:hAnsi="Times New Roman"/>
          <w:sz w:val="28"/>
          <w:szCs w:val="28"/>
        </w:rPr>
        <w:tab/>
        <w:t>- принцип культуросообразности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CB082A" w:rsidRPr="00E86A5F" w:rsidRDefault="00CB082A" w:rsidP="00E11F88">
      <w:pPr>
        <w:spacing w:after="0" w:line="240" w:lineRule="auto"/>
        <w:jc w:val="both"/>
        <w:outlineLvl w:val="0"/>
        <w:rPr>
          <w:rFonts w:ascii="Times New Roman" w:hAnsi="Times New Roman"/>
          <w:sz w:val="28"/>
          <w:szCs w:val="28"/>
        </w:rPr>
      </w:pPr>
      <w:r w:rsidRPr="00E86A5F">
        <w:rPr>
          <w:rFonts w:ascii="Times New Roman" w:hAnsi="Times New Roman"/>
          <w:sz w:val="28"/>
          <w:szCs w:val="28"/>
        </w:rPr>
        <w:tab/>
        <w:t>- принцип ценностно-смыслового  равенства взрослого и ребенка;</w:t>
      </w:r>
    </w:p>
    <w:p w:rsidR="00CB082A" w:rsidRPr="00E86A5F" w:rsidRDefault="00CB082A" w:rsidP="00E11F88">
      <w:pPr>
        <w:spacing w:after="0" w:line="240" w:lineRule="auto"/>
        <w:jc w:val="both"/>
        <w:outlineLvl w:val="0"/>
        <w:rPr>
          <w:rFonts w:ascii="Times New Roman" w:hAnsi="Times New Roman"/>
          <w:sz w:val="28"/>
          <w:szCs w:val="28"/>
        </w:rPr>
      </w:pPr>
      <w:r w:rsidRPr="00E86A5F">
        <w:rPr>
          <w:rFonts w:ascii="Times New Roman" w:hAnsi="Times New Roman"/>
          <w:sz w:val="28"/>
          <w:szCs w:val="28"/>
        </w:rPr>
        <w:tab/>
        <w:t>- принцип социокультурной открытости образования – 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CB082A" w:rsidRPr="00E86A5F" w:rsidRDefault="00CB082A" w:rsidP="00E11F88">
      <w:pPr>
        <w:spacing w:after="0" w:line="240" w:lineRule="auto"/>
        <w:jc w:val="both"/>
        <w:rPr>
          <w:rFonts w:ascii="Times New Roman" w:hAnsi="Times New Roman"/>
          <w:b/>
          <w:i/>
          <w:sz w:val="28"/>
          <w:szCs w:val="28"/>
        </w:rPr>
      </w:pPr>
      <w:r w:rsidRPr="00E86A5F">
        <w:rPr>
          <w:rFonts w:ascii="Times New Roman" w:hAnsi="Times New Roman"/>
          <w:sz w:val="28"/>
          <w:szCs w:val="28"/>
        </w:rPr>
        <w:tab/>
      </w:r>
      <w:r w:rsidRPr="00E86A5F">
        <w:rPr>
          <w:rFonts w:ascii="Times New Roman" w:hAnsi="Times New Roman"/>
          <w:b/>
          <w:i/>
          <w:sz w:val="28"/>
          <w:szCs w:val="28"/>
        </w:rPr>
        <w:t>Основные задачи:</w:t>
      </w:r>
    </w:p>
    <w:p w:rsidR="00CB082A" w:rsidRPr="00E7361D" w:rsidRDefault="00CB082A" w:rsidP="00E11F88">
      <w:pPr>
        <w:spacing w:after="0" w:line="240" w:lineRule="auto"/>
        <w:jc w:val="both"/>
        <w:rPr>
          <w:rFonts w:ascii="Times New Roman" w:hAnsi="Times New Roman"/>
          <w:sz w:val="28"/>
          <w:szCs w:val="28"/>
        </w:rPr>
      </w:pPr>
      <w:r w:rsidRPr="00E86A5F">
        <w:rPr>
          <w:rFonts w:ascii="Times New Roman" w:hAnsi="Times New Roman"/>
          <w:sz w:val="28"/>
          <w:szCs w:val="28"/>
        </w:rPr>
        <w:tab/>
      </w:r>
      <w:r w:rsidRPr="00A5267F">
        <w:rPr>
          <w:rFonts w:ascii="Times New Roman" w:hAnsi="Times New Roman"/>
          <w:b/>
          <w:sz w:val="28"/>
          <w:szCs w:val="28"/>
        </w:rPr>
        <w:t>-</w:t>
      </w:r>
      <w:r w:rsidR="00E33173" w:rsidRPr="00A5267F">
        <w:rPr>
          <w:rFonts w:ascii="Times New Roman" w:hAnsi="Times New Roman"/>
          <w:b/>
          <w:sz w:val="28"/>
          <w:szCs w:val="28"/>
        </w:rPr>
        <w:t xml:space="preserve">   </w:t>
      </w:r>
      <w:r w:rsidRPr="00A5267F">
        <w:rPr>
          <w:rFonts w:ascii="Times New Roman" w:hAnsi="Times New Roman"/>
          <w:b/>
          <w:sz w:val="28"/>
          <w:szCs w:val="28"/>
        </w:rPr>
        <w:t xml:space="preserve"> </w:t>
      </w:r>
      <w:r w:rsidRPr="00E7361D">
        <w:rPr>
          <w:rFonts w:ascii="Times New Roman" w:hAnsi="Times New Roman"/>
          <w:sz w:val="28"/>
          <w:szCs w:val="28"/>
        </w:rPr>
        <w:t>обеспечение качественных образовательных услуг;</w:t>
      </w:r>
    </w:p>
    <w:p w:rsidR="00CB082A" w:rsidRPr="00E7361D" w:rsidRDefault="00CB082A" w:rsidP="00E11F88">
      <w:pPr>
        <w:spacing w:after="0" w:line="240" w:lineRule="auto"/>
        <w:jc w:val="both"/>
        <w:rPr>
          <w:rFonts w:ascii="Times New Roman" w:hAnsi="Times New Roman"/>
          <w:sz w:val="28"/>
          <w:szCs w:val="28"/>
        </w:rPr>
      </w:pPr>
      <w:r w:rsidRPr="00E7361D">
        <w:rPr>
          <w:rFonts w:ascii="Times New Roman" w:hAnsi="Times New Roman"/>
          <w:sz w:val="28"/>
          <w:szCs w:val="28"/>
        </w:rPr>
        <w:tab/>
        <w:t>- создание условий для духовного, интеллектуального и эмоционального развития учащихся;</w:t>
      </w:r>
    </w:p>
    <w:p w:rsidR="00CB082A" w:rsidRPr="00E7361D" w:rsidRDefault="00CB082A" w:rsidP="00E11F88">
      <w:pPr>
        <w:spacing w:after="0" w:line="240" w:lineRule="auto"/>
        <w:jc w:val="both"/>
        <w:rPr>
          <w:rFonts w:ascii="Times New Roman" w:hAnsi="Times New Roman"/>
          <w:sz w:val="28"/>
          <w:szCs w:val="28"/>
        </w:rPr>
      </w:pPr>
      <w:r w:rsidRPr="00E7361D">
        <w:rPr>
          <w:rFonts w:ascii="Times New Roman" w:hAnsi="Times New Roman"/>
          <w:sz w:val="28"/>
          <w:szCs w:val="28"/>
        </w:rPr>
        <w:tab/>
        <w:t>- подготовка выпускни</w:t>
      </w:r>
      <w:r w:rsidR="00E11F88" w:rsidRPr="00E7361D">
        <w:rPr>
          <w:rFonts w:ascii="Times New Roman" w:hAnsi="Times New Roman"/>
          <w:sz w:val="28"/>
          <w:szCs w:val="28"/>
        </w:rPr>
        <w:t xml:space="preserve">ков к дальнейшему образованию и </w:t>
      </w:r>
      <w:r w:rsidRPr="00E7361D">
        <w:rPr>
          <w:rFonts w:ascii="Times New Roman" w:hAnsi="Times New Roman"/>
          <w:sz w:val="28"/>
          <w:szCs w:val="28"/>
        </w:rPr>
        <w:t>профессиональному росту.</w:t>
      </w:r>
    </w:p>
    <w:p w:rsidR="00CB082A" w:rsidRPr="00A5267F" w:rsidRDefault="00CB082A" w:rsidP="00E11F88">
      <w:pPr>
        <w:spacing w:after="0" w:line="240" w:lineRule="auto"/>
        <w:jc w:val="both"/>
        <w:rPr>
          <w:rFonts w:ascii="Times New Roman" w:hAnsi="Times New Roman"/>
          <w:b/>
          <w:sz w:val="28"/>
          <w:szCs w:val="28"/>
        </w:rPr>
      </w:pPr>
    </w:p>
    <w:p w:rsidR="00CB082A" w:rsidRPr="00E86A5F" w:rsidRDefault="000655AF" w:rsidP="00E11F88">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58240" behindDoc="0" locked="0" layoutInCell="0" allowOverlap="1">
                <wp:simplePos x="0" y="0"/>
                <wp:positionH relativeFrom="column">
                  <wp:posOffset>-2118360</wp:posOffset>
                </wp:positionH>
                <wp:positionV relativeFrom="paragraph">
                  <wp:posOffset>1638300</wp:posOffset>
                </wp:positionV>
                <wp:extent cx="0" cy="91440"/>
                <wp:effectExtent l="5715" t="9525" r="13335" b="13335"/>
                <wp:wrapThrough wrapText="bothSides">
                  <wp:wrapPolygon edited="0">
                    <wp:start x="-2147483648" y="0"/>
                    <wp:lineTo x="-2147483648" y="19500"/>
                    <wp:lineTo x="-2147483648" y="19500"/>
                    <wp:lineTo x="-2147483648" y="0"/>
                    <wp:lineTo x="-2147483648" y="0"/>
                  </wp:wrapPolygon>
                </wp:wrapThrough>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29pt" to="-166.8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2kEAIAACc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" o:allowincell="f">
                <w10:wrap type="through"/>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simplePos x="0" y="0"/>
                <wp:positionH relativeFrom="column">
                  <wp:posOffset>-3832860</wp:posOffset>
                </wp:positionH>
                <wp:positionV relativeFrom="paragraph">
                  <wp:posOffset>1638300</wp:posOffset>
                </wp:positionV>
                <wp:extent cx="0" cy="91440"/>
                <wp:effectExtent l="5715" t="9525" r="13335" b="13335"/>
                <wp:wrapThrough wrapText="bothSides">
                  <wp:wrapPolygon edited="0">
                    <wp:start x="-2147483648" y="0"/>
                    <wp:lineTo x="-2147483648" y="19500"/>
                    <wp:lineTo x="-2147483648" y="19500"/>
                    <wp:lineTo x="-2147483648" y="0"/>
                    <wp:lineTo x="-2147483648" y="0"/>
                  </wp:wrapPolygon>
                </wp:wrapThrough>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129pt" to="-301.8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2KEAIAACc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" o:allowincell="f">
                <w10:wrap type="through"/>
              </v:line>
            </w:pict>
          </mc:Fallback>
        </mc:AlternateContent>
      </w:r>
      <w:r w:rsidR="00CB082A" w:rsidRPr="00E86A5F">
        <w:rPr>
          <w:rFonts w:ascii="Times New Roman" w:hAnsi="Times New Roman"/>
          <w:b/>
          <w:sz w:val="28"/>
          <w:szCs w:val="28"/>
        </w:rPr>
        <w:t>Образовательная программа начального общего образования</w:t>
      </w:r>
    </w:p>
    <w:p w:rsidR="00CB082A" w:rsidRPr="00E86A5F" w:rsidRDefault="00CB082A" w:rsidP="00E11F88">
      <w:pPr>
        <w:spacing w:after="0" w:line="240" w:lineRule="auto"/>
        <w:jc w:val="both"/>
        <w:rPr>
          <w:rFonts w:ascii="Times New Roman" w:hAnsi="Times New Roman"/>
          <w:sz w:val="28"/>
          <w:szCs w:val="28"/>
        </w:rPr>
      </w:pPr>
      <w:r w:rsidRPr="00E86A5F">
        <w:rPr>
          <w:rFonts w:ascii="Times New Roman" w:hAnsi="Times New Roman"/>
          <w:b/>
          <w:sz w:val="28"/>
          <w:szCs w:val="28"/>
        </w:rPr>
        <w:t xml:space="preserve">       </w:t>
      </w:r>
      <w:r w:rsidRPr="00E86A5F">
        <w:rPr>
          <w:rFonts w:ascii="Times New Roman" w:hAnsi="Times New Roman"/>
          <w:b/>
          <w:i/>
          <w:sz w:val="28"/>
          <w:szCs w:val="28"/>
        </w:rPr>
        <w:t>1.   Целевое назначение:</w:t>
      </w:r>
    </w:p>
    <w:p w:rsidR="00CB082A" w:rsidRPr="00E86A5F" w:rsidRDefault="00CB082A" w:rsidP="00B17CB0">
      <w:pPr>
        <w:numPr>
          <w:ilvl w:val="0"/>
          <w:numId w:val="11"/>
        </w:numPr>
        <w:tabs>
          <w:tab w:val="clear" w:pos="1320"/>
          <w:tab w:val="num" w:pos="1134"/>
        </w:tabs>
        <w:spacing w:after="0" w:line="240" w:lineRule="auto"/>
        <w:ind w:left="1134" w:hanging="283"/>
        <w:jc w:val="both"/>
        <w:rPr>
          <w:rFonts w:ascii="Times New Roman" w:hAnsi="Times New Roman"/>
          <w:sz w:val="28"/>
          <w:szCs w:val="28"/>
        </w:rPr>
      </w:pPr>
      <w:r w:rsidRPr="00E86A5F">
        <w:rPr>
          <w:rFonts w:ascii="Times New Roman" w:hAnsi="Times New Roman"/>
          <w:sz w:val="28"/>
          <w:szCs w:val="28"/>
        </w:rPr>
        <w:t>формирование у младших школьников познавательного интереса, желания и умения учиться;</w:t>
      </w:r>
    </w:p>
    <w:p w:rsidR="00CB082A" w:rsidRPr="00E86A5F" w:rsidRDefault="00CB082A" w:rsidP="00B17CB0">
      <w:pPr>
        <w:numPr>
          <w:ilvl w:val="0"/>
          <w:numId w:val="11"/>
        </w:numPr>
        <w:tabs>
          <w:tab w:val="clear" w:pos="1320"/>
          <w:tab w:val="num" w:pos="1134"/>
        </w:tabs>
        <w:spacing w:after="0" w:line="240" w:lineRule="auto"/>
        <w:ind w:left="1134" w:hanging="283"/>
        <w:jc w:val="both"/>
        <w:rPr>
          <w:rFonts w:ascii="Times New Roman" w:hAnsi="Times New Roman"/>
          <w:sz w:val="28"/>
          <w:szCs w:val="28"/>
        </w:rPr>
      </w:pPr>
      <w:r w:rsidRPr="00E86A5F">
        <w:rPr>
          <w:rFonts w:ascii="Times New Roman" w:hAnsi="Times New Roman"/>
          <w:sz w:val="28"/>
          <w:szCs w:val="28"/>
        </w:rPr>
        <w:t>развитие средств и способов мышления, обеспечивающих постановку и решение различных конкретно-практических задач;</w:t>
      </w:r>
    </w:p>
    <w:p w:rsidR="00CB082A" w:rsidRPr="00E86A5F" w:rsidRDefault="00CB082A" w:rsidP="00B17CB0">
      <w:pPr>
        <w:numPr>
          <w:ilvl w:val="0"/>
          <w:numId w:val="11"/>
        </w:numPr>
        <w:tabs>
          <w:tab w:val="clear" w:pos="1320"/>
          <w:tab w:val="num" w:pos="1134"/>
        </w:tabs>
        <w:spacing w:after="0" w:line="240" w:lineRule="auto"/>
        <w:ind w:left="1134" w:hanging="283"/>
        <w:jc w:val="both"/>
        <w:rPr>
          <w:rFonts w:ascii="Times New Roman" w:hAnsi="Times New Roman"/>
          <w:sz w:val="28"/>
          <w:szCs w:val="28"/>
        </w:rPr>
      </w:pPr>
      <w:r w:rsidRPr="00E86A5F">
        <w:rPr>
          <w:rFonts w:ascii="Times New Roman" w:hAnsi="Times New Roman"/>
          <w:sz w:val="28"/>
          <w:szCs w:val="28"/>
        </w:rPr>
        <w:t>создание психологических и дидактических условий для развития у учащихся младших классов желания учиться;</w:t>
      </w:r>
    </w:p>
    <w:p w:rsidR="00CB082A" w:rsidRPr="00E86A5F" w:rsidRDefault="00CB082A" w:rsidP="00B17CB0">
      <w:pPr>
        <w:numPr>
          <w:ilvl w:val="0"/>
          <w:numId w:val="11"/>
        </w:numPr>
        <w:tabs>
          <w:tab w:val="clear" w:pos="1320"/>
          <w:tab w:val="num" w:pos="1134"/>
        </w:tabs>
        <w:spacing w:after="0" w:line="240" w:lineRule="auto"/>
        <w:ind w:left="1134" w:hanging="283"/>
        <w:jc w:val="both"/>
        <w:rPr>
          <w:rFonts w:ascii="Times New Roman" w:hAnsi="Times New Roman"/>
          <w:sz w:val="28"/>
          <w:szCs w:val="28"/>
        </w:rPr>
      </w:pPr>
      <w:r w:rsidRPr="00E86A5F">
        <w:rPr>
          <w:rFonts w:ascii="Times New Roman" w:hAnsi="Times New Roman"/>
          <w:sz w:val="28"/>
          <w:szCs w:val="28"/>
        </w:rPr>
        <w:t>охрана и укрепление физического и психологического здоровья детей;</w:t>
      </w:r>
    </w:p>
    <w:p w:rsidR="00CB082A" w:rsidRPr="00E33173" w:rsidRDefault="00CB082A" w:rsidP="00B17CB0">
      <w:pPr>
        <w:numPr>
          <w:ilvl w:val="0"/>
          <w:numId w:val="11"/>
        </w:numPr>
        <w:tabs>
          <w:tab w:val="clear" w:pos="1320"/>
          <w:tab w:val="num" w:pos="1134"/>
        </w:tabs>
        <w:spacing w:after="0" w:line="240" w:lineRule="auto"/>
        <w:ind w:left="1134" w:hanging="283"/>
        <w:jc w:val="both"/>
        <w:rPr>
          <w:rFonts w:ascii="Times New Roman" w:hAnsi="Times New Roman"/>
          <w:sz w:val="28"/>
          <w:szCs w:val="28"/>
        </w:rPr>
      </w:pPr>
      <w:r w:rsidRPr="00E86A5F">
        <w:rPr>
          <w:rFonts w:ascii="Times New Roman" w:hAnsi="Times New Roman"/>
          <w:sz w:val="28"/>
          <w:szCs w:val="28"/>
        </w:rPr>
        <w:t>освоение обязательного минимума содержания начального образования</w:t>
      </w:r>
      <w:r w:rsidR="00E33173">
        <w:rPr>
          <w:rFonts w:ascii="Times New Roman" w:hAnsi="Times New Roman"/>
          <w:sz w:val="28"/>
          <w:szCs w:val="28"/>
        </w:rPr>
        <w:t xml:space="preserve">: </w:t>
      </w:r>
      <w:r w:rsidRPr="00E33173">
        <w:rPr>
          <w:rFonts w:ascii="Times New Roman" w:hAnsi="Times New Roman"/>
          <w:sz w:val="28"/>
          <w:szCs w:val="28"/>
        </w:rPr>
        <w:t>достижение уровня элементарной грамотности, овладение элементарными приемами освоения социального опыта: чтением, письмом, счетом, умениями социальной коммуникации (общение со взрослыми, сверстниками и т.д.)</w:t>
      </w:r>
    </w:p>
    <w:p w:rsidR="00CB082A" w:rsidRPr="00E86A5F" w:rsidRDefault="00CB082A" w:rsidP="00E11F88">
      <w:pPr>
        <w:spacing w:after="0" w:line="240" w:lineRule="auto"/>
        <w:ind w:left="360"/>
        <w:jc w:val="both"/>
        <w:rPr>
          <w:rFonts w:ascii="Times New Roman" w:hAnsi="Times New Roman"/>
          <w:b/>
          <w:sz w:val="28"/>
          <w:szCs w:val="28"/>
        </w:rPr>
      </w:pPr>
      <w:r w:rsidRPr="00E86A5F">
        <w:rPr>
          <w:rFonts w:ascii="Times New Roman" w:hAnsi="Times New Roman"/>
          <w:b/>
          <w:i/>
          <w:sz w:val="28"/>
          <w:szCs w:val="28"/>
        </w:rPr>
        <w:t>2.Характеристика учащихся, которым адресована программа</w:t>
      </w:r>
      <w:r w:rsidRPr="00E86A5F">
        <w:rPr>
          <w:rFonts w:ascii="Times New Roman" w:hAnsi="Times New Roman"/>
          <w:b/>
          <w:sz w:val="28"/>
          <w:szCs w:val="28"/>
        </w:rPr>
        <w:t>.</w:t>
      </w:r>
    </w:p>
    <w:p w:rsidR="00CB082A" w:rsidRPr="00E7361D" w:rsidRDefault="00CB082A" w:rsidP="00B17CB0">
      <w:pPr>
        <w:pStyle w:val="ab"/>
        <w:numPr>
          <w:ilvl w:val="0"/>
          <w:numId w:val="9"/>
        </w:numPr>
        <w:jc w:val="both"/>
        <w:rPr>
          <w:sz w:val="28"/>
          <w:szCs w:val="28"/>
        </w:rPr>
      </w:pPr>
      <w:r w:rsidRPr="00E7361D">
        <w:rPr>
          <w:sz w:val="28"/>
          <w:szCs w:val="28"/>
        </w:rPr>
        <w:t xml:space="preserve">В 1-й класс принимаются все дети, достигшие 6,6 – 7-летнего возраста, не имеющие медицинских противопоказаний для обучения в 1-м классе. </w:t>
      </w:r>
    </w:p>
    <w:p w:rsidR="00CB082A" w:rsidRPr="00E7361D" w:rsidRDefault="00CB082A" w:rsidP="00B17CB0">
      <w:pPr>
        <w:numPr>
          <w:ilvl w:val="0"/>
          <w:numId w:val="9"/>
        </w:numPr>
        <w:spacing w:after="0" w:line="240" w:lineRule="auto"/>
        <w:jc w:val="both"/>
        <w:rPr>
          <w:rFonts w:ascii="Times New Roman" w:hAnsi="Times New Roman"/>
          <w:sz w:val="28"/>
          <w:szCs w:val="28"/>
        </w:rPr>
      </w:pPr>
      <w:r w:rsidRPr="00E7361D">
        <w:rPr>
          <w:rFonts w:ascii="Times New Roman" w:hAnsi="Times New Roman"/>
          <w:sz w:val="28"/>
          <w:szCs w:val="28"/>
        </w:rPr>
        <w:t>Уровень готовности к освоению программы: любой уровень готовности к обучению в школе.</w:t>
      </w:r>
    </w:p>
    <w:p w:rsidR="00CB082A" w:rsidRPr="00E7361D" w:rsidRDefault="00CB082A" w:rsidP="00B17CB0">
      <w:pPr>
        <w:numPr>
          <w:ilvl w:val="0"/>
          <w:numId w:val="9"/>
        </w:numPr>
        <w:spacing w:after="0" w:line="240" w:lineRule="auto"/>
        <w:jc w:val="both"/>
        <w:rPr>
          <w:rFonts w:ascii="Times New Roman" w:hAnsi="Times New Roman"/>
          <w:sz w:val="28"/>
          <w:szCs w:val="28"/>
        </w:rPr>
      </w:pPr>
      <w:r w:rsidRPr="00E7361D">
        <w:rPr>
          <w:rFonts w:ascii="Times New Roman" w:hAnsi="Times New Roman"/>
          <w:sz w:val="28"/>
          <w:szCs w:val="28"/>
        </w:rPr>
        <w:t>Состояние здоровья: 1 – 4 группы здоровья.</w:t>
      </w:r>
    </w:p>
    <w:p w:rsidR="00CB082A" w:rsidRPr="00A5267F" w:rsidRDefault="00CB082A" w:rsidP="00E11F88">
      <w:pPr>
        <w:spacing w:after="0" w:line="240" w:lineRule="auto"/>
        <w:ind w:left="360"/>
        <w:jc w:val="both"/>
        <w:rPr>
          <w:rFonts w:ascii="Times New Roman" w:hAnsi="Times New Roman"/>
          <w:b/>
          <w:sz w:val="28"/>
          <w:szCs w:val="28"/>
        </w:rPr>
      </w:pPr>
    </w:p>
    <w:p w:rsidR="00CB082A" w:rsidRPr="00A5267F" w:rsidRDefault="00CB082A" w:rsidP="00E11F88">
      <w:pPr>
        <w:spacing w:after="0" w:line="240" w:lineRule="auto"/>
        <w:jc w:val="both"/>
        <w:rPr>
          <w:rFonts w:ascii="Times New Roman" w:hAnsi="Times New Roman"/>
          <w:b/>
          <w:i/>
          <w:sz w:val="28"/>
          <w:szCs w:val="28"/>
        </w:rPr>
      </w:pPr>
      <w:r w:rsidRPr="00A5267F">
        <w:rPr>
          <w:rFonts w:ascii="Times New Roman" w:hAnsi="Times New Roman"/>
          <w:b/>
          <w:i/>
          <w:sz w:val="28"/>
          <w:szCs w:val="28"/>
        </w:rPr>
        <w:t>3. Процедура выбора образовательных программ</w:t>
      </w:r>
    </w:p>
    <w:p w:rsidR="00CB082A" w:rsidRPr="00E7361D" w:rsidRDefault="00CB082A" w:rsidP="00E11F88">
      <w:pPr>
        <w:spacing w:after="0" w:line="240" w:lineRule="auto"/>
        <w:ind w:left="720"/>
        <w:jc w:val="both"/>
        <w:rPr>
          <w:rFonts w:ascii="Times New Roman" w:hAnsi="Times New Roman"/>
          <w:sz w:val="28"/>
          <w:szCs w:val="28"/>
        </w:rPr>
      </w:pPr>
      <w:r w:rsidRPr="00E7361D">
        <w:rPr>
          <w:rFonts w:ascii="Times New Roman" w:hAnsi="Times New Roman"/>
          <w:sz w:val="28"/>
          <w:szCs w:val="28"/>
        </w:rPr>
        <w:t>Основанием выбора образовательного маршрута в начальной школе является:</w:t>
      </w:r>
    </w:p>
    <w:p w:rsidR="00CB082A" w:rsidRPr="00E7361D" w:rsidRDefault="00CB082A" w:rsidP="00E11F88">
      <w:pPr>
        <w:spacing w:after="0" w:line="240" w:lineRule="auto"/>
        <w:ind w:left="720" w:firstLine="720"/>
        <w:jc w:val="both"/>
        <w:rPr>
          <w:rFonts w:ascii="Times New Roman" w:hAnsi="Times New Roman"/>
          <w:sz w:val="28"/>
          <w:szCs w:val="28"/>
        </w:rPr>
      </w:pPr>
      <w:r w:rsidRPr="00E7361D">
        <w:rPr>
          <w:rFonts w:ascii="Times New Roman" w:hAnsi="Times New Roman"/>
          <w:sz w:val="28"/>
          <w:szCs w:val="28"/>
        </w:rPr>
        <w:t>- желание родителей;</w:t>
      </w:r>
    </w:p>
    <w:p w:rsidR="00CB082A" w:rsidRPr="00E7361D" w:rsidRDefault="00CB082A" w:rsidP="00E11F88">
      <w:pPr>
        <w:spacing w:after="0" w:line="240" w:lineRule="auto"/>
        <w:ind w:left="720" w:firstLine="720"/>
        <w:jc w:val="both"/>
        <w:rPr>
          <w:rFonts w:ascii="Times New Roman" w:hAnsi="Times New Roman"/>
          <w:sz w:val="28"/>
          <w:szCs w:val="28"/>
        </w:rPr>
      </w:pPr>
      <w:r w:rsidRPr="00E7361D">
        <w:rPr>
          <w:rFonts w:ascii="Times New Roman" w:hAnsi="Times New Roman"/>
          <w:sz w:val="28"/>
          <w:szCs w:val="28"/>
        </w:rPr>
        <w:t>- состояние здоровья ребенка.</w:t>
      </w:r>
    </w:p>
    <w:p w:rsidR="00CB082A" w:rsidRPr="00E7361D" w:rsidRDefault="00CB082A" w:rsidP="00E11F88">
      <w:pPr>
        <w:spacing w:after="0" w:line="240" w:lineRule="auto"/>
        <w:jc w:val="both"/>
        <w:rPr>
          <w:rFonts w:ascii="Times New Roman" w:hAnsi="Times New Roman"/>
          <w:sz w:val="28"/>
          <w:szCs w:val="28"/>
        </w:rPr>
      </w:pPr>
      <w:r w:rsidRPr="00E7361D">
        <w:rPr>
          <w:rFonts w:ascii="Times New Roman" w:hAnsi="Times New Roman"/>
          <w:sz w:val="28"/>
          <w:szCs w:val="28"/>
        </w:rPr>
        <w:t>Технология комплектования 1-го класса:</w:t>
      </w:r>
    </w:p>
    <w:p w:rsidR="00CB082A" w:rsidRPr="00E7361D" w:rsidRDefault="00CB082A" w:rsidP="00B17CB0">
      <w:pPr>
        <w:numPr>
          <w:ilvl w:val="1"/>
          <w:numId w:val="3"/>
        </w:numPr>
        <w:spacing w:after="0" w:line="240" w:lineRule="auto"/>
        <w:jc w:val="both"/>
        <w:rPr>
          <w:rFonts w:ascii="Times New Roman" w:hAnsi="Times New Roman"/>
          <w:sz w:val="28"/>
          <w:szCs w:val="28"/>
        </w:rPr>
      </w:pPr>
      <w:r w:rsidRPr="00E7361D">
        <w:rPr>
          <w:rFonts w:ascii="Times New Roman" w:hAnsi="Times New Roman"/>
          <w:sz w:val="28"/>
          <w:szCs w:val="28"/>
        </w:rPr>
        <w:t xml:space="preserve">ознакомление родителей будущих первоклассников с реализуемыми ОП (родительское собрание в школе)- </w:t>
      </w:r>
      <w:r w:rsidR="00C71CBF">
        <w:rPr>
          <w:rFonts w:ascii="Times New Roman" w:hAnsi="Times New Roman"/>
          <w:sz w:val="28"/>
          <w:szCs w:val="28"/>
        </w:rPr>
        <w:t>февраль</w:t>
      </w:r>
      <w:r w:rsidRPr="00E7361D">
        <w:rPr>
          <w:rFonts w:ascii="Times New Roman" w:hAnsi="Times New Roman"/>
          <w:sz w:val="28"/>
          <w:szCs w:val="28"/>
        </w:rPr>
        <w:t>;</w:t>
      </w:r>
    </w:p>
    <w:p w:rsidR="00CB082A" w:rsidRPr="00E7361D" w:rsidRDefault="00CB082A" w:rsidP="00B17CB0">
      <w:pPr>
        <w:numPr>
          <w:ilvl w:val="1"/>
          <w:numId w:val="3"/>
        </w:numPr>
        <w:spacing w:after="0" w:line="240" w:lineRule="auto"/>
        <w:jc w:val="both"/>
        <w:rPr>
          <w:rFonts w:ascii="Times New Roman" w:hAnsi="Times New Roman"/>
          <w:sz w:val="28"/>
          <w:szCs w:val="28"/>
        </w:rPr>
      </w:pPr>
      <w:r w:rsidRPr="00E7361D">
        <w:rPr>
          <w:rFonts w:ascii="Times New Roman" w:hAnsi="Times New Roman"/>
          <w:sz w:val="28"/>
          <w:szCs w:val="28"/>
        </w:rPr>
        <w:t>родительское собрание на тему: «Готовность ребенка к школе» - ма</w:t>
      </w:r>
      <w:r w:rsidR="00E7361D" w:rsidRPr="00E7361D">
        <w:rPr>
          <w:rFonts w:ascii="Times New Roman" w:hAnsi="Times New Roman"/>
          <w:sz w:val="28"/>
          <w:szCs w:val="28"/>
        </w:rPr>
        <w:t>й</w:t>
      </w:r>
      <w:r w:rsidRPr="00E7361D">
        <w:rPr>
          <w:rFonts w:ascii="Times New Roman" w:hAnsi="Times New Roman"/>
          <w:sz w:val="28"/>
          <w:szCs w:val="28"/>
        </w:rPr>
        <w:t>;</w:t>
      </w:r>
    </w:p>
    <w:p w:rsidR="00CB082A" w:rsidRPr="00E7361D" w:rsidRDefault="000A0E51" w:rsidP="00B17CB0">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прием заявлений - февраль</w:t>
      </w:r>
      <w:r w:rsidR="00CB082A" w:rsidRPr="00E7361D">
        <w:rPr>
          <w:rFonts w:ascii="Times New Roman" w:hAnsi="Times New Roman"/>
          <w:sz w:val="28"/>
          <w:szCs w:val="28"/>
        </w:rPr>
        <w:t>-август;</w:t>
      </w:r>
    </w:p>
    <w:p w:rsidR="00CB082A" w:rsidRPr="00E7361D" w:rsidRDefault="00CB082A" w:rsidP="00B17CB0">
      <w:pPr>
        <w:numPr>
          <w:ilvl w:val="1"/>
          <w:numId w:val="3"/>
        </w:numPr>
        <w:spacing w:after="0" w:line="240" w:lineRule="auto"/>
        <w:jc w:val="both"/>
        <w:rPr>
          <w:rFonts w:ascii="Times New Roman" w:hAnsi="Times New Roman"/>
          <w:sz w:val="28"/>
          <w:szCs w:val="28"/>
        </w:rPr>
      </w:pPr>
      <w:r w:rsidRPr="00E7361D">
        <w:rPr>
          <w:rFonts w:ascii="Times New Roman" w:hAnsi="Times New Roman"/>
          <w:sz w:val="28"/>
          <w:szCs w:val="28"/>
        </w:rPr>
        <w:t>анализ состояния здоровья детей, рекомендации врача</w:t>
      </w:r>
      <w:r w:rsidR="000A0E51">
        <w:rPr>
          <w:rFonts w:ascii="Times New Roman" w:hAnsi="Times New Roman"/>
          <w:sz w:val="28"/>
          <w:szCs w:val="28"/>
        </w:rPr>
        <w:t xml:space="preserve"> (по желанию родителей) – февраль</w:t>
      </w:r>
      <w:r w:rsidRPr="00E7361D">
        <w:rPr>
          <w:rFonts w:ascii="Times New Roman" w:hAnsi="Times New Roman"/>
          <w:sz w:val="28"/>
          <w:szCs w:val="28"/>
        </w:rPr>
        <w:t xml:space="preserve"> – август;</w:t>
      </w:r>
    </w:p>
    <w:p w:rsidR="00CB082A" w:rsidRPr="00E7361D" w:rsidRDefault="00CB082A" w:rsidP="00B17CB0">
      <w:pPr>
        <w:numPr>
          <w:ilvl w:val="1"/>
          <w:numId w:val="3"/>
        </w:numPr>
        <w:spacing w:after="0" w:line="240" w:lineRule="auto"/>
        <w:jc w:val="both"/>
        <w:rPr>
          <w:rFonts w:ascii="Times New Roman" w:hAnsi="Times New Roman"/>
          <w:sz w:val="28"/>
          <w:szCs w:val="28"/>
        </w:rPr>
      </w:pPr>
      <w:r w:rsidRPr="00E7361D">
        <w:rPr>
          <w:rFonts w:ascii="Times New Roman" w:hAnsi="Times New Roman"/>
          <w:sz w:val="28"/>
          <w:szCs w:val="28"/>
        </w:rPr>
        <w:t>индивидуальная консультация педагога, психолога, логопеда по определению выбора образовательного маршрута (с родителями);</w:t>
      </w:r>
    </w:p>
    <w:p w:rsidR="00CB082A" w:rsidRPr="00E7361D" w:rsidRDefault="00CB082A" w:rsidP="00B17CB0">
      <w:pPr>
        <w:numPr>
          <w:ilvl w:val="1"/>
          <w:numId w:val="3"/>
        </w:numPr>
        <w:spacing w:after="0" w:line="240" w:lineRule="auto"/>
        <w:jc w:val="both"/>
        <w:rPr>
          <w:rFonts w:ascii="Times New Roman" w:hAnsi="Times New Roman"/>
          <w:sz w:val="28"/>
          <w:szCs w:val="28"/>
        </w:rPr>
      </w:pPr>
      <w:r w:rsidRPr="00E7361D">
        <w:rPr>
          <w:rFonts w:ascii="Times New Roman" w:hAnsi="Times New Roman"/>
          <w:sz w:val="28"/>
          <w:szCs w:val="28"/>
        </w:rPr>
        <w:t>родительское собрание – август.</w:t>
      </w:r>
    </w:p>
    <w:p w:rsidR="00CB082A" w:rsidRPr="00A5267F" w:rsidRDefault="00CB082A" w:rsidP="00E11F88">
      <w:pPr>
        <w:spacing w:after="0" w:line="240" w:lineRule="auto"/>
        <w:ind w:left="720"/>
        <w:jc w:val="both"/>
        <w:rPr>
          <w:rFonts w:ascii="Times New Roman" w:hAnsi="Times New Roman"/>
          <w:b/>
          <w:sz w:val="28"/>
          <w:szCs w:val="28"/>
        </w:rPr>
      </w:pPr>
    </w:p>
    <w:p w:rsidR="00CB082A" w:rsidRPr="00A5267F" w:rsidRDefault="00CB082A" w:rsidP="00E11F88">
      <w:pPr>
        <w:spacing w:after="0" w:line="240" w:lineRule="auto"/>
        <w:ind w:firstLine="360"/>
        <w:jc w:val="both"/>
        <w:rPr>
          <w:rFonts w:ascii="Times New Roman" w:hAnsi="Times New Roman"/>
          <w:b/>
          <w:i/>
          <w:sz w:val="28"/>
          <w:szCs w:val="28"/>
        </w:rPr>
      </w:pPr>
      <w:r w:rsidRPr="00A5267F">
        <w:rPr>
          <w:rFonts w:ascii="Times New Roman" w:hAnsi="Times New Roman"/>
          <w:b/>
          <w:i/>
          <w:sz w:val="28"/>
          <w:szCs w:val="28"/>
        </w:rPr>
        <w:t>4.   Продолжительность обучения –4 года</w:t>
      </w:r>
    </w:p>
    <w:p w:rsidR="00CB082A" w:rsidRPr="00A5267F" w:rsidRDefault="00CB082A" w:rsidP="00E11F88">
      <w:pPr>
        <w:spacing w:after="0" w:line="240" w:lineRule="auto"/>
        <w:jc w:val="both"/>
        <w:rPr>
          <w:rFonts w:ascii="Times New Roman" w:hAnsi="Times New Roman"/>
          <w:b/>
          <w:i/>
          <w:sz w:val="28"/>
          <w:szCs w:val="28"/>
        </w:rPr>
      </w:pPr>
    </w:p>
    <w:p w:rsidR="00CB082A" w:rsidRPr="00E86A5F" w:rsidRDefault="00CB082A" w:rsidP="00E11F88">
      <w:pPr>
        <w:spacing w:after="0" w:line="240" w:lineRule="auto"/>
        <w:ind w:left="360"/>
        <w:jc w:val="both"/>
        <w:rPr>
          <w:rFonts w:ascii="Times New Roman" w:hAnsi="Times New Roman"/>
          <w:b/>
          <w:i/>
          <w:sz w:val="28"/>
          <w:szCs w:val="28"/>
        </w:rPr>
      </w:pPr>
      <w:r w:rsidRPr="00E86A5F">
        <w:rPr>
          <w:rFonts w:ascii="Times New Roman" w:hAnsi="Times New Roman"/>
          <w:b/>
          <w:i/>
          <w:sz w:val="28"/>
          <w:szCs w:val="28"/>
        </w:rPr>
        <w:t>5.  Учебный план</w:t>
      </w:r>
    </w:p>
    <w:p w:rsidR="00CB082A" w:rsidRPr="00E86A5F" w:rsidRDefault="00CB082A" w:rsidP="00E11F88">
      <w:pPr>
        <w:spacing w:after="0" w:line="240" w:lineRule="auto"/>
        <w:ind w:left="720"/>
        <w:jc w:val="both"/>
        <w:rPr>
          <w:rFonts w:ascii="Times New Roman" w:hAnsi="Times New Roman"/>
          <w:sz w:val="28"/>
          <w:szCs w:val="28"/>
        </w:rPr>
      </w:pPr>
      <w:r w:rsidRPr="00E86A5F">
        <w:rPr>
          <w:rFonts w:ascii="Times New Roman" w:hAnsi="Times New Roman"/>
          <w:sz w:val="28"/>
          <w:szCs w:val="28"/>
        </w:rPr>
        <w:t>Учебный план для начальной школы составлен на основе следующих документов:</w:t>
      </w:r>
    </w:p>
    <w:p w:rsidR="00CB082A" w:rsidRPr="00E86A5F" w:rsidRDefault="00CB082A" w:rsidP="00B17CB0">
      <w:pPr>
        <w:numPr>
          <w:ilvl w:val="0"/>
          <w:numId w:val="10"/>
        </w:numPr>
        <w:tabs>
          <w:tab w:val="clear" w:pos="360"/>
          <w:tab w:val="num" w:pos="1080"/>
        </w:tabs>
        <w:spacing w:after="0" w:line="240" w:lineRule="auto"/>
        <w:ind w:left="1080"/>
        <w:jc w:val="both"/>
        <w:rPr>
          <w:rFonts w:ascii="Times New Roman" w:hAnsi="Times New Roman"/>
          <w:sz w:val="28"/>
          <w:szCs w:val="28"/>
        </w:rPr>
      </w:pPr>
      <w:r w:rsidRPr="00E86A5F">
        <w:rPr>
          <w:rFonts w:ascii="Times New Roman" w:hAnsi="Times New Roman"/>
          <w:sz w:val="28"/>
          <w:szCs w:val="28"/>
        </w:rPr>
        <w:t xml:space="preserve"> Приказ Минобрнауки  РФ от 06.10.2009 года  № 373 «Об утверждении и введении в действие федерального государственного образовательного стандарта начального общего образования»;</w:t>
      </w:r>
    </w:p>
    <w:p w:rsidR="0086517F" w:rsidRPr="00E86A5F" w:rsidRDefault="0086517F" w:rsidP="00B17CB0">
      <w:pPr>
        <w:numPr>
          <w:ilvl w:val="0"/>
          <w:numId w:val="10"/>
        </w:numPr>
        <w:tabs>
          <w:tab w:val="clear" w:pos="360"/>
          <w:tab w:val="num" w:pos="1080"/>
        </w:tabs>
        <w:spacing w:after="0" w:line="240" w:lineRule="auto"/>
        <w:ind w:left="1080"/>
        <w:jc w:val="both"/>
        <w:rPr>
          <w:rFonts w:ascii="Times New Roman" w:hAnsi="Times New Roman"/>
          <w:sz w:val="28"/>
          <w:szCs w:val="28"/>
        </w:rPr>
      </w:pPr>
      <w:r w:rsidRPr="00E86A5F">
        <w:rPr>
          <w:rFonts w:ascii="Times New Roman" w:hAnsi="Times New Roman"/>
          <w:sz w:val="28"/>
          <w:szCs w:val="28"/>
        </w:rPr>
        <w:t xml:space="preserve">Приказа Департамента образования и науки Краснодарского края от 09.04.2010 г. № 10633 «Об утверждении перечня образовательных учреждений края, являющихся пилотными (апробационными) площадками </w:t>
      </w:r>
      <w:r w:rsidRPr="00E86A5F">
        <w:rPr>
          <w:rFonts w:ascii="Times New Roman" w:hAnsi="Times New Roman"/>
          <w:sz w:val="28"/>
          <w:szCs w:val="28"/>
        </w:rPr>
        <w:lastRenderedPageBreak/>
        <w:t>по введению федерального государственного образовательного стандарта начального общего образования»</w:t>
      </w:r>
    </w:p>
    <w:p w:rsidR="00CB082A" w:rsidRPr="00E86A5F" w:rsidRDefault="00CB082A" w:rsidP="00B17CB0">
      <w:pPr>
        <w:numPr>
          <w:ilvl w:val="0"/>
          <w:numId w:val="10"/>
        </w:numPr>
        <w:tabs>
          <w:tab w:val="clear" w:pos="360"/>
          <w:tab w:val="num" w:pos="1080"/>
        </w:tabs>
        <w:spacing w:after="0" w:line="240" w:lineRule="auto"/>
        <w:ind w:left="1080"/>
        <w:jc w:val="both"/>
        <w:rPr>
          <w:rFonts w:ascii="Times New Roman" w:hAnsi="Times New Roman"/>
          <w:sz w:val="28"/>
          <w:szCs w:val="28"/>
        </w:rPr>
      </w:pPr>
      <w:r w:rsidRPr="00E86A5F">
        <w:rPr>
          <w:rFonts w:ascii="Times New Roman" w:hAnsi="Times New Roman"/>
          <w:sz w:val="28"/>
          <w:szCs w:val="28"/>
        </w:rPr>
        <w:t>Санитарно-эпидемиологические прави</w:t>
      </w:r>
      <w:r w:rsidR="005E14CD">
        <w:rPr>
          <w:rFonts w:ascii="Times New Roman" w:hAnsi="Times New Roman"/>
          <w:sz w:val="28"/>
          <w:szCs w:val="28"/>
        </w:rPr>
        <w:t>ла СанПиН 2.4.2.1178-10</w:t>
      </w:r>
      <w:r w:rsidRPr="00E86A5F">
        <w:rPr>
          <w:rFonts w:ascii="Times New Roman" w:hAnsi="Times New Roman"/>
          <w:sz w:val="28"/>
          <w:szCs w:val="28"/>
        </w:rPr>
        <w:t xml:space="preserve"> (пункт 2.9 «Требования к режиму образовательного процесса»).</w:t>
      </w:r>
    </w:p>
    <w:p w:rsidR="00CB082A" w:rsidRPr="00E86A5F" w:rsidRDefault="00CB082A" w:rsidP="00E11F88">
      <w:pPr>
        <w:pStyle w:val="21"/>
        <w:jc w:val="both"/>
        <w:rPr>
          <w:sz w:val="28"/>
          <w:szCs w:val="28"/>
        </w:rPr>
      </w:pPr>
    </w:p>
    <w:p w:rsidR="00CB082A" w:rsidRPr="00E86A5F" w:rsidRDefault="0086517F" w:rsidP="00E11F88">
      <w:pPr>
        <w:spacing w:after="0" w:line="240" w:lineRule="auto"/>
        <w:ind w:left="360"/>
        <w:rPr>
          <w:rFonts w:ascii="Times New Roman" w:hAnsi="Times New Roman"/>
          <w:b/>
          <w:i/>
          <w:sz w:val="28"/>
          <w:szCs w:val="28"/>
        </w:rPr>
      </w:pPr>
      <w:r w:rsidRPr="00E86A5F">
        <w:rPr>
          <w:rFonts w:ascii="Times New Roman" w:hAnsi="Times New Roman"/>
          <w:b/>
          <w:i/>
          <w:sz w:val="28"/>
          <w:szCs w:val="28"/>
        </w:rPr>
        <w:t>6</w:t>
      </w:r>
      <w:r w:rsidR="00CB082A" w:rsidRPr="00E86A5F">
        <w:rPr>
          <w:rFonts w:ascii="Times New Roman" w:hAnsi="Times New Roman"/>
          <w:b/>
          <w:i/>
          <w:sz w:val="28"/>
          <w:szCs w:val="28"/>
        </w:rPr>
        <w:t>. Учебные программы</w:t>
      </w:r>
    </w:p>
    <w:p w:rsidR="00CB082A" w:rsidRPr="00E86A5F" w:rsidRDefault="00CB082A" w:rsidP="00B17CB0">
      <w:pPr>
        <w:numPr>
          <w:ilvl w:val="0"/>
          <w:numId w:val="1"/>
        </w:numPr>
        <w:spacing w:after="0" w:line="240" w:lineRule="auto"/>
        <w:ind w:left="660"/>
        <w:rPr>
          <w:rFonts w:ascii="Times New Roman" w:hAnsi="Times New Roman"/>
          <w:i/>
          <w:sz w:val="28"/>
          <w:szCs w:val="28"/>
        </w:rPr>
      </w:pPr>
      <w:r w:rsidRPr="00E86A5F">
        <w:rPr>
          <w:rFonts w:ascii="Times New Roman" w:hAnsi="Times New Roman"/>
          <w:sz w:val="28"/>
          <w:szCs w:val="28"/>
        </w:rPr>
        <w:t>Общеобразова</w:t>
      </w:r>
      <w:r w:rsidR="0086517F" w:rsidRPr="00E86A5F">
        <w:rPr>
          <w:rFonts w:ascii="Times New Roman" w:hAnsi="Times New Roman"/>
          <w:sz w:val="28"/>
          <w:szCs w:val="28"/>
        </w:rPr>
        <w:t xml:space="preserve">тельные программы по предметам, </w:t>
      </w:r>
      <w:r w:rsidRPr="00E86A5F">
        <w:rPr>
          <w:rFonts w:ascii="Times New Roman" w:hAnsi="Times New Roman"/>
          <w:sz w:val="28"/>
          <w:szCs w:val="28"/>
        </w:rPr>
        <w:t>утвержденные МО РФ.</w:t>
      </w:r>
    </w:p>
    <w:p w:rsidR="00CB082A" w:rsidRPr="00E86A5F" w:rsidRDefault="0086517F" w:rsidP="00E11F88">
      <w:pPr>
        <w:spacing w:after="0" w:line="240" w:lineRule="auto"/>
        <w:ind w:firstLine="300"/>
        <w:jc w:val="both"/>
        <w:rPr>
          <w:rFonts w:ascii="Times New Roman" w:hAnsi="Times New Roman"/>
          <w:b/>
          <w:i/>
          <w:sz w:val="28"/>
          <w:szCs w:val="28"/>
        </w:rPr>
      </w:pPr>
      <w:r w:rsidRPr="00E86A5F">
        <w:rPr>
          <w:rFonts w:ascii="Times New Roman" w:hAnsi="Times New Roman"/>
          <w:b/>
          <w:i/>
          <w:sz w:val="28"/>
          <w:szCs w:val="28"/>
        </w:rPr>
        <w:t>7</w:t>
      </w:r>
      <w:r w:rsidR="00CB082A" w:rsidRPr="00E86A5F">
        <w:rPr>
          <w:rFonts w:ascii="Times New Roman" w:hAnsi="Times New Roman"/>
          <w:b/>
          <w:i/>
          <w:sz w:val="28"/>
          <w:szCs w:val="28"/>
        </w:rPr>
        <w:t>. Организационно-педагогические условия</w:t>
      </w:r>
    </w:p>
    <w:p w:rsidR="00CB082A" w:rsidRPr="00E7361D" w:rsidRDefault="00CB082A" w:rsidP="00B17CB0">
      <w:pPr>
        <w:numPr>
          <w:ilvl w:val="0"/>
          <w:numId w:val="2"/>
        </w:numPr>
        <w:tabs>
          <w:tab w:val="clear" w:pos="360"/>
          <w:tab w:val="num" w:pos="660"/>
        </w:tabs>
        <w:spacing w:after="0" w:line="240" w:lineRule="auto"/>
        <w:ind w:left="660"/>
        <w:jc w:val="both"/>
        <w:rPr>
          <w:rFonts w:ascii="Times New Roman" w:hAnsi="Times New Roman"/>
          <w:sz w:val="28"/>
          <w:szCs w:val="28"/>
        </w:rPr>
      </w:pPr>
      <w:r w:rsidRPr="00E7361D">
        <w:rPr>
          <w:rFonts w:ascii="Times New Roman" w:hAnsi="Times New Roman"/>
          <w:sz w:val="28"/>
          <w:szCs w:val="28"/>
        </w:rPr>
        <w:t xml:space="preserve">Режим пятидневной учебной недели. </w:t>
      </w:r>
    </w:p>
    <w:p w:rsidR="00CB082A" w:rsidRPr="00E7361D" w:rsidRDefault="00CB082A" w:rsidP="00B17CB0">
      <w:pPr>
        <w:numPr>
          <w:ilvl w:val="0"/>
          <w:numId w:val="2"/>
        </w:numPr>
        <w:tabs>
          <w:tab w:val="clear" w:pos="360"/>
          <w:tab w:val="num" w:pos="660"/>
        </w:tabs>
        <w:spacing w:after="0" w:line="240" w:lineRule="auto"/>
        <w:ind w:left="660"/>
        <w:jc w:val="both"/>
        <w:rPr>
          <w:rFonts w:ascii="Times New Roman" w:hAnsi="Times New Roman"/>
          <w:sz w:val="28"/>
          <w:szCs w:val="28"/>
        </w:rPr>
      </w:pPr>
      <w:r w:rsidRPr="00E7361D">
        <w:rPr>
          <w:rFonts w:ascii="Times New Roman" w:hAnsi="Times New Roman"/>
          <w:sz w:val="28"/>
          <w:szCs w:val="28"/>
        </w:rPr>
        <w:t xml:space="preserve">Продолжительность уроков 35 минут (1 класс), </w:t>
      </w:r>
      <w:r w:rsidR="005E14CD" w:rsidRPr="00E7361D">
        <w:rPr>
          <w:rFonts w:ascii="Times New Roman" w:hAnsi="Times New Roman"/>
          <w:sz w:val="28"/>
          <w:szCs w:val="28"/>
        </w:rPr>
        <w:t>40</w:t>
      </w:r>
      <w:r w:rsidRPr="00E7361D">
        <w:rPr>
          <w:rFonts w:ascii="Times New Roman" w:hAnsi="Times New Roman"/>
          <w:sz w:val="28"/>
          <w:szCs w:val="28"/>
        </w:rPr>
        <w:t xml:space="preserve"> минут (2-4 класс).</w:t>
      </w:r>
    </w:p>
    <w:p w:rsidR="00CB082A" w:rsidRPr="00E7361D" w:rsidRDefault="00CB082A" w:rsidP="00B17CB0">
      <w:pPr>
        <w:numPr>
          <w:ilvl w:val="0"/>
          <w:numId w:val="2"/>
        </w:numPr>
        <w:tabs>
          <w:tab w:val="clear" w:pos="360"/>
          <w:tab w:val="num" w:pos="660"/>
        </w:tabs>
        <w:spacing w:after="0" w:line="240" w:lineRule="auto"/>
        <w:ind w:left="660"/>
        <w:jc w:val="both"/>
        <w:rPr>
          <w:rFonts w:ascii="Times New Roman" w:hAnsi="Times New Roman"/>
          <w:sz w:val="28"/>
          <w:szCs w:val="28"/>
        </w:rPr>
      </w:pPr>
      <w:r w:rsidRPr="00E7361D">
        <w:rPr>
          <w:rFonts w:ascii="Times New Roman" w:hAnsi="Times New Roman"/>
          <w:sz w:val="28"/>
          <w:szCs w:val="28"/>
        </w:rPr>
        <w:t xml:space="preserve">Наполняемость класса не </w:t>
      </w:r>
      <w:r w:rsidR="0086517F" w:rsidRPr="00E7361D">
        <w:rPr>
          <w:rFonts w:ascii="Times New Roman" w:hAnsi="Times New Roman"/>
          <w:sz w:val="28"/>
          <w:szCs w:val="28"/>
        </w:rPr>
        <w:t>более</w:t>
      </w:r>
      <w:r w:rsidRPr="00E7361D">
        <w:rPr>
          <w:rFonts w:ascii="Times New Roman" w:hAnsi="Times New Roman"/>
          <w:sz w:val="28"/>
          <w:szCs w:val="28"/>
        </w:rPr>
        <w:t xml:space="preserve"> 25 человек.</w:t>
      </w:r>
    </w:p>
    <w:p w:rsidR="00CB082A" w:rsidRPr="00E7361D" w:rsidRDefault="00CB082A" w:rsidP="00B17CB0">
      <w:pPr>
        <w:numPr>
          <w:ilvl w:val="0"/>
          <w:numId w:val="2"/>
        </w:numPr>
        <w:tabs>
          <w:tab w:val="clear" w:pos="360"/>
          <w:tab w:val="num" w:pos="660"/>
        </w:tabs>
        <w:spacing w:after="0" w:line="240" w:lineRule="auto"/>
        <w:ind w:left="660"/>
        <w:jc w:val="both"/>
        <w:rPr>
          <w:rFonts w:ascii="Times New Roman" w:hAnsi="Times New Roman"/>
          <w:sz w:val="28"/>
          <w:szCs w:val="28"/>
        </w:rPr>
      </w:pPr>
      <w:r w:rsidRPr="00E7361D">
        <w:rPr>
          <w:rFonts w:ascii="Times New Roman" w:hAnsi="Times New Roman"/>
          <w:sz w:val="28"/>
          <w:szCs w:val="28"/>
        </w:rPr>
        <w:t>Педагогические технологии, используемые в образовательном процессе:</w:t>
      </w:r>
    </w:p>
    <w:p w:rsidR="00CB082A" w:rsidRPr="00E7361D" w:rsidRDefault="00CB082A" w:rsidP="00E11F88">
      <w:pPr>
        <w:spacing w:after="0" w:line="240" w:lineRule="auto"/>
        <w:ind w:left="720"/>
        <w:jc w:val="both"/>
        <w:rPr>
          <w:rFonts w:ascii="Times New Roman" w:hAnsi="Times New Roman"/>
          <w:sz w:val="28"/>
          <w:szCs w:val="28"/>
        </w:rPr>
      </w:pPr>
      <w:r w:rsidRPr="00E7361D">
        <w:rPr>
          <w:rFonts w:ascii="Times New Roman" w:hAnsi="Times New Roman"/>
          <w:sz w:val="28"/>
          <w:szCs w:val="28"/>
        </w:rPr>
        <w:t>- развивающее обучение;</w:t>
      </w:r>
    </w:p>
    <w:p w:rsidR="00CB082A" w:rsidRPr="00E7361D" w:rsidRDefault="00CB082A" w:rsidP="00E11F88">
      <w:pPr>
        <w:spacing w:after="0" w:line="240" w:lineRule="auto"/>
        <w:ind w:left="720"/>
        <w:jc w:val="both"/>
        <w:rPr>
          <w:rFonts w:ascii="Times New Roman" w:hAnsi="Times New Roman"/>
          <w:sz w:val="28"/>
          <w:szCs w:val="28"/>
        </w:rPr>
      </w:pPr>
      <w:r w:rsidRPr="00E7361D">
        <w:rPr>
          <w:rFonts w:ascii="Times New Roman" w:hAnsi="Times New Roman"/>
          <w:sz w:val="28"/>
          <w:szCs w:val="28"/>
        </w:rPr>
        <w:t>- здоровьесберегающие технологии;</w:t>
      </w:r>
    </w:p>
    <w:p w:rsidR="00CB082A" w:rsidRPr="00E7361D" w:rsidRDefault="00CB082A" w:rsidP="00E11F88">
      <w:pPr>
        <w:spacing w:after="0" w:line="240" w:lineRule="auto"/>
        <w:ind w:left="720"/>
        <w:jc w:val="both"/>
        <w:rPr>
          <w:rFonts w:ascii="Times New Roman" w:hAnsi="Times New Roman"/>
          <w:sz w:val="28"/>
          <w:szCs w:val="28"/>
        </w:rPr>
      </w:pPr>
      <w:r w:rsidRPr="00E7361D">
        <w:rPr>
          <w:rFonts w:ascii="Times New Roman" w:hAnsi="Times New Roman"/>
          <w:sz w:val="28"/>
          <w:szCs w:val="28"/>
        </w:rPr>
        <w:t>- технологии игрового обучения;</w:t>
      </w:r>
    </w:p>
    <w:p w:rsidR="00CB082A" w:rsidRPr="00E7361D" w:rsidRDefault="00CB082A" w:rsidP="00E11F88">
      <w:pPr>
        <w:spacing w:after="0" w:line="240" w:lineRule="auto"/>
        <w:ind w:left="720"/>
        <w:jc w:val="both"/>
        <w:rPr>
          <w:rFonts w:ascii="Times New Roman" w:hAnsi="Times New Roman"/>
          <w:sz w:val="28"/>
          <w:szCs w:val="28"/>
        </w:rPr>
      </w:pPr>
      <w:r w:rsidRPr="00E7361D">
        <w:rPr>
          <w:rFonts w:ascii="Times New Roman" w:hAnsi="Times New Roman"/>
          <w:sz w:val="28"/>
          <w:szCs w:val="28"/>
        </w:rPr>
        <w:t>- обучение в сотрудничестве (групповая работа);</w:t>
      </w:r>
    </w:p>
    <w:p w:rsidR="00CB082A" w:rsidRPr="00E7361D" w:rsidRDefault="00CB082A" w:rsidP="00E11F88">
      <w:pPr>
        <w:spacing w:after="0" w:line="240" w:lineRule="auto"/>
        <w:ind w:left="720"/>
        <w:jc w:val="both"/>
        <w:rPr>
          <w:rFonts w:ascii="Times New Roman" w:hAnsi="Times New Roman"/>
          <w:sz w:val="28"/>
          <w:szCs w:val="28"/>
        </w:rPr>
      </w:pPr>
      <w:r w:rsidRPr="00E7361D">
        <w:rPr>
          <w:rFonts w:ascii="Times New Roman" w:hAnsi="Times New Roman"/>
          <w:sz w:val="28"/>
          <w:szCs w:val="28"/>
        </w:rPr>
        <w:t>- информационно-коммуникационные технологии;</w:t>
      </w:r>
    </w:p>
    <w:p w:rsidR="00CB082A" w:rsidRPr="00E7361D" w:rsidRDefault="00CB082A" w:rsidP="00E11F88">
      <w:pPr>
        <w:spacing w:after="0" w:line="240" w:lineRule="auto"/>
        <w:ind w:left="720"/>
        <w:jc w:val="both"/>
        <w:rPr>
          <w:rFonts w:ascii="Times New Roman" w:hAnsi="Times New Roman"/>
          <w:sz w:val="28"/>
          <w:szCs w:val="28"/>
        </w:rPr>
      </w:pPr>
      <w:r w:rsidRPr="00E7361D">
        <w:rPr>
          <w:rFonts w:ascii="Times New Roman" w:hAnsi="Times New Roman"/>
          <w:sz w:val="28"/>
          <w:szCs w:val="28"/>
        </w:rPr>
        <w:t>- технология коммуникативного обучения;</w:t>
      </w:r>
    </w:p>
    <w:p w:rsidR="00CB082A" w:rsidRPr="00A5267F" w:rsidRDefault="00CB082A" w:rsidP="00E11F88">
      <w:pPr>
        <w:spacing w:after="0" w:line="240" w:lineRule="auto"/>
        <w:ind w:left="720"/>
        <w:jc w:val="both"/>
        <w:rPr>
          <w:rFonts w:ascii="Times New Roman" w:hAnsi="Times New Roman"/>
          <w:b/>
          <w:sz w:val="28"/>
          <w:szCs w:val="28"/>
        </w:rPr>
      </w:pPr>
      <w:r w:rsidRPr="00E7361D">
        <w:rPr>
          <w:rFonts w:ascii="Times New Roman" w:hAnsi="Times New Roman"/>
          <w:sz w:val="28"/>
          <w:szCs w:val="28"/>
        </w:rPr>
        <w:t>- система и</w:t>
      </w:r>
      <w:r w:rsidR="00E33173" w:rsidRPr="00E7361D">
        <w:rPr>
          <w:rFonts w:ascii="Times New Roman" w:hAnsi="Times New Roman"/>
          <w:sz w:val="28"/>
          <w:szCs w:val="28"/>
        </w:rPr>
        <w:t>нновационной оценки «портфолио</w:t>
      </w:r>
      <w:r w:rsidR="00E33173" w:rsidRPr="00A5267F">
        <w:rPr>
          <w:rFonts w:ascii="Times New Roman" w:hAnsi="Times New Roman"/>
          <w:b/>
          <w:sz w:val="28"/>
          <w:szCs w:val="28"/>
        </w:rPr>
        <w:t>»;</w:t>
      </w:r>
    </w:p>
    <w:p w:rsidR="00CB082A" w:rsidRPr="00E86A5F" w:rsidRDefault="00CB082A" w:rsidP="00E11F88">
      <w:pPr>
        <w:spacing w:after="0" w:line="240" w:lineRule="auto"/>
        <w:jc w:val="both"/>
        <w:rPr>
          <w:rFonts w:ascii="Times New Roman" w:hAnsi="Times New Roman"/>
          <w:sz w:val="28"/>
          <w:szCs w:val="28"/>
        </w:rPr>
      </w:pPr>
    </w:p>
    <w:p w:rsidR="000A0E51" w:rsidRDefault="000A0E51" w:rsidP="00E11F88">
      <w:pPr>
        <w:spacing w:after="0" w:line="240" w:lineRule="auto"/>
        <w:ind w:firstLine="240"/>
        <w:jc w:val="both"/>
        <w:rPr>
          <w:rFonts w:ascii="Times New Roman" w:hAnsi="Times New Roman"/>
          <w:b/>
          <w:i/>
          <w:sz w:val="28"/>
          <w:szCs w:val="28"/>
        </w:rPr>
      </w:pPr>
    </w:p>
    <w:p w:rsidR="00CB082A" w:rsidRPr="00E86A5F" w:rsidRDefault="0086517F" w:rsidP="00E11F88">
      <w:pPr>
        <w:spacing w:after="0" w:line="240" w:lineRule="auto"/>
        <w:ind w:firstLine="240"/>
        <w:jc w:val="both"/>
        <w:rPr>
          <w:rFonts w:ascii="Times New Roman" w:hAnsi="Times New Roman"/>
          <w:b/>
          <w:i/>
          <w:sz w:val="28"/>
          <w:szCs w:val="28"/>
        </w:rPr>
      </w:pPr>
      <w:r w:rsidRPr="00E86A5F">
        <w:rPr>
          <w:rFonts w:ascii="Times New Roman" w:hAnsi="Times New Roman"/>
          <w:b/>
          <w:i/>
          <w:sz w:val="28"/>
          <w:szCs w:val="28"/>
        </w:rPr>
        <w:t>8</w:t>
      </w:r>
      <w:r w:rsidR="00CB082A" w:rsidRPr="00E86A5F">
        <w:rPr>
          <w:rFonts w:ascii="Times New Roman" w:hAnsi="Times New Roman"/>
          <w:b/>
          <w:i/>
          <w:sz w:val="28"/>
          <w:szCs w:val="28"/>
        </w:rPr>
        <w:t>. Формы аттестации достижений учащихся:</w:t>
      </w:r>
    </w:p>
    <w:p w:rsidR="00CB082A" w:rsidRPr="00E7361D" w:rsidRDefault="00CB082A" w:rsidP="00B17CB0">
      <w:pPr>
        <w:numPr>
          <w:ilvl w:val="0"/>
          <w:numId w:val="6"/>
        </w:numPr>
        <w:spacing w:after="0" w:line="240" w:lineRule="auto"/>
        <w:jc w:val="both"/>
        <w:rPr>
          <w:rFonts w:ascii="Times New Roman" w:hAnsi="Times New Roman"/>
          <w:sz w:val="28"/>
          <w:szCs w:val="28"/>
        </w:rPr>
      </w:pPr>
      <w:r w:rsidRPr="00E7361D">
        <w:rPr>
          <w:rFonts w:ascii="Times New Roman" w:hAnsi="Times New Roman"/>
          <w:sz w:val="28"/>
          <w:szCs w:val="28"/>
        </w:rPr>
        <w:t>безотметочное обучение (1 класс);</w:t>
      </w:r>
    </w:p>
    <w:p w:rsidR="00CB082A" w:rsidRPr="00E7361D" w:rsidRDefault="00A5267F" w:rsidP="00B17CB0">
      <w:pPr>
        <w:numPr>
          <w:ilvl w:val="0"/>
          <w:numId w:val="6"/>
        </w:numPr>
        <w:spacing w:after="0" w:line="240" w:lineRule="auto"/>
        <w:jc w:val="both"/>
        <w:rPr>
          <w:rFonts w:ascii="Times New Roman" w:hAnsi="Times New Roman"/>
          <w:sz w:val="28"/>
          <w:szCs w:val="28"/>
        </w:rPr>
      </w:pPr>
      <w:r w:rsidRPr="00E7361D">
        <w:rPr>
          <w:rFonts w:ascii="Times New Roman" w:hAnsi="Times New Roman"/>
          <w:sz w:val="28"/>
          <w:szCs w:val="28"/>
        </w:rPr>
        <w:t xml:space="preserve">промежуточные и </w:t>
      </w:r>
      <w:r w:rsidR="00CB082A" w:rsidRPr="00E7361D">
        <w:rPr>
          <w:rFonts w:ascii="Times New Roman" w:hAnsi="Times New Roman"/>
          <w:sz w:val="28"/>
          <w:szCs w:val="28"/>
        </w:rPr>
        <w:t>итоговые контрольные и срезовые работы</w:t>
      </w:r>
      <w:r w:rsidRPr="00E7361D">
        <w:rPr>
          <w:rFonts w:ascii="Times New Roman" w:hAnsi="Times New Roman"/>
          <w:sz w:val="28"/>
          <w:szCs w:val="28"/>
        </w:rPr>
        <w:t xml:space="preserve"> (метапредметные)</w:t>
      </w:r>
      <w:r w:rsidR="00CB082A" w:rsidRPr="00E7361D">
        <w:rPr>
          <w:rFonts w:ascii="Times New Roman" w:hAnsi="Times New Roman"/>
          <w:sz w:val="28"/>
          <w:szCs w:val="28"/>
        </w:rPr>
        <w:t>;</w:t>
      </w:r>
    </w:p>
    <w:p w:rsidR="00CB082A" w:rsidRPr="00E7361D" w:rsidRDefault="00CB082A" w:rsidP="00B17CB0">
      <w:pPr>
        <w:numPr>
          <w:ilvl w:val="0"/>
          <w:numId w:val="6"/>
        </w:numPr>
        <w:spacing w:after="0" w:line="240" w:lineRule="auto"/>
        <w:jc w:val="both"/>
        <w:rPr>
          <w:rFonts w:ascii="Times New Roman" w:hAnsi="Times New Roman"/>
          <w:sz w:val="28"/>
          <w:szCs w:val="28"/>
        </w:rPr>
      </w:pPr>
      <w:r w:rsidRPr="00E7361D">
        <w:rPr>
          <w:rFonts w:ascii="Times New Roman" w:hAnsi="Times New Roman"/>
          <w:sz w:val="28"/>
          <w:szCs w:val="28"/>
        </w:rPr>
        <w:t>индивидуальная карта сопровождения детей;</w:t>
      </w:r>
    </w:p>
    <w:p w:rsidR="00CB082A" w:rsidRPr="00E7361D" w:rsidRDefault="00CB082A" w:rsidP="00B17CB0">
      <w:pPr>
        <w:numPr>
          <w:ilvl w:val="0"/>
          <w:numId w:val="6"/>
        </w:numPr>
        <w:spacing w:after="0" w:line="240" w:lineRule="auto"/>
        <w:jc w:val="both"/>
        <w:rPr>
          <w:rFonts w:ascii="Times New Roman" w:hAnsi="Times New Roman"/>
          <w:sz w:val="28"/>
          <w:szCs w:val="28"/>
        </w:rPr>
      </w:pPr>
      <w:r w:rsidRPr="00E7361D">
        <w:rPr>
          <w:rFonts w:ascii="Times New Roman" w:hAnsi="Times New Roman"/>
          <w:sz w:val="28"/>
          <w:szCs w:val="28"/>
        </w:rPr>
        <w:t>«портфолио» учащихся;</w:t>
      </w:r>
    </w:p>
    <w:p w:rsidR="0086517F" w:rsidRPr="00E7361D" w:rsidRDefault="00CB082A" w:rsidP="00B17CB0">
      <w:pPr>
        <w:numPr>
          <w:ilvl w:val="0"/>
          <w:numId w:val="6"/>
        </w:numPr>
        <w:spacing w:after="0" w:line="240" w:lineRule="auto"/>
        <w:jc w:val="both"/>
        <w:rPr>
          <w:rFonts w:ascii="Times New Roman" w:hAnsi="Times New Roman"/>
          <w:sz w:val="28"/>
          <w:szCs w:val="28"/>
        </w:rPr>
      </w:pPr>
      <w:r w:rsidRPr="00E7361D">
        <w:rPr>
          <w:rFonts w:ascii="Times New Roman" w:hAnsi="Times New Roman"/>
          <w:sz w:val="28"/>
          <w:szCs w:val="28"/>
        </w:rPr>
        <w:t>праздники, конкурсы.</w:t>
      </w:r>
    </w:p>
    <w:p w:rsidR="00B145DC" w:rsidRDefault="00B145DC" w:rsidP="00E11F88">
      <w:pPr>
        <w:spacing w:after="0" w:line="240" w:lineRule="auto"/>
        <w:ind w:firstLine="546"/>
        <w:jc w:val="center"/>
        <w:rPr>
          <w:rFonts w:ascii="Times New Roman" w:hAnsi="Times New Roman"/>
          <w:b/>
          <w:i/>
          <w:sz w:val="28"/>
          <w:szCs w:val="28"/>
        </w:rPr>
      </w:pPr>
    </w:p>
    <w:p w:rsidR="00CB082A" w:rsidRPr="00E86A5F" w:rsidRDefault="00CB082A" w:rsidP="00E11F88">
      <w:pPr>
        <w:spacing w:after="0" w:line="240" w:lineRule="auto"/>
        <w:ind w:firstLine="546"/>
        <w:jc w:val="center"/>
        <w:rPr>
          <w:rFonts w:ascii="Times New Roman" w:hAnsi="Times New Roman"/>
          <w:b/>
          <w:i/>
          <w:sz w:val="28"/>
          <w:szCs w:val="28"/>
        </w:rPr>
      </w:pPr>
      <w:r w:rsidRPr="00E86A5F">
        <w:rPr>
          <w:rFonts w:ascii="Times New Roman" w:hAnsi="Times New Roman"/>
          <w:b/>
          <w:i/>
          <w:sz w:val="28"/>
          <w:szCs w:val="28"/>
        </w:rPr>
        <w:t>ОРГАНИЗАЦИОННО-ПЕДАГОГИЧЕСКИЕ УСЛОВИЯ,</w:t>
      </w:r>
    </w:p>
    <w:p w:rsidR="00CB082A" w:rsidRPr="00E86A5F" w:rsidRDefault="00CB082A" w:rsidP="00E11F88">
      <w:pPr>
        <w:spacing w:after="0" w:line="240" w:lineRule="auto"/>
        <w:jc w:val="center"/>
        <w:rPr>
          <w:rFonts w:ascii="Times New Roman" w:hAnsi="Times New Roman"/>
          <w:b/>
          <w:i/>
          <w:sz w:val="28"/>
          <w:szCs w:val="28"/>
        </w:rPr>
      </w:pPr>
      <w:r w:rsidRPr="00E86A5F">
        <w:rPr>
          <w:rFonts w:ascii="Times New Roman" w:hAnsi="Times New Roman"/>
          <w:b/>
          <w:i/>
          <w:sz w:val="28"/>
          <w:szCs w:val="28"/>
        </w:rPr>
        <w:t>СПОСОБСТВУЮЩИЕ РЕАЛИЗАЦИИ ОБРАЗОВАТЕЛЬНОЙ ПРОГРАММЫ</w:t>
      </w:r>
    </w:p>
    <w:p w:rsidR="00CB082A" w:rsidRPr="00E86A5F" w:rsidRDefault="00CB082A" w:rsidP="00E11F88">
      <w:pPr>
        <w:spacing w:after="0" w:line="240" w:lineRule="auto"/>
        <w:ind w:left="2124" w:firstLine="708"/>
        <w:jc w:val="both"/>
        <w:rPr>
          <w:rFonts w:ascii="Times New Roman" w:hAnsi="Times New Roman"/>
          <w:b/>
          <w:i/>
          <w:sz w:val="28"/>
          <w:szCs w:val="28"/>
        </w:rPr>
      </w:pPr>
      <w:r w:rsidRPr="00E86A5F">
        <w:rPr>
          <w:rFonts w:ascii="Times New Roman" w:hAnsi="Times New Roman"/>
          <w:b/>
          <w:i/>
          <w:sz w:val="28"/>
          <w:szCs w:val="28"/>
        </w:rPr>
        <w:t xml:space="preserve"> Педагогические кадры</w:t>
      </w:r>
    </w:p>
    <w:p w:rsidR="00CB082A" w:rsidRPr="003D3A33" w:rsidRDefault="00CB082A" w:rsidP="00E11F88">
      <w:pPr>
        <w:spacing w:after="0" w:line="240" w:lineRule="auto"/>
        <w:ind w:firstLine="546"/>
        <w:jc w:val="both"/>
        <w:rPr>
          <w:rFonts w:ascii="Times New Roman" w:hAnsi="Times New Roman"/>
          <w:sz w:val="28"/>
          <w:szCs w:val="28"/>
        </w:rPr>
      </w:pPr>
      <w:r w:rsidRPr="003D3A33">
        <w:rPr>
          <w:rFonts w:ascii="Times New Roman" w:hAnsi="Times New Roman"/>
          <w:sz w:val="28"/>
          <w:szCs w:val="28"/>
        </w:rPr>
        <w:t xml:space="preserve">Важнейшим компонентом в совокупности организационно-педагогических условий является собственно педагогический коллектив, его профессиональные характеристики, наличие в нем ярких индивидуальностей педагогов, стремление к объективному самоанализу, самообразованию, постоянному совершенствованию и развитию профессионального потенциала. Всего в штате </w:t>
      </w:r>
      <w:r w:rsidR="000A0E51">
        <w:rPr>
          <w:rFonts w:ascii="Times New Roman" w:hAnsi="Times New Roman"/>
          <w:sz w:val="28"/>
          <w:szCs w:val="28"/>
        </w:rPr>
        <w:t>начальной школы 15</w:t>
      </w:r>
      <w:r w:rsidR="0086517F" w:rsidRPr="003D3A33">
        <w:rPr>
          <w:rFonts w:ascii="Times New Roman" w:hAnsi="Times New Roman"/>
          <w:sz w:val="28"/>
          <w:szCs w:val="28"/>
        </w:rPr>
        <w:t xml:space="preserve"> педагогов и </w:t>
      </w:r>
      <w:r w:rsidR="00171313" w:rsidRPr="003D3A33">
        <w:rPr>
          <w:rFonts w:ascii="Times New Roman" w:hAnsi="Times New Roman"/>
          <w:sz w:val="28"/>
          <w:szCs w:val="28"/>
        </w:rPr>
        <w:t>6</w:t>
      </w:r>
      <w:r w:rsidR="0086517F" w:rsidRPr="003D3A33">
        <w:rPr>
          <w:rFonts w:ascii="Times New Roman" w:hAnsi="Times New Roman"/>
          <w:sz w:val="28"/>
          <w:szCs w:val="28"/>
        </w:rPr>
        <w:t xml:space="preserve"> педагогов</w:t>
      </w:r>
      <w:r w:rsidR="00171313" w:rsidRPr="003D3A33">
        <w:rPr>
          <w:rFonts w:ascii="Times New Roman" w:hAnsi="Times New Roman"/>
          <w:sz w:val="28"/>
          <w:szCs w:val="28"/>
        </w:rPr>
        <w:t>-предметников</w:t>
      </w:r>
      <w:r w:rsidR="00BA563E" w:rsidRPr="003D3A33">
        <w:rPr>
          <w:rFonts w:ascii="Times New Roman" w:hAnsi="Times New Roman"/>
          <w:sz w:val="28"/>
          <w:szCs w:val="28"/>
        </w:rPr>
        <w:t>, 1 психолог</w:t>
      </w:r>
      <w:r w:rsidRPr="003D3A33">
        <w:rPr>
          <w:rFonts w:ascii="Times New Roman" w:hAnsi="Times New Roman"/>
          <w:sz w:val="28"/>
          <w:szCs w:val="28"/>
        </w:rPr>
        <w:t xml:space="preserve">. </w:t>
      </w:r>
    </w:p>
    <w:p w:rsidR="00CB082A" w:rsidRPr="003D3A33" w:rsidRDefault="0086517F" w:rsidP="00E11F88">
      <w:pPr>
        <w:spacing w:after="0" w:line="240" w:lineRule="auto"/>
        <w:ind w:firstLine="546"/>
        <w:jc w:val="both"/>
        <w:rPr>
          <w:rFonts w:ascii="Times New Roman" w:hAnsi="Times New Roman"/>
          <w:sz w:val="28"/>
          <w:szCs w:val="28"/>
        </w:rPr>
      </w:pPr>
      <w:r w:rsidRPr="003D3A33">
        <w:rPr>
          <w:rFonts w:ascii="Times New Roman" w:hAnsi="Times New Roman"/>
          <w:sz w:val="28"/>
          <w:szCs w:val="28"/>
        </w:rPr>
        <w:t>2</w:t>
      </w:r>
      <w:r w:rsidR="00BA563E" w:rsidRPr="003D3A33">
        <w:rPr>
          <w:rFonts w:ascii="Times New Roman" w:hAnsi="Times New Roman"/>
          <w:sz w:val="28"/>
          <w:szCs w:val="28"/>
        </w:rPr>
        <w:t>1</w:t>
      </w:r>
      <w:r w:rsidRPr="003D3A33">
        <w:rPr>
          <w:rFonts w:ascii="Times New Roman" w:hAnsi="Times New Roman"/>
          <w:sz w:val="28"/>
          <w:szCs w:val="28"/>
        </w:rPr>
        <w:t xml:space="preserve"> педагога</w:t>
      </w:r>
      <w:r w:rsidR="00CB082A" w:rsidRPr="003D3A33">
        <w:rPr>
          <w:rFonts w:ascii="Times New Roman" w:hAnsi="Times New Roman"/>
          <w:sz w:val="28"/>
          <w:szCs w:val="28"/>
        </w:rPr>
        <w:t xml:space="preserve"> имеют высшее </w:t>
      </w:r>
      <w:r w:rsidR="005E14CD" w:rsidRPr="003D3A33">
        <w:rPr>
          <w:rFonts w:ascii="Times New Roman" w:hAnsi="Times New Roman"/>
          <w:sz w:val="28"/>
          <w:szCs w:val="28"/>
        </w:rPr>
        <w:t>профессиональное образование, 1</w:t>
      </w:r>
      <w:r w:rsidR="00BA563E" w:rsidRPr="003D3A33">
        <w:rPr>
          <w:rFonts w:ascii="Times New Roman" w:hAnsi="Times New Roman"/>
          <w:sz w:val="28"/>
          <w:szCs w:val="28"/>
        </w:rPr>
        <w:t>0</w:t>
      </w:r>
      <w:r w:rsidRPr="003D3A33">
        <w:rPr>
          <w:rFonts w:ascii="Times New Roman" w:hAnsi="Times New Roman"/>
          <w:sz w:val="28"/>
          <w:szCs w:val="28"/>
        </w:rPr>
        <w:t xml:space="preserve"> педагогов имеют вы</w:t>
      </w:r>
      <w:r w:rsidR="00B56A89" w:rsidRPr="003D3A33">
        <w:rPr>
          <w:rFonts w:ascii="Times New Roman" w:hAnsi="Times New Roman"/>
          <w:sz w:val="28"/>
          <w:szCs w:val="28"/>
        </w:rPr>
        <w:t>сшую квалификационную категорию, у</w:t>
      </w:r>
      <w:r w:rsidR="00CB082A" w:rsidRPr="003D3A33">
        <w:rPr>
          <w:rFonts w:ascii="Times New Roman" w:hAnsi="Times New Roman"/>
          <w:sz w:val="28"/>
          <w:szCs w:val="28"/>
        </w:rPr>
        <w:t xml:space="preserve">чителей </w:t>
      </w:r>
      <w:r w:rsidR="00CB082A" w:rsidRPr="003D3A33">
        <w:rPr>
          <w:rFonts w:ascii="Times New Roman" w:hAnsi="Times New Roman"/>
          <w:sz w:val="28"/>
          <w:szCs w:val="28"/>
          <w:lang w:val="en-US"/>
        </w:rPr>
        <w:t>I</w:t>
      </w:r>
      <w:r w:rsidR="00B56A89" w:rsidRPr="003D3A33">
        <w:rPr>
          <w:rFonts w:ascii="Times New Roman" w:hAnsi="Times New Roman"/>
          <w:sz w:val="28"/>
          <w:szCs w:val="28"/>
        </w:rPr>
        <w:t xml:space="preserve"> категории - </w:t>
      </w:r>
      <w:r w:rsidR="00BA563E" w:rsidRPr="003D3A33">
        <w:rPr>
          <w:rFonts w:ascii="Times New Roman" w:hAnsi="Times New Roman"/>
          <w:sz w:val="28"/>
          <w:szCs w:val="28"/>
        </w:rPr>
        <w:t>5</w:t>
      </w:r>
      <w:r w:rsidR="00CB082A" w:rsidRPr="003D3A33">
        <w:rPr>
          <w:rFonts w:ascii="Times New Roman" w:hAnsi="Times New Roman"/>
          <w:sz w:val="28"/>
          <w:szCs w:val="28"/>
        </w:rPr>
        <w:t xml:space="preserve"> человек</w:t>
      </w:r>
      <w:r w:rsidR="00B56A89" w:rsidRPr="003D3A33">
        <w:rPr>
          <w:rFonts w:ascii="Times New Roman" w:hAnsi="Times New Roman"/>
          <w:sz w:val="28"/>
          <w:szCs w:val="28"/>
        </w:rPr>
        <w:t>а.</w:t>
      </w:r>
      <w:r w:rsidR="00CB082A" w:rsidRPr="003D3A33">
        <w:rPr>
          <w:rFonts w:ascii="Times New Roman" w:hAnsi="Times New Roman"/>
          <w:sz w:val="28"/>
          <w:szCs w:val="28"/>
        </w:rPr>
        <w:t xml:space="preserve"> </w:t>
      </w:r>
    </w:p>
    <w:p w:rsidR="00CB082A" w:rsidRPr="003D3A33" w:rsidRDefault="00CB082A" w:rsidP="00E11F88">
      <w:pPr>
        <w:pStyle w:val="af"/>
        <w:ind w:firstLine="546"/>
        <w:rPr>
          <w:sz w:val="28"/>
          <w:szCs w:val="28"/>
          <w:u w:val="none"/>
        </w:rPr>
      </w:pPr>
      <w:r w:rsidRPr="003D3A33">
        <w:rPr>
          <w:sz w:val="28"/>
          <w:szCs w:val="28"/>
          <w:u w:val="none"/>
        </w:rPr>
        <w:t>Обеспечение непрерывного совершенствования профессиональной  квалификации учителей осуществляется посредством методической работы. Педагогический коллектив школы продолжает работу над методической темой «Внедрение информационно-коммуникационных технологий в образовательный процесс как средство эффективности повышения качества образования».</w:t>
      </w:r>
    </w:p>
    <w:p w:rsidR="00CB082A" w:rsidRPr="003D3A33" w:rsidRDefault="00CB082A" w:rsidP="003D3A33">
      <w:pPr>
        <w:pStyle w:val="af"/>
        <w:ind w:firstLine="546"/>
        <w:jc w:val="both"/>
        <w:rPr>
          <w:color w:val="FF0000"/>
          <w:sz w:val="28"/>
          <w:szCs w:val="28"/>
        </w:rPr>
      </w:pPr>
      <w:r w:rsidRPr="00A5267F">
        <w:rPr>
          <w:b/>
          <w:i/>
          <w:sz w:val="28"/>
          <w:szCs w:val="28"/>
        </w:rPr>
        <w:t xml:space="preserve">Психолого-педагогическое сопровождение </w:t>
      </w:r>
      <w:r w:rsidRPr="003D3A33">
        <w:rPr>
          <w:sz w:val="28"/>
          <w:szCs w:val="28"/>
        </w:rPr>
        <w:t xml:space="preserve">учащихся школы связано с работой школьного психолога в рамках сетевого взаимодействия с </w:t>
      </w:r>
      <w:r w:rsidR="00E86A5F" w:rsidRPr="003D3A33">
        <w:rPr>
          <w:sz w:val="28"/>
          <w:szCs w:val="28"/>
        </w:rPr>
        <w:t>ЦКД</w:t>
      </w:r>
      <w:r w:rsidRPr="003D3A33">
        <w:rPr>
          <w:sz w:val="28"/>
          <w:szCs w:val="28"/>
        </w:rPr>
        <w:t xml:space="preserve"> </w:t>
      </w:r>
      <w:r w:rsidR="00E86A5F" w:rsidRPr="003D3A33">
        <w:rPr>
          <w:sz w:val="28"/>
          <w:szCs w:val="28"/>
        </w:rPr>
        <w:t>Славянского</w:t>
      </w:r>
      <w:r w:rsidRPr="003D3A33">
        <w:rPr>
          <w:sz w:val="28"/>
          <w:szCs w:val="28"/>
        </w:rPr>
        <w:t xml:space="preserve"> района. </w:t>
      </w:r>
    </w:p>
    <w:p w:rsidR="00CB082A" w:rsidRPr="003D3A33" w:rsidRDefault="00CB082A" w:rsidP="00E11F88">
      <w:pPr>
        <w:spacing w:after="0" w:line="240" w:lineRule="auto"/>
        <w:rPr>
          <w:rFonts w:ascii="Times New Roman" w:hAnsi="Times New Roman"/>
          <w:sz w:val="28"/>
          <w:szCs w:val="28"/>
        </w:rPr>
      </w:pPr>
      <w:r w:rsidRPr="003D3A33">
        <w:rPr>
          <w:rFonts w:ascii="Times New Roman" w:hAnsi="Times New Roman"/>
          <w:sz w:val="28"/>
          <w:szCs w:val="28"/>
        </w:rPr>
        <w:lastRenderedPageBreak/>
        <w:tab/>
        <w:t>Основные направления его работы:</w:t>
      </w:r>
    </w:p>
    <w:p w:rsidR="00CB082A" w:rsidRPr="003D3A33" w:rsidRDefault="00CB082A" w:rsidP="00B17CB0">
      <w:pPr>
        <w:numPr>
          <w:ilvl w:val="0"/>
          <w:numId w:val="12"/>
        </w:numPr>
        <w:spacing w:after="0" w:line="240" w:lineRule="auto"/>
        <w:rPr>
          <w:rFonts w:ascii="Times New Roman" w:hAnsi="Times New Roman"/>
          <w:sz w:val="28"/>
          <w:szCs w:val="28"/>
        </w:rPr>
      </w:pPr>
      <w:r w:rsidRPr="003D3A33">
        <w:rPr>
          <w:rFonts w:ascii="Times New Roman" w:hAnsi="Times New Roman"/>
          <w:sz w:val="28"/>
          <w:szCs w:val="28"/>
        </w:rPr>
        <w:t>Помощь учащимся в выборе образовательного маршрута:</w:t>
      </w:r>
    </w:p>
    <w:p w:rsidR="00CB082A" w:rsidRPr="003D3A33" w:rsidRDefault="00CB082A" w:rsidP="00B17CB0">
      <w:pPr>
        <w:numPr>
          <w:ilvl w:val="0"/>
          <w:numId w:val="7"/>
        </w:numPr>
        <w:spacing w:after="0" w:line="240" w:lineRule="auto"/>
        <w:rPr>
          <w:rFonts w:ascii="Times New Roman" w:hAnsi="Times New Roman"/>
          <w:sz w:val="28"/>
          <w:szCs w:val="28"/>
        </w:rPr>
      </w:pPr>
      <w:r w:rsidRPr="003D3A33">
        <w:rPr>
          <w:rFonts w:ascii="Times New Roman" w:hAnsi="Times New Roman"/>
          <w:sz w:val="28"/>
          <w:szCs w:val="28"/>
        </w:rPr>
        <w:t>Решение проблем и оказание помощи родителям и ребенку в выборе образовательного маршрута с опорой на индивидуальные особенности ребенка;</w:t>
      </w:r>
    </w:p>
    <w:p w:rsidR="00CB082A" w:rsidRPr="003D3A33" w:rsidRDefault="00CB082A" w:rsidP="00B17CB0">
      <w:pPr>
        <w:numPr>
          <w:ilvl w:val="0"/>
          <w:numId w:val="7"/>
        </w:numPr>
        <w:spacing w:after="0" w:line="240" w:lineRule="auto"/>
        <w:rPr>
          <w:rFonts w:ascii="Times New Roman" w:hAnsi="Times New Roman"/>
          <w:sz w:val="28"/>
          <w:szCs w:val="28"/>
        </w:rPr>
      </w:pPr>
      <w:r w:rsidRPr="003D3A33">
        <w:rPr>
          <w:rFonts w:ascii="Times New Roman" w:hAnsi="Times New Roman"/>
          <w:sz w:val="28"/>
          <w:szCs w:val="28"/>
        </w:rPr>
        <w:t>Помощь ребенку в адаптации обучения по новой образовательной программе.</w:t>
      </w:r>
    </w:p>
    <w:p w:rsidR="00CB082A" w:rsidRPr="003D3A33" w:rsidRDefault="00CB082A" w:rsidP="00E11F88">
      <w:pPr>
        <w:spacing w:after="0" w:line="240" w:lineRule="auto"/>
        <w:ind w:firstLine="720"/>
        <w:rPr>
          <w:rFonts w:ascii="Times New Roman" w:hAnsi="Times New Roman"/>
          <w:sz w:val="28"/>
          <w:szCs w:val="28"/>
        </w:rPr>
      </w:pPr>
      <w:r w:rsidRPr="003D3A33">
        <w:rPr>
          <w:rFonts w:ascii="Times New Roman" w:hAnsi="Times New Roman"/>
          <w:sz w:val="28"/>
          <w:szCs w:val="28"/>
        </w:rPr>
        <w:t>2. Преодоление затруднений в учебе:</w:t>
      </w:r>
    </w:p>
    <w:p w:rsidR="00CB082A" w:rsidRPr="003D3A33" w:rsidRDefault="00CB082A" w:rsidP="00B17CB0">
      <w:pPr>
        <w:numPr>
          <w:ilvl w:val="0"/>
          <w:numId w:val="8"/>
        </w:numPr>
        <w:spacing w:after="0" w:line="240" w:lineRule="auto"/>
        <w:jc w:val="both"/>
        <w:rPr>
          <w:rFonts w:ascii="Times New Roman" w:hAnsi="Times New Roman"/>
          <w:sz w:val="28"/>
          <w:szCs w:val="28"/>
        </w:rPr>
      </w:pPr>
      <w:r w:rsidRPr="003D3A33">
        <w:rPr>
          <w:rFonts w:ascii="Times New Roman" w:hAnsi="Times New Roman"/>
          <w:sz w:val="28"/>
          <w:szCs w:val="28"/>
        </w:rPr>
        <w:t>Консультационная помощь ребенку, педагогу и родителям в преодолении проблем в обучении; работа в данной области проводится в двух направлениях:</w:t>
      </w:r>
    </w:p>
    <w:p w:rsidR="00CB082A" w:rsidRPr="003D3A33" w:rsidRDefault="00CB082A" w:rsidP="00B17CB0">
      <w:pPr>
        <w:numPr>
          <w:ilvl w:val="1"/>
          <w:numId w:val="4"/>
        </w:numPr>
        <w:spacing w:after="0" w:line="240" w:lineRule="auto"/>
        <w:jc w:val="both"/>
        <w:rPr>
          <w:rFonts w:ascii="Times New Roman" w:hAnsi="Times New Roman"/>
          <w:sz w:val="28"/>
          <w:szCs w:val="28"/>
        </w:rPr>
      </w:pPr>
      <w:r w:rsidRPr="003D3A33">
        <w:rPr>
          <w:rFonts w:ascii="Times New Roman" w:hAnsi="Times New Roman"/>
          <w:sz w:val="28"/>
          <w:szCs w:val="28"/>
        </w:rPr>
        <w:t>профилактическое (предупреждение трудностей в обучении и адаптации детей к школе);</w:t>
      </w:r>
    </w:p>
    <w:p w:rsidR="00CB082A" w:rsidRPr="003D3A33" w:rsidRDefault="00CB082A" w:rsidP="00B17CB0">
      <w:pPr>
        <w:numPr>
          <w:ilvl w:val="1"/>
          <w:numId w:val="4"/>
        </w:numPr>
        <w:spacing w:after="0" w:line="240" w:lineRule="auto"/>
        <w:jc w:val="both"/>
        <w:rPr>
          <w:rFonts w:ascii="Times New Roman" w:hAnsi="Times New Roman"/>
          <w:sz w:val="28"/>
          <w:szCs w:val="28"/>
        </w:rPr>
      </w:pPr>
      <w:r w:rsidRPr="003D3A33">
        <w:rPr>
          <w:rFonts w:ascii="Times New Roman" w:hAnsi="Times New Roman"/>
          <w:sz w:val="28"/>
          <w:szCs w:val="28"/>
        </w:rPr>
        <w:t>актуальная помощь в преодолении имеющихся трудностей в обучении и поведении детей.</w:t>
      </w:r>
    </w:p>
    <w:p w:rsidR="00CB082A" w:rsidRPr="003D3A33" w:rsidRDefault="00CB082A" w:rsidP="00E11F88">
      <w:pPr>
        <w:spacing w:after="0" w:line="240" w:lineRule="auto"/>
        <w:ind w:left="720"/>
        <w:jc w:val="both"/>
        <w:rPr>
          <w:rFonts w:ascii="Times New Roman" w:hAnsi="Times New Roman"/>
          <w:sz w:val="28"/>
          <w:szCs w:val="28"/>
        </w:rPr>
      </w:pPr>
      <w:r w:rsidRPr="003D3A33">
        <w:rPr>
          <w:rFonts w:ascii="Times New Roman" w:hAnsi="Times New Roman"/>
          <w:sz w:val="28"/>
          <w:szCs w:val="28"/>
        </w:rPr>
        <w:t>3.   Решение проблем личностного развития:</w:t>
      </w:r>
    </w:p>
    <w:p w:rsidR="00CB082A" w:rsidRPr="003D3A33" w:rsidRDefault="00CB082A" w:rsidP="00B17CB0">
      <w:pPr>
        <w:numPr>
          <w:ilvl w:val="0"/>
          <w:numId w:val="8"/>
        </w:numPr>
        <w:spacing w:after="0" w:line="240" w:lineRule="auto"/>
        <w:jc w:val="both"/>
        <w:rPr>
          <w:rFonts w:ascii="Times New Roman" w:hAnsi="Times New Roman"/>
          <w:sz w:val="28"/>
          <w:szCs w:val="28"/>
        </w:rPr>
      </w:pPr>
      <w:r w:rsidRPr="003D3A33">
        <w:rPr>
          <w:rFonts w:ascii="Times New Roman" w:hAnsi="Times New Roman"/>
          <w:sz w:val="28"/>
          <w:szCs w:val="28"/>
        </w:rPr>
        <w:t>Помощь ребенку в решении сложных социально-эмоциональных проблем индивидуального развития;</w:t>
      </w:r>
    </w:p>
    <w:p w:rsidR="00E11F88" w:rsidRPr="003D3A33" w:rsidRDefault="00CB082A" w:rsidP="00B17CB0">
      <w:pPr>
        <w:numPr>
          <w:ilvl w:val="0"/>
          <w:numId w:val="8"/>
        </w:numPr>
        <w:spacing w:after="0" w:line="240" w:lineRule="auto"/>
        <w:jc w:val="both"/>
        <w:rPr>
          <w:rFonts w:ascii="Times New Roman" w:hAnsi="Times New Roman"/>
          <w:sz w:val="28"/>
          <w:szCs w:val="28"/>
        </w:rPr>
      </w:pPr>
      <w:r w:rsidRPr="003D3A33">
        <w:rPr>
          <w:rFonts w:ascii="Times New Roman" w:hAnsi="Times New Roman"/>
          <w:sz w:val="28"/>
          <w:szCs w:val="28"/>
        </w:rPr>
        <w:t>Совместная работа с социальным педагогом и классным руководителем, которая направлена на комплексное осуществление психолого-педагогического медико-социального сопровождения учащихся с целью их наиболее полной личностной самореализации и освоения образовательных программ</w:t>
      </w:r>
      <w:r w:rsidR="00E11F88" w:rsidRPr="003D3A33">
        <w:rPr>
          <w:rFonts w:ascii="Times New Roman" w:hAnsi="Times New Roman"/>
          <w:sz w:val="28"/>
          <w:szCs w:val="28"/>
        </w:rPr>
        <w:t xml:space="preserve">. </w:t>
      </w:r>
    </w:p>
    <w:p w:rsidR="00CB082A" w:rsidRPr="00A5267F" w:rsidRDefault="00CB082A" w:rsidP="00E11F88">
      <w:pPr>
        <w:spacing w:after="0" w:line="240" w:lineRule="auto"/>
        <w:ind w:left="708"/>
        <w:jc w:val="both"/>
        <w:rPr>
          <w:rFonts w:ascii="Times New Roman" w:hAnsi="Times New Roman"/>
          <w:b/>
          <w:sz w:val="28"/>
          <w:szCs w:val="28"/>
        </w:rPr>
      </w:pPr>
      <w:r w:rsidRPr="00A5267F">
        <w:rPr>
          <w:rFonts w:ascii="Times New Roman" w:hAnsi="Times New Roman"/>
          <w:b/>
          <w:sz w:val="28"/>
          <w:szCs w:val="28"/>
        </w:rPr>
        <w:t>Организация дополнительного образования учащихся</w:t>
      </w:r>
    </w:p>
    <w:p w:rsidR="00CB082A" w:rsidRPr="00A5267F" w:rsidRDefault="00CB082A" w:rsidP="00E11F88">
      <w:pPr>
        <w:pStyle w:val="ad"/>
        <w:tabs>
          <w:tab w:val="left" w:pos="1620"/>
          <w:tab w:val="left" w:pos="5040"/>
        </w:tabs>
        <w:rPr>
          <w:b/>
          <w:sz w:val="28"/>
          <w:szCs w:val="28"/>
        </w:rPr>
      </w:pPr>
    </w:p>
    <w:p w:rsidR="00CB082A" w:rsidRPr="0040546A" w:rsidRDefault="00CB082A" w:rsidP="00E11F88">
      <w:pPr>
        <w:pStyle w:val="ad"/>
        <w:tabs>
          <w:tab w:val="left" w:pos="1620"/>
          <w:tab w:val="left" w:pos="5040"/>
        </w:tabs>
        <w:jc w:val="both"/>
        <w:rPr>
          <w:sz w:val="28"/>
          <w:szCs w:val="28"/>
        </w:rPr>
      </w:pPr>
      <w:r w:rsidRPr="00A5267F">
        <w:rPr>
          <w:b/>
          <w:sz w:val="28"/>
          <w:szCs w:val="28"/>
        </w:rPr>
        <w:t xml:space="preserve">          </w:t>
      </w:r>
      <w:r w:rsidRPr="0040546A">
        <w:rPr>
          <w:sz w:val="28"/>
          <w:szCs w:val="28"/>
        </w:rPr>
        <w:t>Программы дополнительного образования направлены на развитие познавательных интересов учащихся, повышения уровня их общей культуры.</w:t>
      </w:r>
    </w:p>
    <w:p w:rsidR="00CB082A" w:rsidRPr="0040546A" w:rsidRDefault="00CB082A" w:rsidP="00E11F88">
      <w:pPr>
        <w:pStyle w:val="ad"/>
        <w:tabs>
          <w:tab w:val="left" w:pos="1620"/>
          <w:tab w:val="left" w:pos="5040"/>
        </w:tabs>
        <w:jc w:val="both"/>
        <w:rPr>
          <w:sz w:val="28"/>
          <w:szCs w:val="28"/>
        </w:rPr>
      </w:pPr>
      <w:r w:rsidRPr="0040546A">
        <w:rPr>
          <w:sz w:val="28"/>
          <w:szCs w:val="28"/>
        </w:rPr>
        <w:t xml:space="preserve">          Содержание программ дополнительного образования имеет вариативный характер и определяется образовательными запросами учащихся, кадровыми и материально-техническими возможностями школы. </w:t>
      </w:r>
    </w:p>
    <w:p w:rsidR="00CB082A" w:rsidRPr="0040546A" w:rsidRDefault="00CB082A" w:rsidP="00B17CB0">
      <w:pPr>
        <w:pStyle w:val="ad"/>
        <w:numPr>
          <w:ilvl w:val="1"/>
          <w:numId w:val="8"/>
        </w:numPr>
        <w:tabs>
          <w:tab w:val="left" w:pos="1620"/>
          <w:tab w:val="left" w:pos="5040"/>
        </w:tabs>
        <w:jc w:val="both"/>
        <w:rPr>
          <w:sz w:val="28"/>
          <w:szCs w:val="28"/>
        </w:rPr>
      </w:pPr>
      <w:r w:rsidRPr="0040546A">
        <w:rPr>
          <w:sz w:val="28"/>
          <w:szCs w:val="28"/>
        </w:rPr>
        <w:t>Сеть кружков по интересам. В школе работают следующие кружки:</w:t>
      </w:r>
    </w:p>
    <w:p w:rsidR="00DA57B6" w:rsidRPr="0040546A" w:rsidRDefault="00DA57B6" w:rsidP="00E11F88">
      <w:pPr>
        <w:pStyle w:val="ad"/>
        <w:tabs>
          <w:tab w:val="left" w:pos="1620"/>
          <w:tab w:val="left" w:pos="5040"/>
        </w:tabs>
        <w:ind w:left="567"/>
        <w:jc w:val="both"/>
        <w:rPr>
          <w:sz w:val="28"/>
          <w:szCs w:val="28"/>
        </w:rPr>
      </w:pPr>
      <w:r w:rsidRPr="0040546A">
        <w:rPr>
          <w:sz w:val="28"/>
          <w:szCs w:val="28"/>
        </w:rPr>
        <w:t>-</w:t>
      </w:r>
      <w:r w:rsidR="003D3A33" w:rsidRPr="0040546A">
        <w:rPr>
          <w:sz w:val="28"/>
          <w:szCs w:val="28"/>
        </w:rPr>
        <w:t xml:space="preserve"> </w:t>
      </w:r>
      <w:r w:rsidRPr="0040546A">
        <w:rPr>
          <w:sz w:val="28"/>
          <w:szCs w:val="28"/>
        </w:rPr>
        <w:t>спортивные</w:t>
      </w:r>
      <w:r w:rsidR="003D3A33" w:rsidRPr="0040546A">
        <w:rPr>
          <w:sz w:val="28"/>
          <w:szCs w:val="28"/>
        </w:rPr>
        <w:t>;</w:t>
      </w:r>
    </w:p>
    <w:p w:rsidR="008A17A8" w:rsidRPr="0040546A" w:rsidRDefault="00DA57B6" w:rsidP="00E11F88">
      <w:pPr>
        <w:pStyle w:val="ad"/>
        <w:tabs>
          <w:tab w:val="left" w:pos="1620"/>
          <w:tab w:val="left" w:pos="5040"/>
        </w:tabs>
        <w:ind w:left="567"/>
        <w:jc w:val="both"/>
        <w:rPr>
          <w:sz w:val="28"/>
          <w:szCs w:val="28"/>
        </w:rPr>
      </w:pPr>
      <w:r w:rsidRPr="0040546A">
        <w:rPr>
          <w:sz w:val="28"/>
          <w:szCs w:val="28"/>
        </w:rPr>
        <w:t>- художественно-эстетические</w:t>
      </w:r>
      <w:r w:rsidR="00CB082A" w:rsidRPr="0040546A">
        <w:rPr>
          <w:sz w:val="28"/>
          <w:szCs w:val="28"/>
        </w:rPr>
        <w:t xml:space="preserve"> </w:t>
      </w:r>
    </w:p>
    <w:p w:rsidR="00CB082A" w:rsidRPr="0040546A" w:rsidRDefault="008A17A8" w:rsidP="00E11F88">
      <w:pPr>
        <w:pStyle w:val="ad"/>
        <w:tabs>
          <w:tab w:val="left" w:pos="1620"/>
          <w:tab w:val="left" w:pos="5040"/>
        </w:tabs>
        <w:ind w:left="567"/>
        <w:jc w:val="both"/>
        <w:rPr>
          <w:sz w:val="28"/>
          <w:szCs w:val="28"/>
        </w:rPr>
      </w:pPr>
      <w:r w:rsidRPr="0040546A">
        <w:rPr>
          <w:sz w:val="28"/>
          <w:szCs w:val="28"/>
        </w:rPr>
        <w:t>- интеллектуальные</w:t>
      </w:r>
      <w:r w:rsidR="00DA57B6" w:rsidRPr="0040546A">
        <w:rPr>
          <w:sz w:val="28"/>
          <w:szCs w:val="28"/>
        </w:rPr>
        <w:t>.</w:t>
      </w:r>
    </w:p>
    <w:p w:rsidR="00CB082A" w:rsidRPr="0040546A" w:rsidRDefault="00CB082A" w:rsidP="00B17CB0">
      <w:pPr>
        <w:pStyle w:val="ad"/>
        <w:numPr>
          <w:ilvl w:val="1"/>
          <w:numId w:val="8"/>
        </w:numPr>
        <w:tabs>
          <w:tab w:val="left" w:pos="1620"/>
          <w:tab w:val="left" w:pos="5040"/>
        </w:tabs>
        <w:jc w:val="both"/>
        <w:rPr>
          <w:sz w:val="28"/>
          <w:szCs w:val="28"/>
        </w:rPr>
      </w:pPr>
      <w:r w:rsidRPr="0040546A">
        <w:rPr>
          <w:sz w:val="28"/>
          <w:szCs w:val="28"/>
        </w:rPr>
        <w:t xml:space="preserve">Целевые досуговые программы внеклассной работы, направленные на освоение культурной среды </w:t>
      </w:r>
      <w:r w:rsidR="00DA57B6" w:rsidRPr="0040546A">
        <w:rPr>
          <w:sz w:val="28"/>
          <w:szCs w:val="28"/>
        </w:rPr>
        <w:t>родного края</w:t>
      </w:r>
      <w:r w:rsidRPr="0040546A">
        <w:rPr>
          <w:sz w:val="28"/>
          <w:szCs w:val="28"/>
        </w:rPr>
        <w:t>:</w:t>
      </w:r>
    </w:p>
    <w:p w:rsidR="00CB082A" w:rsidRPr="0040546A" w:rsidRDefault="00CB082A" w:rsidP="00E11F88">
      <w:pPr>
        <w:pStyle w:val="ad"/>
        <w:tabs>
          <w:tab w:val="left" w:pos="1620"/>
          <w:tab w:val="left" w:pos="5040"/>
        </w:tabs>
        <w:jc w:val="both"/>
        <w:rPr>
          <w:sz w:val="28"/>
          <w:szCs w:val="28"/>
        </w:rPr>
      </w:pPr>
      <w:r w:rsidRPr="0040546A">
        <w:rPr>
          <w:sz w:val="28"/>
          <w:szCs w:val="28"/>
        </w:rPr>
        <w:t xml:space="preserve">         - учебные экскурсии</w:t>
      </w:r>
    </w:p>
    <w:p w:rsidR="00CB082A" w:rsidRPr="0040546A" w:rsidRDefault="00CB082A" w:rsidP="00E11F88">
      <w:pPr>
        <w:pStyle w:val="ad"/>
        <w:tabs>
          <w:tab w:val="left" w:pos="1620"/>
          <w:tab w:val="left" w:pos="5040"/>
        </w:tabs>
        <w:jc w:val="both"/>
        <w:rPr>
          <w:sz w:val="28"/>
          <w:szCs w:val="28"/>
        </w:rPr>
      </w:pPr>
      <w:r w:rsidRPr="0040546A">
        <w:rPr>
          <w:sz w:val="28"/>
          <w:szCs w:val="28"/>
        </w:rPr>
        <w:t xml:space="preserve">         - посещение театров, выставок, музеев</w:t>
      </w:r>
    </w:p>
    <w:p w:rsidR="00CB082A" w:rsidRPr="0040546A" w:rsidRDefault="00CB082A" w:rsidP="00B17CB0">
      <w:pPr>
        <w:pStyle w:val="ad"/>
        <w:numPr>
          <w:ilvl w:val="1"/>
          <w:numId w:val="8"/>
        </w:numPr>
        <w:tabs>
          <w:tab w:val="left" w:pos="1620"/>
          <w:tab w:val="left" w:pos="5040"/>
        </w:tabs>
        <w:jc w:val="both"/>
        <w:rPr>
          <w:sz w:val="28"/>
          <w:szCs w:val="28"/>
        </w:rPr>
      </w:pPr>
      <w:r w:rsidRPr="0040546A">
        <w:rPr>
          <w:sz w:val="28"/>
          <w:szCs w:val="28"/>
        </w:rPr>
        <w:t>Досуговые мероприятия, посвященные памятным, торжественным, праздничным событиям в жизни страны, города, школы.</w:t>
      </w:r>
    </w:p>
    <w:p w:rsidR="00E11F88" w:rsidRPr="0040546A" w:rsidRDefault="00E11F88" w:rsidP="00E11F88">
      <w:pPr>
        <w:pStyle w:val="ad"/>
        <w:tabs>
          <w:tab w:val="left" w:pos="1620"/>
          <w:tab w:val="left" w:pos="5040"/>
        </w:tabs>
        <w:jc w:val="both"/>
        <w:rPr>
          <w:sz w:val="28"/>
          <w:szCs w:val="28"/>
        </w:rPr>
      </w:pPr>
    </w:p>
    <w:p w:rsidR="00CB082A" w:rsidRPr="0040546A" w:rsidRDefault="00CB082A" w:rsidP="00E11F88">
      <w:pPr>
        <w:pStyle w:val="ad"/>
        <w:tabs>
          <w:tab w:val="left" w:pos="1620"/>
          <w:tab w:val="left" w:pos="5040"/>
        </w:tabs>
        <w:jc w:val="both"/>
        <w:rPr>
          <w:sz w:val="28"/>
          <w:szCs w:val="28"/>
        </w:rPr>
      </w:pPr>
      <w:r w:rsidRPr="0040546A">
        <w:rPr>
          <w:sz w:val="28"/>
          <w:szCs w:val="28"/>
        </w:rPr>
        <w:t>Результаты освоения образовательной программы</w:t>
      </w:r>
    </w:p>
    <w:p w:rsidR="00CB082A" w:rsidRPr="0040546A" w:rsidRDefault="00CB082A" w:rsidP="00E11F88">
      <w:pPr>
        <w:spacing w:after="0" w:line="240" w:lineRule="auto"/>
        <w:ind w:firstLine="741"/>
        <w:jc w:val="both"/>
        <w:rPr>
          <w:rFonts w:ascii="Times New Roman" w:hAnsi="Times New Roman"/>
          <w:sz w:val="28"/>
          <w:szCs w:val="28"/>
        </w:rPr>
      </w:pPr>
      <w:r w:rsidRPr="0040546A">
        <w:rPr>
          <w:rFonts w:ascii="Times New Roman" w:hAnsi="Times New Roman"/>
          <w:sz w:val="28"/>
          <w:szCs w:val="28"/>
        </w:rPr>
        <w:t>Под ожидаемым результатом освоения учащимися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CB082A" w:rsidRPr="0040546A" w:rsidRDefault="00CB082A" w:rsidP="00E11F88">
      <w:pPr>
        <w:spacing w:after="0" w:line="240" w:lineRule="auto"/>
        <w:ind w:firstLine="741"/>
        <w:jc w:val="both"/>
        <w:rPr>
          <w:rFonts w:ascii="Times New Roman" w:hAnsi="Times New Roman"/>
          <w:sz w:val="28"/>
          <w:szCs w:val="28"/>
        </w:rPr>
      </w:pPr>
      <w:r w:rsidRPr="0040546A">
        <w:rPr>
          <w:rFonts w:ascii="Times New Roman" w:hAnsi="Times New Roman"/>
          <w:sz w:val="28"/>
          <w:szCs w:val="28"/>
        </w:rPr>
        <w:t xml:space="preserve">Вся система учебно-воспитательной работы и допрофессиональной подготовки учащихся осуществляется в комплексе и направлена на то, чтобы помочь нашим выпускникам стать способными к активной социальной адаптации в обществе и </w:t>
      </w:r>
      <w:r w:rsidRPr="0040546A">
        <w:rPr>
          <w:rFonts w:ascii="Times New Roman" w:hAnsi="Times New Roman"/>
          <w:sz w:val="28"/>
          <w:szCs w:val="28"/>
        </w:rPr>
        <w:lastRenderedPageBreak/>
        <w:t>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w:t>
      </w:r>
    </w:p>
    <w:p w:rsidR="00CB082A" w:rsidRPr="0040546A" w:rsidRDefault="00CB082A" w:rsidP="00E11F88">
      <w:pPr>
        <w:spacing w:after="0" w:line="240" w:lineRule="auto"/>
        <w:ind w:firstLine="741"/>
        <w:jc w:val="both"/>
        <w:rPr>
          <w:rFonts w:ascii="Times New Roman" w:hAnsi="Times New Roman"/>
          <w:sz w:val="28"/>
          <w:szCs w:val="28"/>
        </w:rPr>
      </w:pPr>
      <w:r w:rsidRPr="0040546A">
        <w:rPr>
          <w:rFonts w:ascii="Times New Roman" w:hAnsi="Times New Roman"/>
          <w:sz w:val="28"/>
          <w:szCs w:val="28"/>
        </w:rPr>
        <w:t>В связи с этим основными критериями успешности нашей работы можно считать:</w:t>
      </w:r>
    </w:p>
    <w:p w:rsidR="00CB082A" w:rsidRPr="0040546A" w:rsidRDefault="00CB082A" w:rsidP="00E11F88">
      <w:pPr>
        <w:spacing w:after="0" w:line="240" w:lineRule="auto"/>
        <w:ind w:firstLine="798"/>
        <w:jc w:val="both"/>
        <w:rPr>
          <w:rFonts w:ascii="Times New Roman" w:hAnsi="Times New Roman"/>
          <w:sz w:val="28"/>
          <w:szCs w:val="28"/>
        </w:rPr>
      </w:pPr>
      <w:r w:rsidRPr="0040546A">
        <w:rPr>
          <w:rFonts w:ascii="Times New Roman" w:hAnsi="Times New Roman"/>
          <w:sz w:val="28"/>
          <w:szCs w:val="28"/>
        </w:rPr>
        <w:t>- возможность каждого выпускника получать то образование, о котором он мечтал;</w:t>
      </w:r>
    </w:p>
    <w:p w:rsidR="00E11F88" w:rsidRPr="0040546A" w:rsidRDefault="00CB082A" w:rsidP="00E11F88">
      <w:pPr>
        <w:spacing w:after="0" w:line="240" w:lineRule="auto"/>
        <w:ind w:firstLine="798"/>
        <w:jc w:val="both"/>
        <w:rPr>
          <w:rFonts w:ascii="Times New Roman" w:hAnsi="Times New Roman"/>
          <w:sz w:val="28"/>
          <w:szCs w:val="28"/>
        </w:rPr>
      </w:pPr>
      <w:r w:rsidRPr="0040546A">
        <w:rPr>
          <w:rFonts w:ascii="Times New Roman" w:hAnsi="Times New Roman"/>
          <w:sz w:val="28"/>
          <w:szCs w:val="28"/>
        </w:rPr>
        <w:t>-реализацию карьерных устремлений учащихся;</w:t>
      </w:r>
    </w:p>
    <w:p w:rsidR="00CB082A" w:rsidRPr="0040546A" w:rsidRDefault="00CB082A" w:rsidP="00E11F88">
      <w:pPr>
        <w:spacing w:after="0" w:line="240" w:lineRule="auto"/>
        <w:ind w:firstLine="798"/>
        <w:jc w:val="both"/>
        <w:rPr>
          <w:rFonts w:ascii="Times New Roman" w:hAnsi="Times New Roman"/>
          <w:sz w:val="28"/>
          <w:szCs w:val="28"/>
        </w:rPr>
      </w:pPr>
      <w:r w:rsidRPr="0040546A">
        <w:rPr>
          <w:rFonts w:ascii="Times New Roman" w:hAnsi="Times New Roman"/>
          <w:sz w:val="28"/>
          <w:szCs w:val="28"/>
        </w:rPr>
        <w:t xml:space="preserve">-адекватность ожиданий и запросов реальным возможностям; </w:t>
      </w:r>
    </w:p>
    <w:p w:rsidR="00CB082A" w:rsidRPr="0040546A" w:rsidRDefault="00CB082A" w:rsidP="00E11F88">
      <w:pPr>
        <w:spacing w:after="0" w:line="240" w:lineRule="auto"/>
        <w:ind w:firstLine="798"/>
        <w:jc w:val="both"/>
        <w:rPr>
          <w:rFonts w:ascii="Times New Roman" w:hAnsi="Times New Roman"/>
          <w:sz w:val="28"/>
          <w:szCs w:val="28"/>
        </w:rPr>
      </w:pPr>
      <w:r w:rsidRPr="0040546A">
        <w:rPr>
          <w:rFonts w:ascii="Times New Roman" w:hAnsi="Times New Roman"/>
          <w:sz w:val="28"/>
          <w:szCs w:val="28"/>
        </w:rPr>
        <w:t>- способность строить карьеру и жизнь, опираясь на реальность.</w:t>
      </w:r>
    </w:p>
    <w:p w:rsidR="00CB082A" w:rsidRPr="0040546A" w:rsidRDefault="00CB082A" w:rsidP="00E11F88">
      <w:pPr>
        <w:spacing w:after="0" w:line="240" w:lineRule="auto"/>
        <w:ind w:firstLine="798"/>
        <w:jc w:val="both"/>
        <w:rPr>
          <w:rFonts w:ascii="Times New Roman" w:hAnsi="Times New Roman"/>
          <w:sz w:val="28"/>
          <w:szCs w:val="28"/>
        </w:rPr>
      </w:pPr>
      <w:r w:rsidRPr="0040546A">
        <w:rPr>
          <w:rFonts w:ascii="Times New Roman" w:hAnsi="Times New Roman"/>
          <w:sz w:val="28"/>
          <w:szCs w:val="28"/>
        </w:rPr>
        <w:t>Для получения наиболее полного представления о реализации этих задач педагогический коллектив считает необходимым внимательно изучать личностную и социальную историю наших выпускников. Это достигается в результате анкетирования, проведения встреч выпускников. Эта работа позволяет нам получать необходимую обратную связь в отношении эффективности наших педагогических усилий, своевременно корректировать и совершенствовать содержание образовательной программы.</w:t>
      </w:r>
    </w:p>
    <w:p w:rsidR="00CB082A" w:rsidRPr="000415CE" w:rsidRDefault="00CB082A" w:rsidP="00830A18">
      <w:pPr>
        <w:spacing w:after="0" w:line="240" w:lineRule="auto"/>
        <w:jc w:val="both"/>
        <w:rPr>
          <w:rFonts w:ascii="Times New Roman" w:hAnsi="Times New Roman"/>
          <w:b/>
          <w:color w:val="000000"/>
          <w:sz w:val="28"/>
          <w:szCs w:val="28"/>
        </w:rPr>
      </w:pPr>
    </w:p>
    <w:p w:rsidR="00CB082A" w:rsidRPr="000415CE" w:rsidRDefault="00CB082A" w:rsidP="00E11F88">
      <w:pPr>
        <w:pStyle w:val="ad"/>
        <w:tabs>
          <w:tab w:val="left" w:pos="1620"/>
          <w:tab w:val="left" w:pos="5040"/>
        </w:tabs>
        <w:jc w:val="both"/>
        <w:rPr>
          <w:b/>
          <w:color w:val="000000"/>
          <w:sz w:val="28"/>
          <w:szCs w:val="28"/>
        </w:rPr>
      </w:pPr>
    </w:p>
    <w:p w:rsidR="008E739F" w:rsidRPr="000415CE" w:rsidRDefault="008E739F" w:rsidP="00E11F88">
      <w:pPr>
        <w:autoSpaceDE w:val="0"/>
        <w:autoSpaceDN w:val="0"/>
        <w:adjustRightInd w:val="0"/>
        <w:spacing w:after="0" w:line="240" w:lineRule="auto"/>
        <w:jc w:val="both"/>
        <w:rPr>
          <w:rFonts w:ascii="Times New Roman" w:hAnsi="Times New Roman"/>
          <w:b/>
          <w:color w:val="000000"/>
          <w:sz w:val="28"/>
          <w:szCs w:val="28"/>
        </w:rPr>
      </w:pPr>
    </w:p>
    <w:p w:rsidR="00E11F88" w:rsidRPr="000415CE" w:rsidRDefault="00E11F88" w:rsidP="00E11F88">
      <w:pPr>
        <w:autoSpaceDE w:val="0"/>
        <w:autoSpaceDN w:val="0"/>
        <w:adjustRightInd w:val="0"/>
        <w:spacing w:after="0" w:line="240" w:lineRule="auto"/>
        <w:jc w:val="both"/>
        <w:rPr>
          <w:rFonts w:ascii="Times New Roman" w:hAnsi="Times New Roman"/>
          <w:b/>
          <w:color w:val="000000"/>
          <w:sz w:val="28"/>
          <w:szCs w:val="28"/>
        </w:rPr>
      </w:pPr>
    </w:p>
    <w:p w:rsidR="00E11F88" w:rsidRPr="00A5267F" w:rsidRDefault="00E11F88" w:rsidP="00E11F88">
      <w:pPr>
        <w:autoSpaceDE w:val="0"/>
        <w:autoSpaceDN w:val="0"/>
        <w:adjustRightInd w:val="0"/>
        <w:spacing w:after="0" w:line="240" w:lineRule="auto"/>
        <w:jc w:val="both"/>
        <w:rPr>
          <w:rFonts w:ascii="Times New Roman" w:hAnsi="Times New Roman"/>
          <w:b/>
          <w:sz w:val="28"/>
          <w:szCs w:val="28"/>
        </w:rPr>
      </w:pPr>
    </w:p>
    <w:p w:rsidR="00E11F88" w:rsidRPr="00A5267F" w:rsidRDefault="00E11F88" w:rsidP="00E11F88">
      <w:pPr>
        <w:autoSpaceDE w:val="0"/>
        <w:autoSpaceDN w:val="0"/>
        <w:adjustRightInd w:val="0"/>
        <w:spacing w:after="0" w:line="240" w:lineRule="auto"/>
        <w:jc w:val="both"/>
        <w:rPr>
          <w:rFonts w:ascii="Times New Roman" w:hAnsi="Times New Roman"/>
          <w:b/>
          <w:sz w:val="28"/>
          <w:szCs w:val="28"/>
        </w:rPr>
      </w:pPr>
    </w:p>
    <w:p w:rsidR="00E11F88" w:rsidRDefault="00E11F88" w:rsidP="00E11F88">
      <w:pPr>
        <w:autoSpaceDE w:val="0"/>
        <w:autoSpaceDN w:val="0"/>
        <w:adjustRightInd w:val="0"/>
        <w:spacing w:after="0" w:line="240" w:lineRule="auto"/>
        <w:jc w:val="both"/>
        <w:rPr>
          <w:rFonts w:ascii="Times New Roman" w:hAnsi="Times New Roman"/>
          <w:sz w:val="28"/>
          <w:szCs w:val="28"/>
        </w:rPr>
      </w:pP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p>
    <w:p w:rsidR="00E4050A" w:rsidRPr="00E86A5F" w:rsidRDefault="00E4050A" w:rsidP="00E11F88">
      <w:pPr>
        <w:autoSpaceDE w:val="0"/>
        <w:autoSpaceDN w:val="0"/>
        <w:adjustRightInd w:val="0"/>
        <w:spacing w:after="0" w:line="240" w:lineRule="auto"/>
        <w:jc w:val="both"/>
        <w:rPr>
          <w:rFonts w:ascii="Times New Roman" w:hAnsi="Times New Roman"/>
          <w:b/>
          <w:bCs/>
          <w:sz w:val="28"/>
          <w:szCs w:val="28"/>
        </w:rPr>
      </w:pPr>
    </w:p>
    <w:p w:rsidR="00E11F88"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11F88" w:rsidRDefault="00E11F88" w:rsidP="00E11F88">
      <w:pPr>
        <w:autoSpaceDE w:val="0"/>
        <w:autoSpaceDN w:val="0"/>
        <w:adjustRightInd w:val="0"/>
        <w:spacing w:after="0" w:line="240" w:lineRule="auto"/>
        <w:jc w:val="center"/>
        <w:rPr>
          <w:rFonts w:ascii="Times New Roman" w:hAnsi="Times New Roman"/>
          <w:b/>
          <w:bCs/>
          <w:sz w:val="72"/>
          <w:szCs w:val="72"/>
        </w:rPr>
      </w:pPr>
      <w:r w:rsidRPr="00E11F88">
        <w:rPr>
          <w:rFonts w:ascii="Times New Roman" w:hAnsi="Times New Roman"/>
          <w:b/>
          <w:bCs/>
          <w:sz w:val="72"/>
          <w:szCs w:val="72"/>
        </w:rPr>
        <w:t>ПЛАНИРУЕМЫЕ РЕЗУЛЬТАТЫ ОСВОЕНИЯ ОБУЧАЮЩИМИСЯ ОСНОВНОЙ ОБРАЗОВАТЕЛЬНОЙ ПРОГРАММЫ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Планируемые результаты освоения основной образовательной программы начального общего образования М</w:t>
      </w:r>
      <w:r w:rsidR="007D3666">
        <w:rPr>
          <w:rFonts w:ascii="Times New Roman" w:hAnsi="Times New Roman"/>
          <w:sz w:val="28"/>
          <w:szCs w:val="28"/>
        </w:rPr>
        <w:t>Б</w:t>
      </w:r>
      <w:r w:rsidRPr="00E86A5F">
        <w:rPr>
          <w:rFonts w:ascii="Times New Roman" w:hAnsi="Times New Roman"/>
          <w:sz w:val="28"/>
          <w:szCs w:val="28"/>
        </w:rPr>
        <w:t xml:space="preserve">ОУ </w:t>
      </w:r>
      <w:r w:rsidR="00F868AC">
        <w:rPr>
          <w:rFonts w:ascii="Times New Roman" w:hAnsi="Times New Roman"/>
          <w:sz w:val="28"/>
          <w:szCs w:val="28"/>
        </w:rPr>
        <w:t>СОШ №25</w:t>
      </w:r>
      <w:r w:rsidRPr="00E86A5F">
        <w:rPr>
          <w:rFonts w:ascii="Times New Roman" w:hAnsi="Times New Roman"/>
          <w:sz w:val="28"/>
          <w:szCs w:val="28"/>
        </w:rPr>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86A5F">
        <w:rPr>
          <w:rFonts w:ascii="Times New Roman" w:hAnsi="Times New Roman"/>
          <w:b/>
          <w:bCs/>
          <w:i/>
          <w:iCs/>
          <w:sz w:val="28"/>
          <w:szCs w:val="28"/>
        </w:rPr>
        <w:t>обобщённых личностно ориентированных целей образования</w:t>
      </w:r>
      <w:r w:rsidRPr="00E86A5F">
        <w:rPr>
          <w:rFonts w:ascii="Times New Roman" w:hAnsi="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Планируемые результаты: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86A5F">
        <w:rPr>
          <w:rFonts w:ascii="Times New Roman" w:hAnsi="Times New Roman"/>
          <w:i/>
          <w:iCs/>
          <w:sz w:val="28"/>
          <w:szCs w:val="28"/>
        </w:rPr>
        <w:t xml:space="preserve">, </w:t>
      </w:r>
      <w:r w:rsidRPr="00E86A5F">
        <w:rPr>
          <w:rFonts w:ascii="Times New Roman" w:hAnsi="Times New Roman"/>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Стандарта в системе планируемых результатов особо выделяется учебный материал, имеющий </w:t>
      </w:r>
      <w:r w:rsidRPr="00E86A5F">
        <w:rPr>
          <w:rFonts w:ascii="Times New Roman" w:hAnsi="Times New Roman"/>
          <w:i/>
          <w:iCs/>
          <w:sz w:val="28"/>
          <w:szCs w:val="28"/>
        </w:rPr>
        <w:t xml:space="preserve">опорный характер, </w:t>
      </w:r>
      <w:r w:rsidRPr="00E86A5F">
        <w:rPr>
          <w:rFonts w:ascii="Times New Roman" w:hAnsi="Times New Roman"/>
          <w:sz w:val="28"/>
          <w:szCs w:val="28"/>
        </w:rPr>
        <w:t>т. е. служащий основой для последующего обучения.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соответствии с требованиями Стандарта </w:t>
      </w:r>
      <w:r w:rsidRPr="00E86A5F">
        <w:rPr>
          <w:rFonts w:ascii="Times New Roman" w:hAnsi="Times New Roman"/>
          <w:b/>
          <w:bCs/>
          <w:sz w:val="28"/>
          <w:szCs w:val="28"/>
        </w:rPr>
        <w:t xml:space="preserve">структура планируемых результатов </w:t>
      </w:r>
      <w:r w:rsidRPr="00E86A5F">
        <w:rPr>
          <w:rFonts w:ascii="Times New Roman" w:hAnsi="Times New Roman"/>
          <w:sz w:val="28"/>
          <w:szCs w:val="28"/>
        </w:rPr>
        <w:t>строится с учётом необходимости: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Оценка достижения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lastRenderedPageBreak/>
        <w:t xml:space="preserve">Цели, характеризующие систему учебных действий в отношении опорного учебного материала. </w:t>
      </w:r>
    </w:p>
    <w:p w:rsidR="00E11F88" w:rsidRPr="00E86A5F" w:rsidRDefault="00E11F88" w:rsidP="00E11F88">
      <w:pPr>
        <w:autoSpaceDE w:val="0"/>
        <w:autoSpaceDN w:val="0"/>
        <w:adjustRightInd w:val="0"/>
        <w:spacing w:after="0" w:line="240" w:lineRule="auto"/>
        <w:jc w:val="both"/>
        <w:rPr>
          <w:rFonts w:ascii="Times New Roman" w:hAnsi="Times New Roman"/>
          <w:b/>
          <w:sz w:val="28"/>
          <w:szCs w:val="28"/>
        </w:rPr>
      </w:pPr>
      <w:r w:rsidRPr="00E86A5F">
        <w:rPr>
          <w:rFonts w:ascii="Times New Roman" w:hAnsi="Times New Roman"/>
          <w:sz w:val="28"/>
          <w:szCs w:val="28"/>
        </w:rPr>
        <w:t xml:space="preserve">Планируемые результаты ориентируют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w:t>
      </w:r>
      <w:r w:rsidRPr="00E86A5F">
        <w:rPr>
          <w:rFonts w:ascii="Times New Roman" w:hAnsi="Times New Roman"/>
          <w:b/>
          <w:sz w:val="28"/>
          <w:szCs w:val="28"/>
        </w:rPr>
        <w:t>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w:t>
      </w:r>
      <w:r w:rsidR="007951D4">
        <w:rPr>
          <w:rFonts w:ascii="Times New Roman" w:hAnsi="Times New Roman"/>
          <w:sz w:val="28"/>
          <w:szCs w:val="28"/>
        </w:rPr>
        <w:t xml:space="preserve"> сложности учебного материала </w:t>
      </w:r>
      <w:r w:rsidRPr="00E86A5F">
        <w:rPr>
          <w:rFonts w:ascii="Times New Roman" w:hAnsi="Times New Roman"/>
          <w:sz w:val="28"/>
          <w:szCs w:val="28"/>
        </w:rPr>
        <w:t>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w:t>
      </w:r>
      <w:r w:rsidR="007951D4">
        <w:rPr>
          <w:rFonts w:ascii="Times New Roman" w:hAnsi="Times New Roman"/>
          <w:sz w:val="28"/>
          <w:szCs w:val="28"/>
        </w:rPr>
        <w:t xml:space="preserve"> </w:t>
      </w:r>
      <w:r w:rsidRPr="00E86A5F">
        <w:rPr>
          <w:rFonts w:ascii="Times New Roman" w:hAnsi="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86A5F">
        <w:rPr>
          <w:rFonts w:ascii="Times New Roman" w:hAnsi="Times New Roman"/>
          <w:b/>
          <w:bCs/>
          <w:sz w:val="28"/>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86A5F">
        <w:rPr>
          <w:rFonts w:ascii="Times New Roman" w:hAnsi="Times New Roman"/>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w:t>
      </w:r>
      <w:r w:rsidRPr="00E86A5F">
        <w:rPr>
          <w:rFonts w:ascii="Times New Roman" w:hAnsi="Times New Roman"/>
          <w:sz w:val="28"/>
          <w:szCs w:val="28"/>
        </w:rPr>
        <w:lastRenderedPageBreak/>
        <w:t xml:space="preserve">достижение планируемых результатов, от учителя требуется использование таких педагогических технологий, которые основаны на </w:t>
      </w:r>
      <w:r w:rsidRPr="00E86A5F">
        <w:rPr>
          <w:rFonts w:ascii="Times New Roman" w:hAnsi="Times New Roman"/>
          <w:b/>
          <w:bCs/>
          <w:i/>
          <w:iCs/>
          <w:sz w:val="28"/>
          <w:szCs w:val="28"/>
        </w:rPr>
        <w:t xml:space="preserve">дифференциации требований </w:t>
      </w:r>
      <w:r w:rsidRPr="00E86A5F">
        <w:rPr>
          <w:rFonts w:ascii="Times New Roman" w:hAnsi="Times New Roman"/>
          <w:sz w:val="28"/>
          <w:szCs w:val="28"/>
        </w:rPr>
        <w:t>к подготовке обучающихся.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На ступени начального общего образования устанавливаются планируемые результаты освоения: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двух междисциплинарных программ — «Формирование универсальных учебных действий» и «Чтение. Работа с текстом»;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A23FED"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Формирование универсальных учебных действий</w:t>
      </w:r>
    </w:p>
    <w:p w:rsidR="00E11F88"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(личностные и метапредметные результаты)</w:t>
      </w:r>
    </w:p>
    <w:p w:rsidR="007951D4" w:rsidRPr="00E86A5F" w:rsidRDefault="007951D4" w:rsidP="00E11F88">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В школе обучение ведется по программе «Гармония»,</w:t>
      </w:r>
      <w:r w:rsidR="00275117">
        <w:rPr>
          <w:rFonts w:ascii="Times New Roman" w:hAnsi="Times New Roman"/>
          <w:i/>
          <w:iCs/>
          <w:sz w:val="28"/>
          <w:szCs w:val="28"/>
        </w:rPr>
        <w:t xml:space="preserve"> «Школа 2100</w:t>
      </w:r>
      <w:r w:rsidR="0086202C">
        <w:rPr>
          <w:rFonts w:ascii="Times New Roman" w:hAnsi="Times New Roman"/>
          <w:i/>
          <w:iCs/>
          <w:sz w:val="28"/>
          <w:szCs w:val="28"/>
        </w:rPr>
        <w:t>»,</w:t>
      </w:r>
      <w:r w:rsidR="003D0517">
        <w:rPr>
          <w:rFonts w:ascii="Times New Roman" w:hAnsi="Times New Roman"/>
          <w:i/>
          <w:iCs/>
          <w:sz w:val="28"/>
          <w:szCs w:val="28"/>
        </w:rPr>
        <w:t xml:space="preserve"> «Школа России»</w:t>
      </w:r>
      <w:r>
        <w:rPr>
          <w:rFonts w:ascii="Times New Roman" w:hAnsi="Times New Roman"/>
          <w:i/>
          <w:iCs/>
          <w:sz w:val="28"/>
          <w:szCs w:val="28"/>
        </w:rPr>
        <w:t xml:space="preserve"> которая учитывает требования ФГОС.</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результате изучения </w:t>
      </w:r>
      <w:r w:rsidRPr="00E86A5F">
        <w:rPr>
          <w:rFonts w:ascii="Times New Roman" w:hAnsi="Times New Roman"/>
          <w:b/>
          <w:bCs/>
          <w:sz w:val="28"/>
          <w:szCs w:val="28"/>
        </w:rPr>
        <w:t xml:space="preserve">всех без исключения предметов </w:t>
      </w:r>
      <w:r w:rsidRPr="00E86A5F">
        <w:rPr>
          <w:rFonts w:ascii="Times New Roman" w:hAnsi="Times New Roman"/>
          <w:sz w:val="28"/>
          <w:szCs w:val="28"/>
        </w:rPr>
        <w:t xml:space="preserve">на ступени начального общего образования у выпускников будут сформированы </w:t>
      </w:r>
      <w:r w:rsidRPr="00E86A5F">
        <w:rPr>
          <w:rFonts w:ascii="Times New Roman" w:hAnsi="Times New Roman"/>
          <w:i/>
          <w:iCs/>
          <w:sz w:val="28"/>
          <w:szCs w:val="28"/>
        </w:rPr>
        <w:t xml:space="preserve">личностные, регулятивные, познавательные </w:t>
      </w:r>
      <w:r w:rsidRPr="00E86A5F">
        <w:rPr>
          <w:rFonts w:ascii="Times New Roman" w:hAnsi="Times New Roman"/>
          <w:sz w:val="28"/>
          <w:szCs w:val="28"/>
        </w:rPr>
        <w:t xml:space="preserve">и </w:t>
      </w:r>
      <w:r w:rsidRPr="00E86A5F">
        <w:rPr>
          <w:rFonts w:ascii="Times New Roman" w:hAnsi="Times New Roman"/>
          <w:i/>
          <w:iCs/>
          <w:sz w:val="28"/>
          <w:szCs w:val="28"/>
        </w:rPr>
        <w:t xml:space="preserve">коммуникативные </w:t>
      </w:r>
      <w:r w:rsidRPr="00E86A5F">
        <w:rPr>
          <w:rFonts w:ascii="Times New Roman" w:hAnsi="Times New Roman"/>
          <w:sz w:val="28"/>
          <w:szCs w:val="28"/>
        </w:rPr>
        <w:t>универсальные учебные действия как основа умения учиться.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w:t>
      </w:r>
      <w:r w:rsidRPr="00E86A5F">
        <w:rPr>
          <w:rFonts w:ascii="Times New Roman" w:hAnsi="Times New Roman"/>
          <w:b/>
          <w:bCs/>
          <w:i/>
          <w:iCs/>
          <w:sz w:val="28"/>
          <w:szCs w:val="28"/>
        </w:rPr>
        <w:t xml:space="preserve">сфере личностных универсальных учебных действий </w:t>
      </w:r>
      <w:r w:rsidRPr="00E86A5F">
        <w:rPr>
          <w:rFonts w:ascii="Times New Roman" w:hAnsi="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w:t>
      </w:r>
      <w:r w:rsidRPr="00E86A5F">
        <w:rPr>
          <w:rFonts w:ascii="Times New Roman" w:hAnsi="Times New Roman"/>
          <w:b/>
          <w:bCs/>
          <w:i/>
          <w:iCs/>
          <w:sz w:val="28"/>
          <w:szCs w:val="28"/>
        </w:rPr>
        <w:t xml:space="preserve">сфере регулятивных универсальных учебных действий </w:t>
      </w:r>
      <w:r w:rsidRPr="00E86A5F">
        <w:rPr>
          <w:rFonts w:ascii="Times New Roman" w:hAnsi="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w:t>
      </w:r>
      <w:r w:rsidRPr="00E86A5F">
        <w:rPr>
          <w:rFonts w:ascii="Times New Roman" w:hAnsi="Times New Roman"/>
          <w:b/>
          <w:bCs/>
          <w:i/>
          <w:iCs/>
          <w:sz w:val="28"/>
          <w:szCs w:val="28"/>
        </w:rPr>
        <w:t xml:space="preserve">сфере познавательных универсальных учебных действий </w:t>
      </w:r>
      <w:r w:rsidRPr="00E86A5F">
        <w:rPr>
          <w:rFonts w:ascii="Times New Roman" w:hAnsi="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w:t>
      </w:r>
      <w:r w:rsidRPr="00E86A5F">
        <w:rPr>
          <w:rFonts w:ascii="Times New Roman" w:hAnsi="Times New Roman"/>
          <w:b/>
          <w:bCs/>
          <w:i/>
          <w:iCs/>
          <w:sz w:val="28"/>
          <w:szCs w:val="28"/>
        </w:rPr>
        <w:t xml:space="preserve">сфере коммуникативных универсальных учебных действий </w:t>
      </w:r>
      <w:r w:rsidRPr="00E86A5F">
        <w:rPr>
          <w:rFonts w:ascii="Times New Roman" w:hAnsi="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A23FED"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Личностные универсальные учебные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У выпускника будут сформированы: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широкая мотивационная основа учебной деятельности, включающая социальные, учебно-познавательные и внешние мотивы;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учебно-познавательный интерес к новому учебному материалу и способам решения новой задачи;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способность к самооценке на основе критериев успешности учебной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ориентация в нравственном содержании и смысле как собственных поступков, так и поступков окружающих людей;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развитие этических чувств — стыда, вины, совести как регуляторов морального поведения;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эмпатия как понимание чувств других людей и сопереживание им;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установка на здоровый образ жизни;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основы экологической культуры: принятие ценности природного мира, готовность следовать в своей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нормам природоохранного, нерасточительного, здоровьесберегающего поведения;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для формирования: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выраженной устойчивой учебно-познавательной мотивации учения;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устойчивого учебно-познавательного интереса к новым общим способам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адекватного понимания причин успешности/неуспешности учебной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компетентности в реализации основ гражданской идентичности в поступках и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установки на здоровый образ жизни и реализации её в реальном поведении и поступках;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осознанных устойчивых эстетических предпочтений и ориентации на искусство как значимую сферу человеческой жизни;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lastRenderedPageBreak/>
        <w:t xml:space="preserve">• </w:t>
      </w:r>
      <w:r w:rsidRPr="00E86A5F">
        <w:rPr>
          <w:rFonts w:ascii="Times New Roman" w:hAnsi="Times New Roman"/>
          <w:i/>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A23FED"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Регулятивные универсальные учебные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принимать и сохранять учебную задачу;</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учитывать выделенные учителем ориентиры действия в</w:t>
      </w:r>
      <w:r w:rsidR="0086202C">
        <w:rPr>
          <w:rFonts w:ascii="Times New Roman" w:hAnsi="Times New Roman"/>
          <w:sz w:val="28"/>
          <w:szCs w:val="28"/>
        </w:rPr>
        <w:t xml:space="preserve"> </w:t>
      </w:r>
      <w:r w:rsidRPr="00E86A5F">
        <w:rPr>
          <w:rFonts w:ascii="Times New Roman" w:hAnsi="Times New Roman"/>
          <w:sz w:val="28"/>
          <w:szCs w:val="28"/>
        </w:rPr>
        <w:t>новом учебном материале в сотрудничестве с учителем;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color w:val="FF0000"/>
          <w:sz w:val="28"/>
          <w:szCs w:val="28"/>
        </w:rPr>
        <w:t xml:space="preserve"> </w:t>
      </w:r>
      <w:r w:rsidRPr="00E86A5F">
        <w:rPr>
          <w:rFonts w:ascii="Times New Roman" w:hAnsi="Times New Roman"/>
          <w:sz w:val="28"/>
          <w:szCs w:val="28"/>
        </w:rPr>
        <w:t>• учитывать установленные правила в планировании и контроле способа решения;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адекватно воспринимать предложения и оценку учителей, товарищей, родителей и других людей;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способ и результат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учебные действия в материализованной, гипермедийной, громкоречевой и умственной форме.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 сотрудничестве с учителем ставить новые учебные задачи;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преобразовывать практическую задачу в познавательную;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проявлять познавательную инициативу в учебном сотрудничестве;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самостоятельно учитывать выделенные учителем ориентиры действия в новом учебном материале;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A23FED"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Познавательные универсальные учебные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color w:val="FF0000"/>
          <w:sz w:val="28"/>
          <w:szCs w:val="28"/>
        </w:rPr>
        <w:t xml:space="preserve"> </w:t>
      </w:r>
      <w:r w:rsidRPr="00E86A5F">
        <w:rPr>
          <w:rFonts w:ascii="Times New Roman" w:hAnsi="Times New Roman"/>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строить сообщения в устной и письменной форме;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на разнообразие способов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осуществлять анализ объектов с выделением существенных и несущественных признаков;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осуществлять синтез как составление целого из частей;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проводить сравнение и классификацию по заданным критериям;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устанавливать причинно-следственные связи в изучаемом круге явлений;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строить рассуждения в форме связи простых суждений об объекте, его строении, свойствах и связях;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устанавливать аналогии;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владеть рядом общих приёмов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осуществлять расширенный поиск информации с использованием ресурсов библиотек и сети Интернет;</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записывать, фиксировать информацию об окружающем мире с помощью инструментов ИКТ;</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создавать и преобразовывать модели и схемы для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осознанно и произвольно строить сообщения в устной и письменной форме;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осуществлять выбор наиболее эффективных способов решения задач в зависимости от конкретных условий;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осуществлять сравнение и классификацию,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самостоятельно выбирая основания и критерии для указанных логических операций;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строить логическое рассуждение, включающее установление причинно-следственных связей;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произвольно и осознанно владеть общими приёмами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A23FED"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Коммуникативные универсальные учебные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учитывать разные мнения и стремиться к координации различных позиций в сотрудничестве;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формулировать собственное мнение и позицию;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строить понятные для партнёра высказывания, учитывающие, что партнёр знает и видит, а что нет;</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задавать вопросы;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контролировать действия партнёра;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речь для регуляции своего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учитывать и координировать в сотрудничестве позиции других людей, отличные от собственной;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учитывать разные мнения и интересы и обосновывать собственную позицию;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понимать относительность мнений и подходов к решению проблемы;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продуктивно содействовать разрешению конфликтов на основе учёта интересов и позиций всех участников;</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задавать вопросы, необходимые для организации собственной деятельности и сотрудничества с партнёром;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осуществлять взаимный контроль и оказывать в сотрудничестве необходимую взаимопомощь;</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адекватно использовать речь для планирования и регуляции своей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 </w:t>
      </w:r>
      <w:r w:rsidRPr="00E86A5F">
        <w:rPr>
          <w:rFonts w:ascii="Times New Roman" w:hAnsi="Times New Roman"/>
          <w:i/>
          <w:iCs/>
          <w:sz w:val="28"/>
          <w:szCs w:val="28"/>
        </w:rPr>
        <w:t>адекватно использовать речевые средства для эффективного решения разнообразных коммуникативных задач.</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A23FED"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 xml:space="preserve"> Чтение. Работа с текстом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(метапредметные результаты)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результате изучения </w:t>
      </w:r>
      <w:r w:rsidRPr="00E86A5F">
        <w:rPr>
          <w:rFonts w:ascii="Times New Roman" w:hAnsi="Times New Roman"/>
          <w:b/>
          <w:bCs/>
          <w:sz w:val="28"/>
          <w:szCs w:val="28"/>
        </w:rPr>
        <w:t xml:space="preserve">всех без исключения учебных предметов </w:t>
      </w:r>
      <w:r w:rsidRPr="00E86A5F">
        <w:rPr>
          <w:rFonts w:ascii="Times New Roman" w:hAnsi="Times New Roman"/>
          <w:sz w:val="28"/>
          <w:szCs w:val="28"/>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w:t>
      </w:r>
      <w:r w:rsidRPr="00E86A5F">
        <w:rPr>
          <w:rFonts w:ascii="Times New Roman" w:hAnsi="Times New Roman"/>
          <w:sz w:val="28"/>
          <w:szCs w:val="28"/>
        </w:rPr>
        <w:lastRenderedPageBreak/>
        <w:t>объяснения, обоснования утверждений, а также принятия решений в простых учебных и практических ситуациях.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Работа с текстом: поиск информации и понимание прочитанного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находить в тексте конкретные сведения, факты, заданные в явном виде;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тему и главную мысль текста;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делить тексты на смысловые части, составлять план текста;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вычленять содержащиеся в тексте основные события 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устанавливать их последовательность; упорядочивать информацию по заданному основанию;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сравнивать между собой объекты, описанные в тексте, выделяя два-три существенных признака;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понимать информацию, представленную разными способами: словесно, в виде таблицы, схемы, диаграммы;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различные виды чтения: ознакомительное,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изучающее, поисковое, выбирать нужный вид чтения в соответствии с целью чтения;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в соответствующих возрасту словарях и справочниках.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использовать формальные элементы текста (например, подзаголовки, сноски) для поиска нужной информации;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работать с несколькими источниками информации;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сопоставлять информацию, полученную из нескольких источников.</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Работа с текстом: преобразование и интерпретация информации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пересказывать текст подробно и сжато, устно и письменно;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соотносить факты с общей идеей текста, устанавливать простые связи, не высказанные в тексте напрямую;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формулировать несложные выводы, основываясь на тексте; находить аргументы, подтверждающие вывод;</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сопоставлять и обобщать содержащуюся в разных частях текста информацию;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составлять на основании текста небольшое монологическое высказывание, отвечая на поставленный вопрос.</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делать выписки из прочитанных текстов с учётом цели их дальнейшего использования;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составлять небольшие письменные аннотации к тексту, отзывы о прочитанном.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lastRenderedPageBreak/>
        <w:t xml:space="preserve">      </w:t>
      </w:r>
      <w:r w:rsidR="00E11F88" w:rsidRPr="00E86A5F">
        <w:rPr>
          <w:rFonts w:ascii="Times New Roman" w:hAnsi="Times New Roman"/>
          <w:i/>
          <w:iCs/>
          <w:sz w:val="28"/>
          <w:szCs w:val="28"/>
          <w:u w:val="single"/>
        </w:rPr>
        <w:t>Работа с текстом: оценка информации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высказывать оценочные суждения и свою точку зрения о прочитанном тексте;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оценивать содержание, языковые особенности и структуру текста; определять место и роль иллюстративного ряда в тексте;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участвовать в учебном диалоге при обсуждении прочитанного или прослушанного текста.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сопоставлять различные точки зрения;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соотносить позицию автора с собственной точкой зрения;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 процессе работы с одним или несколькими источниками выявлять достоверную (противоречивую) информацию.</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D81148">
        <w:rPr>
          <w:rFonts w:ascii="Times New Roman" w:hAnsi="Times New Roman"/>
          <w:b/>
          <w:bCs/>
          <w:i/>
          <w:sz w:val="28"/>
          <w:szCs w:val="28"/>
        </w:rPr>
        <w:t xml:space="preserve"> Русский язык.</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процессе изучени</w:t>
      </w:r>
      <w:r w:rsidR="00D81148">
        <w:rPr>
          <w:rFonts w:ascii="Times New Roman" w:hAnsi="Times New Roman"/>
          <w:sz w:val="28"/>
          <w:szCs w:val="28"/>
        </w:rPr>
        <w:t>я русского языка</w:t>
      </w:r>
      <w:r w:rsidRPr="00E86A5F">
        <w:rPr>
          <w:rFonts w:ascii="Times New Roman" w:hAnsi="Times New Roman"/>
          <w:sz w:val="28"/>
          <w:szCs w:val="28"/>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w:t>
      </w:r>
      <w:r w:rsidR="00D81148">
        <w:rPr>
          <w:rFonts w:ascii="Times New Roman" w:hAnsi="Times New Roman"/>
          <w:sz w:val="28"/>
          <w:szCs w:val="28"/>
        </w:rPr>
        <w:t xml:space="preserve">го языка </w:t>
      </w:r>
      <w:r w:rsidRPr="00E86A5F">
        <w:rPr>
          <w:rFonts w:ascii="Times New Roman" w:hAnsi="Times New Roman"/>
          <w:sz w:val="28"/>
          <w:szCs w:val="28"/>
        </w:rPr>
        <w:t xml:space="preserve">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 ступени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научится осознавать безошибочное письмо как одно из проявлений собственного уровня культуры;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w:t>
      </w:r>
      <w:r w:rsidRPr="00E86A5F">
        <w:rPr>
          <w:rFonts w:ascii="Times New Roman" w:hAnsi="Times New Roman"/>
          <w:sz w:val="28"/>
          <w:szCs w:val="28"/>
        </w:rPr>
        <w:lastRenderedPageBreak/>
        <w:t>использовать полуавтоматический орфографический контроль, овладеет основными правилами оформления текста на компьютере;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получит первоначальные представления о системе и структуре русско</w:t>
      </w:r>
      <w:r w:rsidR="00D81148">
        <w:rPr>
          <w:rFonts w:ascii="Times New Roman" w:hAnsi="Times New Roman"/>
          <w:sz w:val="28"/>
          <w:szCs w:val="28"/>
        </w:rPr>
        <w:t>го языка</w:t>
      </w:r>
      <w:r w:rsidRPr="00E86A5F">
        <w:rPr>
          <w:rFonts w:ascii="Times New Roman" w:hAnsi="Times New Roman"/>
          <w:sz w:val="28"/>
          <w:szCs w:val="28"/>
        </w:rPr>
        <w:t>: познакомится с разделами изучения языка — фонетикой и графикой, лексикой,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w:t>
      </w:r>
      <w:r w:rsidR="00D81148">
        <w:rPr>
          <w:rFonts w:ascii="Times New Roman" w:hAnsi="Times New Roman"/>
          <w:sz w:val="28"/>
          <w:szCs w:val="28"/>
        </w:rPr>
        <w:t>я курса русского языка</w:t>
      </w:r>
      <w:r w:rsidRPr="00E86A5F">
        <w:rPr>
          <w:rFonts w:ascii="Times New Roman" w:hAnsi="Times New Roman"/>
          <w:sz w:val="28"/>
          <w:szCs w:val="28"/>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w:t>
      </w:r>
      <w:r w:rsidR="00D81148">
        <w:rPr>
          <w:rFonts w:ascii="Times New Roman" w:hAnsi="Times New Roman"/>
          <w:sz w:val="28"/>
          <w:szCs w:val="28"/>
        </w:rPr>
        <w:t>материалу по русскому языку</w:t>
      </w:r>
      <w:r w:rsidRPr="00E86A5F">
        <w:rPr>
          <w:rFonts w:ascii="Times New Roman" w:hAnsi="Times New Roman"/>
          <w:sz w:val="28"/>
          <w:szCs w:val="28"/>
        </w:rPr>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Содержательная линия «Система языка»</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Раздел «Фонетика и графика»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звуки и буквы;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знать последовательность букв в русском и родном алфавитах, пользоваться алфавитом для упорядочивания слов и поиска нужной информации.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Раздел «Орфоэпия»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Раздел «Состав слова (морфемика)»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изменяемые и неизменяемые слова;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родственные (однокоренные) слова и формы слова;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находить в словах окончание, корень, приставку, суффикс.</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75117" w:rsidRDefault="00275117" w:rsidP="00E11F88">
      <w:pPr>
        <w:autoSpaceDE w:val="0"/>
        <w:autoSpaceDN w:val="0"/>
        <w:adjustRightInd w:val="0"/>
        <w:spacing w:after="0" w:line="240" w:lineRule="auto"/>
        <w:jc w:val="both"/>
        <w:rPr>
          <w:rFonts w:ascii="Times New Roman" w:hAnsi="Times New Roman"/>
          <w:b/>
          <w:bCs/>
          <w:i/>
          <w:iCs/>
          <w:sz w:val="28"/>
          <w:szCs w:val="28"/>
        </w:rPr>
      </w:pP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Раздел «Лексика»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выявлять слова, значение которых требует уточнения;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значение слова по тексту или уточнять с помощью толкового словаря.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подбирать синонимы для устранения повторов в тексте;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подбирать антонимы для точной характеристики предметов при их сравнении;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различать употребление в тексте слов в прямом и переносном значении (простые случаи);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оценивать уместность использования слов в тексте;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выбирать слова из ряда предложенных для успешного</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решения коммуникативной задачи.</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Раздел «Морфология»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грамматические признаки имён существительных — род, число, падеж, склонение;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грамматические признаки имён прилагательных — род, число, падеж;</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86A5F">
        <w:rPr>
          <w:rFonts w:ascii="Times New Roman" w:hAnsi="Times New Roman"/>
          <w:b/>
          <w:bCs/>
          <w:i/>
          <w:iCs/>
          <w:sz w:val="28"/>
          <w:szCs w:val="28"/>
        </w:rPr>
        <w:t>и, а, но</w:t>
      </w:r>
      <w:r w:rsidRPr="00E86A5F">
        <w:rPr>
          <w:rFonts w:ascii="Times New Roman" w:hAnsi="Times New Roman"/>
          <w:i/>
          <w:iCs/>
          <w:sz w:val="28"/>
          <w:szCs w:val="28"/>
        </w:rPr>
        <w:t xml:space="preserve">, частицу </w:t>
      </w:r>
      <w:r w:rsidRPr="00E86A5F">
        <w:rPr>
          <w:rFonts w:ascii="Times New Roman" w:hAnsi="Times New Roman"/>
          <w:b/>
          <w:bCs/>
          <w:i/>
          <w:iCs/>
          <w:sz w:val="28"/>
          <w:szCs w:val="28"/>
        </w:rPr>
        <w:t xml:space="preserve">не </w:t>
      </w:r>
      <w:r w:rsidRPr="00E86A5F">
        <w:rPr>
          <w:rFonts w:ascii="Times New Roman" w:hAnsi="Times New Roman"/>
          <w:i/>
          <w:iCs/>
          <w:sz w:val="28"/>
          <w:szCs w:val="28"/>
        </w:rPr>
        <w:t>при глаголах.</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Раздел «Синтаксис»</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предложение, словосочетание, слово;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устанавливать при помощи смысловых вопросов связь между словами в словосочетании и предложении;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восклицательную/невосклицательную интонацию предложения;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находить главные и второстепенные (без деления на виды) члены предложения;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выделять предложения с однородными членами.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различать второстепенные члены предложения — определения, дополнения, обстоятельства;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различать простые и сложные предложения.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Содержательная линия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«Орфография и пунктуация»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применять правила правописания (в объёме содержания курса);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(уточнять) написание слова по орфографическому словарю;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безошибочно списывать текст объёмом 80—90 слов;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писать под диктовку тексты объёмом 75—80 слов в соответствии с изученными правилами правописания;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проверять собственный и предложенный текст, находить и исправлять орфографические и пунктуационные ошибки.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осознавать место возможного возникновения орфографической ошибки;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подбирать примеры с определённой орфограммой;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Содержательная линия «Развитие речи»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соблюдать в повседневной жизни нормы речевого эти кета и правила устного общения (умение слышать, точно реагировать на реплики, поддерживать разговор);</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выражать собственное мнение, аргументировать его с учётом ситуации общения;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самостоятельно озаглавливать текст;</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составлять план текста;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сочинять письма, поздравительные открытки, записки и другие небольшие тексты для конкретных ситуаций общения.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создавать тексты по предложенному заголовку;</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подробно или выборочно пересказывать текст;</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пересказывать текст от другого лица;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составлять устный рассказ на определённую тему с использованием разных типов речи: описание, повествование, рассуждение;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анализировать и корректировать тексты с нарушенным порядком предложений, находить в тексте смысловые пропуски;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корректировать тексты, в которых допущены нарушения культуры речи;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соблюдать нормы речевого взаимодействия при интерактивном общении (sms_сообщения, электронная почта,Интернет и другие виды и способы связи).</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 xml:space="preserve"> Литературное чтение. </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изучения курса выпускник, освоивший основную образовательную программу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lastRenderedPageBreak/>
        <w:t xml:space="preserve">• </w:t>
      </w:r>
      <w:r w:rsidRPr="00E86A5F">
        <w:rPr>
          <w:rFonts w:ascii="Times New Roman" w:hAnsi="Times New Roman"/>
          <w:sz w:val="28"/>
          <w:szCs w:val="2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E86A5F">
        <w:rPr>
          <w:rFonts w:ascii="Times New Roman" w:hAnsi="Times New Roman"/>
          <w:iCs/>
          <w:sz w:val="28"/>
          <w:szCs w:val="28"/>
        </w:rPr>
        <w:t xml:space="preserve">читательской </w:t>
      </w:r>
      <w:r w:rsidRPr="00E86A5F">
        <w:rPr>
          <w:rFonts w:ascii="Times New Roman" w:hAnsi="Times New Roman"/>
          <w:sz w:val="28"/>
          <w:szCs w:val="28"/>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Виды речевой и читательской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вопросы по услышанному или прочитанному учебному, научно-популярному и художественному тексту;</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оформлять свою мысль в монологическое речевое высказывание небольшого объёма (повествование, описание,</w:t>
      </w:r>
      <w:r w:rsidR="00F27F10">
        <w:rPr>
          <w:rFonts w:ascii="Times New Roman" w:hAnsi="Times New Roman"/>
          <w:sz w:val="28"/>
          <w:szCs w:val="28"/>
        </w:rPr>
        <w:t xml:space="preserve"> </w:t>
      </w:r>
      <w:r w:rsidRPr="00E86A5F">
        <w:rPr>
          <w:rFonts w:ascii="Times New Roman" w:hAnsi="Times New Roman"/>
          <w:sz w:val="28"/>
          <w:szCs w:val="28"/>
        </w:rPr>
        <w:t>рассуждение) с опорой на авторский текст, по предложенной теме или при ответе на вопрос;</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(вслух и про себя) со скоростью, позволяющей осознавать (понимать) смысл прочитанного;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осознанно и выразительно доступные по объёму произведения;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в построении научно-популярного и учебного текста и использовать полученную информацию в практической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w:t>
      </w:r>
      <w:r w:rsidR="0086202C">
        <w:rPr>
          <w:rFonts w:ascii="Times New Roman" w:hAnsi="Times New Roman"/>
          <w:sz w:val="28"/>
          <w:szCs w:val="28"/>
        </w:rPr>
        <w:t xml:space="preserve"> </w:t>
      </w:r>
      <w:r w:rsidRPr="00E86A5F">
        <w:rPr>
          <w:rFonts w:ascii="Times New Roman" w:hAnsi="Times New Roman"/>
          <w:sz w:val="28"/>
          <w:szCs w:val="28"/>
        </w:rPr>
        <w:t>метафора), определяющие отношение автора к герою, событию;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w:t>
      </w:r>
      <w:r w:rsidRPr="00E86A5F">
        <w:rPr>
          <w:rFonts w:ascii="Times New Roman" w:hAnsi="Times New Roman"/>
          <w:sz w:val="28"/>
          <w:szCs w:val="28"/>
        </w:rPr>
        <w:lastRenderedPageBreak/>
        <w:t>понимать текст, опираясь не только на содержащуюся в нём информацию, но и на жанр, структуру, язык;</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w:t>
      </w:r>
      <w:r w:rsidR="0086202C">
        <w:rPr>
          <w:rFonts w:ascii="Times New Roman" w:hAnsi="Times New Roman"/>
          <w:sz w:val="28"/>
          <w:szCs w:val="28"/>
        </w:rPr>
        <w:t xml:space="preserve"> </w:t>
      </w:r>
      <w:r w:rsidRPr="00E86A5F">
        <w:rPr>
          <w:rFonts w:ascii="Times New Roman" w:hAnsi="Times New Roman"/>
          <w:sz w:val="28"/>
          <w:szCs w:val="28"/>
        </w:rPr>
        <w:t>пересказа (полного или выборочного);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коллективно обсуждать прочитанное, доказывать собственное мнение, опираясь на текст или собственный опыт;</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составлять краткую аннотацию (автор, название, тема книги, рекомендации к чтению) литературного произведения по заданному образцу;</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самостоятельно пользоваться алфавитным каталогом, соответствующими возрасту словарями и справочной литературой.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воспринимать художественную литературу как вид искусства;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осмысливать эстетические и нравственные ценности художественного текста и высказывать собственное суждение;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осознанно выбирать виды чтения (ознакомительное, изучающее, выборочное, поисковое) в зависимости от цели чтения;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определять авторскую позицию и высказывать своё отношение к герою и его поступкам;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доказывать и подтверждать фактами (из текста) собственное суждение;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писать отзыв о прочитанной книге;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работать с тематическим каталогом;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работать с детской периодикой.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Творческая деятельность</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по ролям литературное произведение;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творчески пересказывать текст (от лица героя, от автора), дополнять текст;</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создавать иллюстрации, диафильм по содержанию произведения;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работать в группе, создавая инсценировки по произведению, сценарии, проекты;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способам написания изложения.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Литературоведческая пропедевтика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сравнивать, сопоставлять, делать элементарный анализ различных текстов, выделяя два-три существенных признака;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отличать прозаический текст от поэтического;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распознавать особенности построения фольклорных форм (сказки, загадки, пословицы).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определять позиции героев художественного текста, позицию автора художественного текста;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C71CBF" w:rsidRDefault="00C71CBF" w:rsidP="00E11F88">
      <w:pPr>
        <w:autoSpaceDE w:val="0"/>
        <w:autoSpaceDN w:val="0"/>
        <w:adjustRightInd w:val="0"/>
        <w:spacing w:after="0" w:line="240" w:lineRule="auto"/>
        <w:jc w:val="both"/>
        <w:rPr>
          <w:rFonts w:ascii="Times New Roman" w:hAnsi="Times New Roman"/>
          <w:b/>
          <w:bCs/>
          <w:i/>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Иностранный язык (английский)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В результате изучения иностранного языка на ступени начального общего образования у обучающихся: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w:t>
      </w:r>
      <w:r w:rsidRPr="00E86A5F">
        <w:rPr>
          <w:rFonts w:ascii="Times New Roman" w:hAnsi="Times New Roman"/>
          <w:sz w:val="28"/>
          <w:szCs w:val="28"/>
        </w:rPr>
        <w:lastRenderedPageBreak/>
        <w:t>получено общее представление о строе изучаемого языка и его основных отличиях от родного языка;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Коммуникативные умения</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Говорение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составлять небольшое описание предмета, картинки, персонажа;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рассказывать о себе, своей семье, друге.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участвовать в элементарном диалоге, расспрашивая собеседника и отвечая на его вопросы;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воспроизводить наизусть небольшие произведения детского фольклора;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составлять краткую характеристику персонажа;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кратко излагать содержание прочитанного текста.</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Аудирование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воспринимать на слух аудиотекст и полностью понимать содержащуюся в нём информацию;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использовать контекстуальную или языковую догадку при восприятии на слух текстов, содержащих некоторые незнакомые слова.</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Чтение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соотносить графический образ английского слова с его звуковым образом;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про себя и понимать содержание небольшого текста, построенного на изученном языковом материале;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про себя и находить необходимую информацию.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догадываться о значении незнакомых слов по контексту;</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не обращать внимания на незнакомые слова, не мешающие понимать основное содержание текста.</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lastRenderedPageBreak/>
        <w:t>Письмо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выписывать из текста слова, словосочетания, простые предложения;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писать поздравительную открытку с Новым годом, Рождеством, днём рождения (с опорой на образец);</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писать краткое письмо зарубежному другу (с опорой на образец).</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 письменной форме кратко отвечать на вопросы к тексту;</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составлять рассказ в письменной форме по плану/ключевым словам;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заполнять простую анкету;</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правильно оформлять конверт, сервисные поля в системе электронной почты (адрес, тема сообщения).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Языковые средства и навыки оперирования ими</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Графика, каллиграфия, орфография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пользоваться английским алфавитом, знать последовательность букв в нём;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списывать текст;</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восстанавливать слово в соответствии с решаемой учебной задачей;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применять основные правила чтения и орфографии, читать и писать изученные слова английского языка;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отличать буквы от знаков транскрипции.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сравнивать и анализировать буквосочетания английского языка и их транскрипцию;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группировать слова в соответствии с изученными правилами чтения;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уточнять написание слова по словарю;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использовать экранный перевод отдельных слов (с русского языка на иностранный язык и обратно).</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Фонетическая сторона речи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на слух и адекватно произносить все звуки английского языка, соблюдая нормы произношения звуков;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соблюдать правильное ударение в изолированном слове, фразе;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коммуникативные типы предложений по интонации;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корректно произносить предложения с точки зрения их ритмико-интонационных особенностей.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xml:space="preserve">• распознавать связующее </w:t>
      </w:r>
      <w:r w:rsidRPr="00E86A5F">
        <w:rPr>
          <w:rFonts w:ascii="Times New Roman" w:hAnsi="Times New Roman"/>
          <w:b/>
          <w:bCs/>
          <w:i/>
          <w:iCs/>
          <w:sz w:val="28"/>
          <w:szCs w:val="28"/>
        </w:rPr>
        <w:t xml:space="preserve">r </w:t>
      </w:r>
      <w:r w:rsidRPr="00E86A5F">
        <w:rPr>
          <w:rFonts w:ascii="Times New Roman" w:hAnsi="Times New Roman"/>
          <w:i/>
          <w:iCs/>
          <w:sz w:val="28"/>
          <w:szCs w:val="28"/>
        </w:rPr>
        <w:t>в речи и уметь его использовать;</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соблюдать интонацию перечисления;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соблюдать правило отсутствия ударения на служебных словах (артиклях, союзах, предлогах);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читать изучаемые слова по транскрипции.</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Лексическая сторона речи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восстанавливать текст в соответствии с решаемой учебной задачей;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оперировать в процессе общения активной лексикой в соответствии с коммуникативной задачей.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узнавать простые словообразовательные элементы;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опираться на языковую догадку в процессе чтения и аудирования (интернациональные и сложные слова).</w:t>
      </w:r>
    </w:p>
    <w:p w:rsidR="00E11F88" w:rsidRPr="00E86A5F" w:rsidRDefault="00E11F88" w:rsidP="00E11F88">
      <w:pPr>
        <w:autoSpaceDE w:val="0"/>
        <w:autoSpaceDN w:val="0"/>
        <w:adjustRightInd w:val="0"/>
        <w:spacing w:after="0" w:line="240" w:lineRule="auto"/>
        <w:jc w:val="both"/>
        <w:rPr>
          <w:rFonts w:ascii="Times New Roman" w:hAnsi="Times New Roman"/>
          <w:b/>
          <w:bCs/>
          <w:i/>
          <w:iCs/>
          <w:sz w:val="28"/>
          <w:szCs w:val="28"/>
        </w:rPr>
      </w:pPr>
      <w:r w:rsidRPr="00E86A5F">
        <w:rPr>
          <w:rFonts w:ascii="Times New Roman" w:hAnsi="Times New Roman"/>
          <w:b/>
          <w:bCs/>
          <w:i/>
          <w:iCs/>
          <w:sz w:val="28"/>
          <w:szCs w:val="28"/>
        </w:rPr>
        <w:t>Грамматическая сторона речи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распознавать и употреблять в речи основные коммуникативные типы предложений;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множественном числе; глагол-связку to be; глаголы в Present, </w:t>
      </w:r>
      <w:r w:rsidRPr="00E86A5F">
        <w:rPr>
          <w:rFonts w:ascii="Times New Roman" w:hAnsi="Times New Roman"/>
          <w:sz w:val="28"/>
          <w:szCs w:val="28"/>
          <w:lang w:val="en-US"/>
        </w:rPr>
        <w:t>Past</w:t>
      </w:r>
      <w:r w:rsidRPr="00E86A5F">
        <w:rPr>
          <w:rFonts w:ascii="Times New Roman" w:hAnsi="Times New Roman"/>
          <w:sz w:val="28"/>
          <w:szCs w:val="28"/>
        </w:rPr>
        <w:t xml:space="preserve">, </w:t>
      </w:r>
      <w:r w:rsidRPr="00E86A5F">
        <w:rPr>
          <w:rFonts w:ascii="Times New Roman" w:hAnsi="Times New Roman"/>
          <w:sz w:val="28"/>
          <w:szCs w:val="28"/>
          <w:lang w:val="en-US"/>
        </w:rPr>
        <w:t>Future</w:t>
      </w:r>
      <w:r w:rsidRPr="00E86A5F">
        <w:rPr>
          <w:rFonts w:ascii="Times New Roman" w:hAnsi="Times New Roman"/>
          <w:sz w:val="28"/>
          <w:szCs w:val="28"/>
        </w:rPr>
        <w:t xml:space="preserve"> </w:t>
      </w:r>
      <w:r w:rsidRPr="00E86A5F">
        <w:rPr>
          <w:rFonts w:ascii="Times New Roman" w:hAnsi="Times New Roman"/>
          <w:sz w:val="28"/>
          <w:szCs w:val="28"/>
          <w:lang w:val="en-US"/>
        </w:rPr>
        <w:t>Simple</w:t>
      </w:r>
      <w:r w:rsidRPr="00E86A5F">
        <w:rPr>
          <w:rFonts w:ascii="Times New Roman" w:hAnsi="Times New Roman"/>
          <w:sz w:val="28"/>
          <w:szCs w:val="28"/>
        </w:rPr>
        <w:t xml:space="preserve">; модальные глаголы </w:t>
      </w:r>
      <w:r w:rsidRPr="00E86A5F">
        <w:rPr>
          <w:rFonts w:ascii="Times New Roman" w:hAnsi="Times New Roman"/>
          <w:sz w:val="28"/>
          <w:szCs w:val="28"/>
          <w:lang w:val="en-US"/>
        </w:rPr>
        <w:t>can</w:t>
      </w:r>
      <w:r w:rsidRPr="00E86A5F">
        <w:rPr>
          <w:rFonts w:ascii="Times New Roman" w:hAnsi="Times New Roman"/>
          <w:sz w:val="28"/>
          <w:szCs w:val="28"/>
        </w:rPr>
        <w:t xml:space="preserve">, </w:t>
      </w:r>
      <w:r w:rsidRPr="00E86A5F">
        <w:rPr>
          <w:rFonts w:ascii="Times New Roman" w:hAnsi="Times New Roman"/>
          <w:sz w:val="28"/>
          <w:szCs w:val="28"/>
          <w:lang w:val="en-US"/>
        </w:rPr>
        <w:t>may</w:t>
      </w:r>
      <w:r w:rsidRPr="00E86A5F">
        <w:rPr>
          <w:rFonts w:ascii="Times New Roman" w:hAnsi="Times New Roman"/>
          <w:sz w:val="28"/>
          <w:szCs w:val="28"/>
        </w:rPr>
        <w:t xml:space="preserve">, </w:t>
      </w:r>
      <w:r w:rsidRPr="00E86A5F">
        <w:rPr>
          <w:rFonts w:ascii="Times New Roman" w:hAnsi="Times New Roman"/>
          <w:sz w:val="28"/>
          <w:szCs w:val="28"/>
          <w:lang w:val="en-US"/>
        </w:rPr>
        <w:t>must</w:t>
      </w:r>
      <w:r w:rsidRPr="00E86A5F">
        <w:rPr>
          <w:rFonts w:ascii="Times New Roman" w:hAnsi="Times New Roman"/>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узнавать сложносочинённые предложения с союзами and и but;</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lang w:val="en-US"/>
        </w:rPr>
      </w:pPr>
      <w:r w:rsidRPr="00E86A5F">
        <w:rPr>
          <w:rFonts w:ascii="Times New Roman" w:hAnsi="Times New Roman"/>
          <w:i/>
          <w:iCs/>
          <w:sz w:val="28"/>
          <w:szCs w:val="28"/>
        </w:rPr>
        <w:t xml:space="preserve">• использовать в речи безличные предложения (It’s cold. </w:t>
      </w:r>
      <w:r w:rsidRPr="00E86A5F">
        <w:rPr>
          <w:rFonts w:ascii="Times New Roman" w:hAnsi="Times New Roman"/>
          <w:i/>
          <w:iCs/>
          <w:sz w:val="28"/>
          <w:szCs w:val="28"/>
          <w:lang w:val="en-US"/>
        </w:rPr>
        <w:t xml:space="preserve">It’s 5 o’clock. It’s interesting), </w:t>
      </w:r>
      <w:r w:rsidRPr="00E86A5F">
        <w:rPr>
          <w:rFonts w:ascii="Times New Roman" w:hAnsi="Times New Roman"/>
          <w:i/>
          <w:iCs/>
          <w:sz w:val="28"/>
          <w:szCs w:val="28"/>
        </w:rPr>
        <w:t>предложения</w:t>
      </w:r>
      <w:r w:rsidRPr="00E86A5F">
        <w:rPr>
          <w:rFonts w:ascii="Times New Roman" w:hAnsi="Times New Roman"/>
          <w:i/>
          <w:iCs/>
          <w:sz w:val="28"/>
          <w:szCs w:val="28"/>
          <w:lang w:val="en-US"/>
        </w:rPr>
        <w:t xml:space="preserve"> </w:t>
      </w:r>
      <w:r w:rsidRPr="00E86A5F">
        <w:rPr>
          <w:rFonts w:ascii="Times New Roman" w:hAnsi="Times New Roman"/>
          <w:i/>
          <w:iCs/>
          <w:sz w:val="28"/>
          <w:szCs w:val="28"/>
        </w:rPr>
        <w:t>с</w:t>
      </w:r>
      <w:r w:rsidRPr="00E86A5F">
        <w:rPr>
          <w:rFonts w:ascii="Times New Roman" w:hAnsi="Times New Roman"/>
          <w:i/>
          <w:iCs/>
          <w:sz w:val="28"/>
          <w:szCs w:val="28"/>
          <w:lang w:val="en-US"/>
        </w:rPr>
        <w:t xml:space="preserve"> </w:t>
      </w:r>
      <w:r w:rsidRPr="00E86A5F">
        <w:rPr>
          <w:rFonts w:ascii="Times New Roman" w:hAnsi="Times New Roman"/>
          <w:i/>
          <w:iCs/>
          <w:sz w:val="28"/>
          <w:szCs w:val="28"/>
        </w:rPr>
        <w:t>конструкцией</w:t>
      </w:r>
      <w:r w:rsidRPr="00E86A5F">
        <w:rPr>
          <w:rFonts w:ascii="Times New Roman" w:hAnsi="Times New Roman"/>
          <w:i/>
          <w:iCs/>
          <w:sz w:val="28"/>
          <w:szCs w:val="28"/>
          <w:lang w:val="en-US"/>
        </w:rPr>
        <w:t xml:space="preserve"> there is/there are;</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lang w:val="en-US"/>
        </w:rPr>
      </w:pPr>
      <w:r w:rsidRPr="00E86A5F">
        <w:rPr>
          <w:rFonts w:ascii="Times New Roman" w:hAnsi="Times New Roman"/>
          <w:i/>
          <w:iCs/>
          <w:sz w:val="28"/>
          <w:szCs w:val="28"/>
        </w:rPr>
        <w:t xml:space="preserve">• оперировать в речи неопределёнными местоимениями </w:t>
      </w:r>
      <w:r w:rsidRPr="00E86A5F">
        <w:rPr>
          <w:rFonts w:ascii="Times New Roman" w:hAnsi="Times New Roman"/>
          <w:i/>
          <w:iCs/>
          <w:sz w:val="28"/>
          <w:szCs w:val="28"/>
          <w:lang w:val="en-US"/>
        </w:rPr>
        <w:t>some</w:t>
      </w:r>
      <w:r w:rsidRPr="00E86A5F">
        <w:rPr>
          <w:rFonts w:ascii="Times New Roman" w:hAnsi="Times New Roman"/>
          <w:i/>
          <w:iCs/>
          <w:sz w:val="28"/>
          <w:szCs w:val="28"/>
        </w:rPr>
        <w:t xml:space="preserve">, </w:t>
      </w:r>
      <w:r w:rsidRPr="00E86A5F">
        <w:rPr>
          <w:rFonts w:ascii="Times New Roman" w:hAnsi="Times New Roman"/>
          <w:i/>
          <w:iCs/>
          <w:sz w:val="28"/>
          <w:szCs w:val="28"/>
          <w:lang w:val="en-US"/>
        </w:rPr>
        <w:t>any</w:t>
      </w:r>
      <w:r w:rsidRPr="00E86A5F">
        <w:rPr>
          <w:rFonts w:ascii="Times New Roman" w:hAnsi="Times New Roman"/>
          <w:i/>
          <w:iCs/>
          <w:sz w:val="28"/>
          <w:szCs w:val="28"/>
        </w:rPr>
        <w:t xml:space="preserve"> (некоторые случаи употребления: </w:t>
      </w:r>
      <w:r w:rsidRPr="00E86A5F">
        <w:rPr>
          <w:rFonts w:ascii="Times New Roman" w:hAnsi="Times New Roman"/>
          <w:i/>
          <w:iCs/>
          <w:sz w:val="28"/>
          <w:szCs w:val="28"/>
          <w:lang w:val="en-US"/>
        </w:rPr>
        <w:t>Can</w:t>
      </w:r>
      <w:r w:rsidRPr="00E86A5F">
        <w:rPr>
          <w:rFonts w:ascii="Times New Roman" w:hAnsi="Times New Roman"/>
          <w:i/>
          <w:iCs/>
          <w:sz w:val="28"/>
          <w:szCs w:val="28"/>
        </w:rPr>
        <w:t xml:space="preserve"> </w:t>
      </w:r>
      <w:r w:rsidRPr="00E86A5F">
        <w:rPr>
          <w:rFonts w:ascii="Times New Roman" w:hAnsi="Times New Roman"/>
          <w:i/>
          <w:iCs/>
          <w:sz w:val="28"/>
          <w:szCs w:val="28"/>
          <w:lang w:val="en-US"/>
        </w:rPr>
        <w:t>I</w:t>
      </w:r>
      <w:r w:rsidRPr="00E86A5F">
        <w:rPr>
          <w:rFonts w:ascii="Times New Roman" w:hAnsi="Times New Roman"/>
          <w:i/>
          <w:iCs/>
          <w:sz w:val="28"/>
          <w:szCs w:val="28"/>
        </w:rPr>
        <w:t xml:space="preserve"> </w:t>
      </w:r>
      <w:r w:rsidRPr="00E86A5F">
        <w:rPr>
          <w:rFonts w:ascii="Times New Roman" w:hAnsi="Times New Roman"/>
          <w:i/>
          <w:iCs/>
          <w:sz w:val="28"/>
          <w:szCs w:val="28"/>
          <w:lang w:val="en-US"/>
        </w:rPr>
        <w:t>have</w:t>
      </w:r>
      <w:r w:rsidRPr="00E86A5F">
        <w:rPr>
          <w:rFonts w:ascii="Times New Roman" w:hAnsi="Times New Roman"/>
          <w:i/>
          <w:iCs/>
          <w:sz w:val="28"/>
          <w:szCs w:val="28"/>
        </w:rPr>
        <w:t xml:space="preserve"> </w:t>
      </w:r>
      <w:r w:rsidRPr="00E86A5F">
        <w:rPr>
          <w:rFonts w:ascii="Times New Roman" w:hAnsi="Times New Roman"/>
          <w:i/>
          <w:iCs/>
          <w:sz w:val="28"/>
          <w:szCs w:val="28"/>
          <w:lang w:val="en-US"/>
        </w:rPr>
        <w:t>sometea</w:t>
      </w:r>
      <w:r w:rsidRPr="00E86A5F">
        <w:rPr>
          <w:rFonts w:ascii="Times New Roman" w:hAnsi="Times New Roman"/>
          <w:i/>
          <w:iCs/>
          <w:sz w:val="28"/>
          <w:szCs w:val="28"/>
        </w:rPr>
        <w:t xml:space="preserve">? </w:t>
      </w:r>
      <w:r w:rsidRPr="00E86A5F">
        <w:rPr>
          <w:rFonts w:ascii="Times New Roman" w:hAnsi="Times New Roman"/>
          <w:i/>
          <w:iCs/>
          <w:sz w:val="28"/>
          <w:szCs w:val="28"/>
          <w:lang w:val="en-US"/>
        </w:rPr>
        <w:t>Is there any milk in the fridge? — No, there isn’t any);</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образовывать по правилу прилагательные в сравнительной и превосходной степени и употреблять их в речи;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Математика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изучения курса математики обучающиеся на ступени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Числа и величины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записывать, сравнивать, упорядочивать числа от нуля до миллиона;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группировать числа по заданному или самостоятельно установленному признаку;</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—секунда; километр — метр, метр — дециметр, дециметр —сантиметр, метр — сантиметр, сантиметр — миллиметр), сравнивать названные величины, выполнять арифметические действия с этими величинами.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классифицировать числа по одному или нескольким основаниям, объяснять свои действия;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выбирать единицу для измерения данной величины (длины, массы, площади, времени), объяснять свои действия.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Арифметические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 нием таблиц сложения и умножения чисел, алгоритмов письменных арифметических действий (в том числе деления с остатком);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выделять неизвестный компонент арифметического действия и находить его значение;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вычислять значение числового выражения (содержащего 2—3 арифметических действия, со скобками и без скобок).</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выполнять действия с величинами;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использовать свойства арифметических действий для удобства вычислений;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проводить проверку правильности вычислений (с помощью обратного действия, прикидки и оценки результата действия).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lastRenderedPageBreak/>
        <w:t xml:space="preserve">     </w:t>
      </w:r>
      <w:r w:rsidR="00E11F88" w:rsidRPr="00E86A5F">
        <w:rPr>
          <w:rFonts w:ascii="Times New Roman" w:hAnsi="Times New Roman"/>
          <w:i/>
          <w:iCs/>
          <w:sz w:val="28"/>
          <w:szCs w:val="28"/>
          <w:u w:val="single"/>
        </w:rPr>
        <w:t>Работа с текстовыми задачами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решать учебные задачи и задачи, связанные с повседневной жизнью, арифметическим способом (в 1—2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оценивать правильность хода решения и реальность ответа на вопрос задачи.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решать задачи на нахождение доли величины и величины по значению её доли (половина, треть, четверть, пятая, десятая часть);</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решать задачи в 3—4 действия;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находить разные способы решения задачи.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Пространственные отношения.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Геометрические фигуры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описывать взаимное расположение предметов в пространстве и на плоскости;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использовать свойства прямоугольника и квадрата для решения задач;</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распознавать и называть геометрические тела (куб, шар);</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соотносить реальные объекты с моделями геометрических фигур.</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Геометрические величины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измерять длину отрезка;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вычислять периметр треугольника, прямоугольника и квадрата, площадь прямоугольника и квадрата;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оценивать размеры геометрических объектов, расстояния приближённо (на глаз).</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 вычислять</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периметр и площадь различных фигур прямоугольной формы.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Работа с информацией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читать несложные готовые таблицы;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заполнять несложные готовые таблицы;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i/>
          <w:iCs/>
          <w:sz w:val="28"/>
          <w:szCs w:val="28"/>
        </w:rPr>
        <w:t xml:space="preserve">• </w:t>
      </w:r>
      <w:r w:rsidRPr="00E86A5F">
        <w:rPr>
          <w:rFonts w:ascii="Times New Roman" w:hAnsi="Times New Roman"/>
          <w:sz w:val="28"/>
          <w:szCs w:val="28"/>
        </w:rPr>
        <w:t>читать несложные готовые столбчатые диаграммы.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читать несложные готовые круговые диаграммы;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достраивать несложную готовую столбчатую диаграмму;</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сравнивать и обобщать информацию, представленную в строках и столбцах несложных таблиц и диаграмм;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lastRenderedPageBreak/>
        <w:t>• распознавать одну и ту же информацию, представленную в разной форме (таблицы и диаграммы);</w:t>
      </w:r>
    </w:p>
    <w:p w:rsidR="00E11F88" w:rsidRPr="0040546A"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w:t>
      </w:r>
      <w:r w:rsidRPr="0040546A">
        <w:rPr>
          <w:rFonts w:ascii="Times New Roman" w:hAnsi="Times New Roman"/>
          <w:i/>
          <w:iCs/>
          <w:sz w:val="28"/>
          <w:szCs w:val="28"/>
        </w:rPr>
        <w:t>планировать несложные исследования, собирать и представлять полученную информацию с помощью таблиц и диаграмм;</w:t>
      </w:r>
    </w:p>
    <w:p w:rsidR="00E11F88" w:rsidRPr="0040546A" w:rsidRDefault="00E11F88" w:rsidP="00E11F88">
      <w:pPr>
        <w:autoSpaceDE w:val="0"/>
        <w:autoSpaceDN w:val="0"/>
        <w:adjustRightInd w:val="0"/>
        <w:spacing w:after="0" w:line="240" w:lineRule="auto"/>
        <w:jc w:val="both"/>
        <w:rPr>
          <w:rFonts w:ascii="Times New Roman" w:hAnsi="Times New Roman"/>
          <w:i/>
          <w:iCs/>
          <w:sz w:val="28"/>
          <w:szCs w:val="28"/>
        </w:rPr>
      </w:pPr>
      <w:r w:rsidRPr="00D83EB7">
        <w:rPr>
          <w:rFonts w:ascii="Times New Roman" w:hAnsi="Times New Roman"/>
          <w:b/>
          <w:i/>
          <w:iCs/>
          <w:sz w:val="28"/>
          <w:szCs w:val="28"/>
        </w:rPr>
        <w:t xml:space="preserve">• </w:t>
      </w:r>
      <w:r w:rsidRPr="0040546A">
        <w:rPr>
          <w:rFonts w:ascii="Times New Roman" w:hAnsi="Times New Roman"/>
          <w:i/>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 xml:space="preserve"> Окружающий мир</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изучения курса «Окружающий мир» обучающиеся на ступени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предсказуемыми, определить своё место в ближайшем окружении;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w:t>
      </w:r>
      <w:r w:rsidRPr="00E86A5F">
        <w:rPr>
          <w:rFonts w:ascii="Times New Roman" w:hAnsi="Times New Roman"/>
          <w:sz w:val="28"/>
          <w:szCs w:val="28"/>
        </w:rPr>
        <w:lastRenderedPageBreak/>
        <w:t>правила здорового образа жизни, освоят элементарные нормы адекватного культур</w:t>
      </w:r>
      <w:r w:rsidR="0086202C">
        <w:rPr>
          <w:rFonts w:ascii="Times New Roman" w:hAnsi="Times New Roman"/>
          <w:sz w:val="28"/>
          <w:szCs w:val="28"/>
        </w:rPr>
        <w:t>ного</w:t>
      </w:r>
      <w:r w:rsidRPr="00E86A5F">
        <w:rPr>
          <w:rFonts w:ascii="Times New Roman" w:hAnsi="Times New Roman"/>
          <w:sz w:val="28"/>
          <w:szCs w:val="28"/>
        </w:rPr>
        <w:t xml:space="preserve"> поведения в окружающей природной и социальной среде.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u w:val="single"/>
        </w:rPr>
      </w:pPr>
    </w:p>
    <w:p w:rsidR="00654B24" w:rsidRDefault="00654B24"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Человек и природа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узнавать изученные объекты и явления живой и неживой природы;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естественно-научные тексты (на бумажных и электронных носятелях,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готовые модели (глобус, карта, план) для объяснения явлений или описания свойств объектов;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Выпускник получит возможность научиться:</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использовать при проведении практических работ инструменты ИКТ (фото и видеокамеру, микрофон</w:t>
      </w:r>
      <w:r w:rsidR="0086202C">
        <w:rPr>
          <w:rFonts w:ascii="Times New Roman" w:hAnsi="Times New Roman"/>
          <w:b/>
          <w:i/>
          <w:iCs/>
          <w:sz w:val="28"/>
          <w:szCs w:val="28"/>
        </w:rPr>
        <w:t>ы</w:t>
      </w:r>
      <w:r w:rsidRPr="00D83EB7">
        <w:rPr>
          <w:rFonts w:ascii="Times New Roman" w:hAnsi="Times New Roman"/>
          <w:b/>
          <w:i/>
          <w:iCs/>
          <w:sz w:val="28"/>
          <w:szCs w:val="28"/>
        </w:rPr>
        <w:t xml:space="preserve"> др.) для записи и обработки информации, готовить небольшие презентации по результатам наблюдений и опытов;</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lastRenderedPageBreak/>
        <w:t xml:space="preserve">• </w:t>
      </w:r>
      <w:r w:rsidRPr="00E86A5F">
        <w:rPr>
          <w:rFonts w:ascii="Times New Roman" w:hAnsi="Times New Roman"/>
          <w:i/>
          <w:iCs/>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Человек и общество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Выпускник получит возможность научиться:</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 осознавать свою неразрывную связь с разнообразными окружающими социальными группами;</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профессионального сообщества, этноса, нации, страны;</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sz w:val="28"/>
          <w:szCs w:val="28"/>
        </w:rPr>
        <w:t xml:space="preserve">• </w:t>
      </w:r>
      <w:r w:rsidRPr="00A5267F">
        <w:rPr>
          <w:rFonts w:ascii="Times New Roman" w:hAnsi="Times New Roman"/>
          <w:b/>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 xml:space="preserve"> Музыка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w:t>
      </w:r>
      <w:r w:rsidRPr="00E86A5F">
        <w:rPr>
          <w:rFonts w:ascii="Times New Roman" w:hAnsi="Times New Roman"/>
          <w:sz w:val="28"/>
          <w:szCs w:val="28"/>
        </w:rPr>
        <w:lastRenderedPageBreak/>
        <w:t>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654B24" w:rsidRDefault="00654B24" w:rsidP="00E11F88">
      <w:pPr>
        <w:autoSpaceDE w:val="0"/>
        <w:autoSpaceDN w:val="0"/>
        <w:adjustRightInd w:val="0"/>
        <w:spacing w:after="0" w:line="240" w:lineRule="auto"/>
        <w:jc w:val="both"/>
        <w:rPr>
          <w:rFonts w:ascii="Times New Roman" w:hAnsi="Times New Roman"/>
          <w:i/>
          <w:iCs/>
          <w:sz w:val="28"/>
          <w:szCs w:val="28"/>
          <w:u w:val="single"/>
        </w:rPr>
      </w:pPr>
    </w:p>
    <w:p w:rsidR="00654B24" w:rsidRDefault="00654B24" w:rsidP="00E11F88">
      <w:pPr>
        <w:autoSpaceDE w:val="0"/>
        <w:autoSpaceDN w:val="0"/>
        <w:adjustRightInd w:val="0"/>
        <w:spacing w:after="0" w:line="240" w:lineRule="auto"/>
        <w:jc w:val="both"/>
        <w:rPr>
          <w:rFonts w:ascii="Times New Roman" w:hAnsi="Times New Roman"/>
          <w:i/>
          <w:iCs/>
          <w:sz w:val="28"/>
          <w:szCs w:val="28"/>
          <w:u w:val="single"/>
        </w:rPr>
      </w:pPr>
    </w:p>
    <w:p w:rsidR="00654B24" w:rsidRDefault="00654B24" w:rsidP="00E11F88">
      <w:pPr>
        <w:autoSpaceDE w:val="0"/>
        <w:autoSpaceDN w:val="0"/>
        <w:adjustRightInd w:val="0"/>
        <w:spacing w:after="0" w:line="240" w:lineRule="auto"/>
        <w:jc w:val="both"/>
        <w:rPr>
          <w:rFonts w:ascii="Times New Roman" w:hAnsi="Times New Roman"/>
          <w:i/>
          <w:iCs/>
          <w:sz w:val="28"/>
          <w:szCs w:val="28"/>
          <w:u w:val="single"/>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Музыка в жизни человека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искусство, выражая своё отношение к нему в различных видах музыкально-творческой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и профессиональной музыки, ценить отечественные народные музыкальные традиции;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действах и др.).</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Выпускник получит возможность научиться:</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E11F88" w:rsidRPr="00A5267F" w:rsidRDefault="00E11F88" w:rsidP="00E11F88">
      <w:pPr>
        <w:autoSpaceDE w:val="0"/>
        <w:autoSpaceDN w:val="0"/>
        <w:adjustRightInd w:val="0"/>
        <w:spacing w:after="0" w:line="240" w:lineRule="auto"/>
        <w:jc w:val="both"/>
        <w:rPr>
          <w:rFonts w:ascii="Times New Roman" w:hAnsi="Times New Roman"/>
          <w:b/>
          <w:i/>
          <w:iCs/>
          <w:sz w:val="28"/>
          <w:szCs w:val="28"/>
        </w:rPr>
      </w:pPr>
      <w:r w:rsidRPr="00A5267F">
        <w:rPr>
          <w:rFonts w:ascii="Times New Roman" w:hAnsi="Times New Roman"/>
          <w:b/>
          <w:i/>
          <w:iCs/>
          <w:sz w:val="28"/>
          <w:szCs w:val="28"/>
        </w:rPr>
        <w:lastRenderedPageBreak/>
        <w:t>• организовывать культурный досуг, самостоятельную музыкально-творческую деятельность, музицировать и использовать ИКТ в музыкальных играх.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Основные закономерности музыкального искусства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построения музыки;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использовать систему графических знаков для ориентации в нотном письме при пении простейших мелодий;</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E86A5F">
        <w:rPr>
          <w:rFonts w:ascii="Times New Roman" w:hAnsi="Times New Roman"/>
          <w:i/>
          <w:iCs/>
          <w:sz w:val="28"/>
          <w:szCs w:val="28"/>
        </w:rPr>
        <w:t xml:space="preserve">• </w:t>
      </w:r>
      <w:r w:rsidRPr="00D83EB7">
        <w:rPr>
          <w:rFonts w:ascii="Times New Roman" w:hAnsi="Times New Roman"/>
          <w:b/>
          <w:i/>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Музыкальная картина мира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E86A5F">
        <w:rPr>
          <w:rFonts w:ascii="Times New Roman" w:hAnsi="Times New Roman"/>
          <w:i/>
          <w:iCs/>
          <w:sz w:val="28"/>
          <w:szCs w:val="28"/>
        </w:rPr>
        <w:t xml:space="preserve">• </w:t>
      </w:r>
      <w:r w:rsidRPr="00D83EB7">
        <w:rPr>
          <w:rFonts w:ascii="Times New Roman" w:hAnsi="Times New Roman"/>
          <w:b/>
          <w:i/>
          <w:iCs/>
          <w:sz w:val="28"/>
          <w:szCs w:val="28"/>
        </w:rPr>
        <w:t>оказывать помощь в организации и проведении</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11F88" w:rsidRPr="00D83EB7"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 xml:space="preserve"> Изобразительное искусство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изучения изобразительного искусства на ступени начального общего образования у обучающихся: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w:t>
      </w:r>
      <w:r w:rsidRPr="00E86A5F">
        <w:rPr>
          <w:rFonts w:ascii="Times New Roman" w:hAnsi="Times New Roman"/>
          <w:sz w:val="28"/>
          <w:szCs w:val="28"/>
        </w:rPr>
        <w:lastRenderedPageBreak/>
        <w:t>искусством, первоначальные понятия о выразительных возможностях языка искусства;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любви, взаимопомощи, уважении к родителям, заботе о младших и старших, ответственности за другого человека;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Обучающиеся: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w:t>
      </w:r>
      <w:r w:rsidRPr="00E86A5F">
        <w:rPr>
          <w:rFonts w:ascii="Times New Roman" w:hAnsi="Times New Roman"/>
          <w:sz w:val="28"/>
          <w:szCs w:val="28"/>
        </w:rPr>
        <w:lastRenderedPageBreak/>
        <w:t>художественно-практических задач, действовать самостоятельно при разрешении проблемно-творческих ситуаций в повседневной жизни.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 xml:space="preserve">     </w:t>
      </w:r>
      <w:r w:rsidR="00E11F88" w:rsidRPr="00E86A5F">
        <w:rPr>
          <w:rFonts w:ascii="Times New Roman" w:hAnsi="Times New Roman"/>
          <w:i/>
          <w:iCs/>
          <w:sz w:val="28"/>
          <w:szCs w:val="28"/>
        </w:rPr>
        <w:t>Восприятие искусства и виды художественной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основные виды и жанры пластических искусств,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понимать их специфику;</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Азбука искусства. Как говорит искусство?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создавать простые композиции на заданную тему на плоскости и в пространстве;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моделировать новые формы, различные ситуации путём трансформации известного, создавать новые образы</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природы, человека, фантастического существа и построек средствами изобразительного искусства и компьютерной графики;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выполнять простые рисунки и орнаментальные композиции, используя язык компьютерной графики в программе Paint.</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Значимые темы искусства. О чём говорит искусство?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осознавать значимые темы искусства и отражать их в собственной художественно-творческой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художественные задачи с опорой на правила перспективы, цветоведения, усвоенные способы действия;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видеть, чувствовать и изображать красоту и разнообразие природы, человека, зданий, предметов;</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изображать пейзажи, натюрморты, портреты, выражая к ним своё отношение;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изображать многофигурные композиции на значимые жизненные темы и участвовать в коллективных работах на эти темы.</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Технология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изучения курса технологии обучающиеся на ступени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sidRPr="00E86A5F">
        <w:rPr>
          <w:rFonts w:ascii="Times New Roman" w:hAnsi="Times New Roman"/>
          <w:sz w:val="28"/>
          <w:szCs w:val="28"/>
        </w:rPr>
        <w:lastRenderedPageBreak/>
        <w:t>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общее представление о мире профессий, их социальном значении, истории возникновения и развития;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Обучающиеся: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86A5F">
        <w:rPr>
          <w:rFonts w:ascii="Times New Roman" w:hAnsi="Times New Roman"/>
          <w:i/>
          <w:iCs/>
          <w:sz w:val="28"/>
          <w:szCs w:val="28"/>
        </w:rPr>
        <w:t xml:space="preserve">коммуникативных универсальных учебных действий </w:t>
      </w:r>
      <w:r w:rsidRPr="00E86A5F">
        <w:rPr>
          <w:rFonts w:ascii="Times New Roman" w:hAnsi="Times New Roman"/>
          <w:sz w:val="28"/>
          <w:szCs w:val="28"/>
        </w:rPr>
        <w:t>в целях осуществления совместной продуктивной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овладеют начальными формами </w:t>
      </w:r>
      <w:r w:rsidRPr="00E86A5F">
        <w:rPr>
          <w:rFonts w:ascii="Times New Roman" w:hAnsi="Times New Roman"/>
          <w:i/>
          <w:iCs/>
          <w:sz w:val="28"/>
          <w:szCs w:val="28"/>
        </w:rPr>
        <w:t xml:space="preserve">познавательных универсальных учебных действий </w:t>
      </w:r>
      <w:r w:rsidRPr="00E86A5F">
        <w:rPr>
          <w:rFonts w:ascii="Times New Roman" w:hAnsi="Times New Roman"/>
          <w:sz w:val="28"/>
          <w:szCs w:val="28"/>
        </w:rPr>
        <w:t>— исследовательскими и логическими: наблюдения, сравнения, анализа, классификации, обобщения;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получат первоначальный опыт организации собственной творческой практической деятельности на основе сформированных </w:t>
      </w:r>
      <w:r w:rsidRPr="00E86A5F">
        <w:rPr>
          <w:rFonts w:ascii="Times New Roman" w:hAnsi="Times New Roman"/>
          <w:i/>
          <w:iCs/>
          <w:sz w:val="28"/>
          <w:szCs w:val="28"/>
        </w:rPr>
        <w:t>регулятивных универсальных учебных действий</w:t>
      </w:r>
      <w:r w:rsidRPr="00E86A5F">
        <w:rPr>
          <w:rFonts w:ascii="Times New Roman" w:hAnsi="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lastRenderedPageBreak/>
        <w:t xml:space="preserve">    </w:t>
      </w:r>
      <w:r w:rsidR="00E11F88" w:rsidRPr="00E86A5F">
        <w:rPr>
          <w:rFonts w:ascii="Times New Roman" w:hAnsi="Times New Roman"/>
          <w:i/>
          <w:iCs/>
          <w:sz w:val="28"/>
          <w:szCs w:val="28"/>
          <w:u w:val="single"/>
        </w:rPr>
        <w:t xml:space="preserve"> Общекультурные и общетрудовые компетенции. Основы культуры труда, самообслуживание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практических действий;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Выпускник получит возможность научиться:</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уважительно относиться к труду людей;</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понимать культурно-историческую ценность традиций, отражённых в предметном мире, и уважать их;</w:t>
      </w:r>
    </w:p>
    <w:p w:rsidR="000F6431"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(изделия,комплексные работы, социальные услуги).</w:t>
      </w:r>
    </w:p>
    <w:p w:rsidR="000F6431"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p>
    <w:p w:rsidR="00E11F88" w:rsidRPr="000F6431" w:rsidRDefault="000F6431" w:rsidP="00E11F88">
      <w:pPr>
        <w:autoSpaceDE w:val="0"/>
        <w:autoSpaceDN w:val="0"/>
        <w:adjustRightInd w:val="0"/>
        <w:spacing w:after="0" w:line="240" w:lineRule="auto"/>
        <w:jc w:val="both"/>
        <w:rPr>
          <w:rFonts w:ascii="Times New Roman" w:hAnsi="Times New Roman"/>
          <w:b/>
          <w:i/>
          <w:iCs/>
          <w:sz w:val="28"/>
          <w:szCs w:val="28"/>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Технология ручной обработки материалов. Элементы графической грамоты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lastRenderedPageBreak/>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Конструирование и моделирование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анализировать устройство изделия: выделять детали, их форму, определять взаимное расположение, виды соединения деталей;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соотносить объёмную конструкцию, основанную на правильных геометрических формах, с изображениями их развёрток;</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Практика работы на компьютере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создавать небольшие тексты, использовать рисунки из ресурса компьютера, программы Word и Power Point.</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11F88" w:rsidRPr="00E86A5F" w:rsidRDefault="00E11F88" w:rsidP="00E11F88">
      <w:pPr>
        <w:autoSpaceDE w:val="0"/>
        <w:autoSpaceDN w:val="0"/>
        <w:adjustRightInd w:val="0"/>
        <w:spacing w:after="0" w:line="240" w:lineRule="auto"/>
        <w:jc w:val="both"/>
        <w:rPr>
          <w:rFonts w:ascii="Times New Roman" w:hAnsi="Times New Roman"/>
          <w:b/>
          <w:b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11F88" w:rsidRPr="00E86A5F">
        <w:rPr>
          <w:rFonts w:ascii="Times New Roman" w:hAnsi="Times New Roman"/>
          <w:b/>
          <w:bCs/>
          <w:i/>
          <w:sz w:val="28"/>
          <w:szCs w:val="28"/>
        </w:rPr>
        <w:t xml:space="preserve"> Физическая культура</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(для обучающихся, не имеющих противопоказаний для занятий физической культурой или существенных ограничений по нагрузке)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обучения обучающиеся на ступени начального общего образования: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Обучающиеся: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Знания о физической культуре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между собой;</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Выпускник получит возможность научиться:</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выявлять связь занятий физической культурой с трудовой и оборонной деятельностью;</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D83EB7">
        <w:rPr>
          <w:rFonts w:ascii="Times New Roman" w:hAnsi="Times New Roman"/>
          <w:b/>
          <w:i/>
          <w:iCs/>
          <w:sz w:val="28"/>
          <w:szCs w:val="28"/>
        </w:rPr>
        <w:lastRenderedPageBreak/>
        <w:t>внешкольной деятельности, показателей своего здоровья, физического развития и физической подготовленности.</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Способы физкультурной деятельности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отбирать и выполнять комплексы упражнений для утренней зарядки и физкультминуток в соответствии с изученными правилами;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Выпускник получит возможность научиться:</w:t>
      </w:r>
    </w:p>
    <w:p w:rsidR="00E11F88" w:rsidRPr="00E86A5F" w:rsidRDefault="00E11F88" w:rsidP="00E11F88">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целенаправленно отбирать физические упражнения для индивидуальных занятий по развитию физических качеств;</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выполнять простейшие приёмы оказания доврачебной помощи при травмах и ушибах.</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p>
    <w:p w:rsidR="00E11F88" w:rsidRPr="00E86A5F" w:rsidRDefault="000F6431" w:rsidP="00E11F88">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11F88" w:rsidRPr="00E86A5F">
        <w:rPr>
          <w:rFonts w:ascii="Times New Roman" w:hAnsi="Times New Roman"/>
          <w:i/>
          <w:iCs/>
          <w:sz w:val="28"/>
          <w:szCs w:val="28"/>
          <w:u w:val="single"/>
        </w:rPr>
        <w:t xml:space="preserve"> Физическое совершенствование</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Выпускник научится:</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гибкости); оценивать величину нагрузки (большая, средняя, малая) по частоте пульса (с помощью специальной таблицы);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тестовые упражнения на оценку динамики индивидуального развития основных физических качеств;</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организующие строевые команды и приёмы;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акробатические упражнения (кувырки, стойки, перекаты);</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гимнастические упражнения на спортивных снарядах (перекладина, брусья, гимнастическое бревно);</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легкоатлетические упражнения (бег, прыжки, метания и броски мяча разного веса и объёма);</w:t>
      </w:r>
    </w:p>
    <w:p w:rsidR="00E11F88" w:rsidRPr="00E86A5F" w:rsidRDefault="00E11F88" w:rsidP="00E11F88">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выполнять игровые действия и упражнения из подвижных игр разной функциональной направленности.</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i/>
          <w:iCs/>
          <w:sz w:val="28"/>
          <w:szCs w:val="28"/>
        </w:rPr>
        <w:t>Выпускник получит возможность научиться:</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сохранять правильную осанку, оптимальное телосложение;</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выполнять эстетически красиво гимнастические и акробатические комбинации;</w:t>
      </w:r>
    </w:p>
    <w:p w:rsidR="00E11F88"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играть в баскетбол, футбол и волейбол по упрощённым правилам;</w:t>
      </w:r>
    </w:p>
    <w:p w:rsidR="00437484" w:rsidRPr="00D83EB7" w:rsidRDefault="00E11F88" w:rsidP="00E11F88">
      <w:pPr>
        <w:autoSpaceDE w:val="0"/>
        <w:autoSpaceDN w:val="0"/>
        <w:adjustRightInd w:val="0"/>
        <w:spacing w:after="0" w:line="240" w:lineRule="auto"/>
        <w:jc w:val="both"/>
        <w:rPr>
          <w:rFonts w:ascii="Times New Roman" w:hAnsi="Times New Roman"/>
          <w:b/>
          <w:i/>
          <w:iCs/>
          <w:sz w:val="28"/>
          <w:szCs w:val="28"/>
        </w:rPr>
      </w:pPr>
      <w:r w:rsidRPr="00D83EB7">
        <w:rPr>
          <w:rFonts w:ascii="Times New Roman" w:hAnsi="Times New Roman"/>
          <w:b/>
          <w:sz w:val="28"/>
          <w:szCs w:val="28"/>
        </w:rPr>
        <w:t xml:space="preserve">• </w:t>
      </w:r>
      <w:r w:rsidRPr="00D83EB7">
        <w:rPr>
          <w:rFonts w:ascii="Times New Roman" w:hAnsi="Times New Roman"/>
          <w:b/>
          <w:i/>
          <w:iCs/>
          <w:sz w:val="28"/>
          <w:szCs w:val="28"/>
        </w:rPr>
        <w:t>выполнять тестовые нормативы по физической подготовке</w:t>
      </w:r>
      <w:r w:rsidR="00437484" w:rsidRPr="00D83EB7">
        <w:rPr>
          <w:rFonts w:ascii="Times New Roman" w:hAnsi="Times New Roman"/>
          <w:b/>
          <w:i/>
          <w:iCs/>
          <w:sz w:val="28"/>
          <w:szCs w:val="28"/>
        </w:rPr>
        <w:t>.</w:t>
      </w:r>
    </w:p>
    <w:p w:rsidR="00437484" w:rsidRPr="00D83EB7" w:rsidRDefault="00437484" w:rsidP="00E11F88">
      <w:pPr>
        <w:autoSpaceDE w:val="0"/>
        <w:autoSpaceDN w:val="0"/>
        <w:adjustRightInd w:val="0"/>
        <w:spacing w:after="0" w:line="240" w:lineRule="auto"/>
        <w:jc w:val="both"/>
        <w:rPr>
          <w:rFonts w:ascii="Times New Roman" w:hAnsi="Times New Roman"/>
          <w:b/>
          <w:i/>
          <w:iCs/>
          <w:sz w:val="28"/>
          <w:szCs w:val="28"/>
        </w:rPr>
      </w:pPr>
    </w:p>
    <w:p w:rsidR="00437484" w:rsidRDefault="00437484" w:rsidP="00E11F88">
      <w:pPr>
        <w:autoSpaceDE w:val="0"/>
        <w:autoSpaceDN w:val="0"/>
        <w:adjustRightInd w:val="0"/>
        <w:spacing w:after="0" w:line="240" w:lineRule="auto"/>
        <w:jc w:val="both"/>
        <w:rPr>
          <w:rFonts w:ascii="Times New Roman" w:hAnsi="Times New Roman"/>
          <w:i/>
          <w:iCs/>
          <w:sz w:val="28"/>
          <w:szCs w:val="28"/>
        </w:rPr>
      </w:pPr>
    </w:p>
    <w:p w:rsidR="007D2892" w:rsidRDefault="007D2892" w:rsidP="007D2892">
      <w:pPr>
        <w:autoSpaceDE w:val="0"/>
        <w:autoSpaceDN w:val="0"/>
        <w:adjustRightInd w:val="0"/>
        <w:spacing w:after="0" w:line="240" w:lineRule="auto"/>
        <w:jc w:val="center"/>
        <w:rPr>
          <w:rFonts w:ascii="Times New Roman" w:hAnsi="Times New Roman"/>
          <w:b/>
          <w:bCs/>
          <w:sz w:val="72"/>
          <w:szCs w:val="72"/>
        </w:rPr>
      </w:pPr>
    </w:p>
    <w:p w:rsidR="007D2892" w:rsidRDefault="007D2892" w:rsidP="007D2892">
      <w:pPr>
        <w:autoSpaceDE w:val="0"/>
        <w:autoSpaceDN w:val="0"/>
        <w:adjustRightInd w:val="0"/>
        <w:spacing w:after="0" w:line="240" w:lineRule="auto"/>
        <w:jc w:val="center"/>
        <w:rPr>
          <w:rFonts w:ascii="Times New Roman" w:hAnsi="Times New Roman"/>
          <w:b/>
          <w:bCs/>
          <w:sz w:val="72"/>
          <w:szCs w:val="72"/>
        </w:rPr>
      </w:pPr>
    </w:p>
    <w:p w:rsidR="007D2892" w:rsidRDefault="007D2892" w:rsidP="0040546A">
      <w:pPr>
        <w:autoSpaceDE w:val="0"/>
        <w:autoSpaceDN w:val="0"/>
        <w:adjustRightInd w:val="0"/>
        <w:spacing w:after="0" w:line="240" w:lineRule="auto"/>
        <w:rPr>
          <w:rFonts w:ascii="Times New Roman" w:hAnsi="Times New Roman"/>
          <w:b/>
          <w:bCs/>
          <w:sz w:val="72"/>
          <w:szCs w:val="72"/>
        </w:rPr>
      </w:pPr>
    </w:p>
    <w:p w:rsidR="007D2892" w:rsidRDefault="007D2892" w:rsidP="007D2892">
      <w:pPr>
        <w:autoSpaceDE w:val="0"/>
        <w:autoSpaceDN w:val="0"/>
        <w:adjustRightInd w:val="0"/>
        <w:spacing w:after="0" w:line="240" w:lineRule="auto"/>
        <w:jc w:val="center"/>
        <w:rPr>
          <w:rFonts w:ascii="Times New Roman" w:hAnsi="Times New Roman"/>
          <w:b/>
          <w:bCs/>
          <w:sz w:val="72"/>
          <w:szCs w:val="72"/>
        </w:rPr>
      </w:pPr>
    </w:p>
    <w:p w:rsidR="007D2892" w:rsidRPr="0040546A" w:rsidRDefault="007D2892" w:rsidP="007D2892">
      <w:pPr>
        <w:autoSpaceDE w:val="0"/>
        <w:autoSpaceDN w:val="0"/>
        <w:adjustRightInd w:val="0"/>
        <w:spacing w:after="0" w:line="240" w:lineRule="auto"/>
        <w:jc w:val="center"/>
        <w:rPr>
          <w:rFonts w:ascii="Times New Roman" w:hAnsi="Times New Roman"/>
          <w:b/>
          <w:bCs/>
          <w:i/>
          <w:sz w:val="72"/>
          <w:szCs w:val="72"/>
        </w:rPr>
      </w:pPr>
      <w:r w:rsidRPr="0040546A">
        <w:rPr>
          <w:rFonts w:ascii="Times New Roman" w:hAnsi="Times New Roman"/>
          <w:b/>
          <w:bCs/>
          <w:i/>
          <w:sz w:val="72"/>
          <w:szCs w:val="72"/>
        </w:rPr>
        <w:t>СИСТЕМА ОЦЕНКИ ДОСТИЖЕНИЯ ПЛАНИРУЕМЫХ РЕЗУЛЬТАТОВ ОСВОЕНИЯ</w:t>
      </w:r>
    </w:p>
    <w:p w:rsidR="007D2892" w:rsidRPr="0040546A" w:rsidRDefault="007D2892" w:rsidP="007D2892">
      <w:pPr>
        <w:autoSpaceDE w:val="0"/>
        <w:autoSpaceDN w:val="0"/>
        <w:adjustRightInd w:val="0"/>
        <w:spacing w:after="0" w:line="240" w:lineRule="auto"/>
        <w:ind w:left="-426"/>
        <w:jc w:val="center"/>
        <w:rPr>
          <w:rFonts w:ascii="Times New Roman" w:hAnsi="Times New Roman"/>
          <w:b/>
          <w:bCs/>
          <w:i/>
          <w:sz w:val="72"/>
          <w:szCs w:val="72"/>
        </w:rPr>
      </w:pPr>
      <w:r w:rsidRPr="0040546A">
        <w:rPr>
          <w:rFonts w:ascii="Times New Roman" w:hAnsi="Times New Roman"/>
          <w:b/>
          <w:bCs/>
          <w:i/>
          <w:sz w:val="72"/>
          <w:szCs w:val="72"/>
        </w:rPr>
        <w:t>ОСНОВНОЙ ОБРАЗОВАТЕЛЬНОЙ ПРОГРАММЫ НАЧАЛЬНОГО ОБЩЕГО ОБРАЗОВАНИЯ</w:t>
      </w:r>
    </w:p>
    <w:p w:rsidR="0040546A" w:rsidRDefault="0040546A" w:rsidP="007D2892">
      <w:pPr>
        <w:autoSpaceDE w:val="0"/>
        <w:autoSpaceDN w:val="0"/>
        <w:adjustRightInd w:val="0"/>
        <w:spacing w:after="0" w:line="240" w:lineRule="auto"/>
        <w:ind w:left="-426"/>
        <w:jc w:val="center"/>
        <w:rPr>
          <w:rFonts w:ascii="Times New Roman" w:hAnsi="Times New Roman"/>
          <w:b/>
          <w:bCs/>
          <w:sz w:val="72"/>
          <w:szCs w:val="72"/>
        </w:rPr>
      </w:pPr>
    </w:p>
    <w:p w:rsidR="0040546A" w:rsidRDefault="0040546A" w:rsidP="007D2892">
      <w:pPr>
        <w:autoSpaceDE w:val="0"/>
        <w:autoSpaceDN w:val="0"/>
        <w:adjustRightInd w:val="0"/>
        <w:spacing w:after="0" w:line="240" w:lineRule="auto"/>
        <w:ind w:left="-426"/>
        <w:jc w:val="center"/>
        <w:rPr>
          <w:rFonts w:ascii="Times New Roman" w:hAnsi="Times New Roman"/>
          <w:b/>
          <w:bCs/>
          <w:sz w:val="72"/>
          <w:szCs w:val="72"/>
        </w:rPr>
      </w:pPr>
    </w:p>
    <w:p w:rsidR="0040546A" w:rsidRDefault="0040546A" w:rsidP="007D2892">
      <w:pPr>
        <w:autoSpaceDE w:val="0"/>
        <w:autoSpaceDN w:val="0"/>
        <w:adjustRightInd w:val="0"/>
        <w:spacing w:after="0" w:line="240" w:lineRule="auto"/>
        <w:ind w:left="-426"/>
        <w:jc w:val="center"/>
        <w:rPr>
          <w:rFonts w:ascii="Times New Roman" w:hAnsi="Times New Roman"/>
          <w:b/>
          <w:bCs/>
          <w:sz w:val="72"/>
          <w:szCs w:val="72"/>
        </w:rPr>
      </w:pPr>
    </w:p>
    <w:p w:rsidR="0040546A" w:rsidRDefault="0040546A" w:rsidP="007D2892">
      <w:pPr>
        <w:autoSpaceDE w:val="0"/>
        <w:autoSpaceDN w:val="0"/>
        <w:adjustRightInd w:val="0"/>
        <w:spacing w:after="0" w:line="240" w:lineRule="auto"/>
        <w:ind w:left="-426"/>
        <w:jc w:val="center"/>
        <w:rPr>
          <w:rFonts w:ascii="Times New Roman" w:hAnsi="Times New Roman"/>
          <w:b/>
          <w:bCs/>
          <w:sz w:val="72"/>
          <w:szCs w:val="72"/>
        </w:rPr>
      </w:pPr>
    </w:p>
    <w:p w:rsidR="0040546A" w:rsidRDefault="0040546A" w:rsidP="007D2892">
      <w:pPr>
        <w:autoSpaceDE w:val="0"/>
        <w:autoSpaceDN w:val="0"/>
        <w:adjustRightInd w:val="0"/>
        <w:spacing w:after="0" w:line="240" w:lineRule="auto"/>
        <w:ind w:left="-426"/>
        <w:jc w:val="center"/>
        <w:rPr>
          <w:rFonts w:ascii="Times New Roman" w:hAnsi="Times New Roman"/>
          <w:b/>
          <w:bCs/>
          <w:sz w:val="72"/>
          <w:szCs w:val="72"/>
        </w:rPr>
      </w:pPr>
    </w:p>
    <w:p w:rsidR="00E601A9" w:rsidRDefault="00E601A9" w:rsidP="007D2892">
      <w:pPr>
        <w:autoSpaceDE w:val="0"/>
        <w:autoSpaceDN w:val="0"/>
        <w:adjustRightInd w:val="0"/>
        <w:spacing w:after="0" w:line="240" w:lineRule="auto"/>
        <w:ind w:left="-426"/>
        <w:jc w:val="center"/>
        <w:rPr>
          <w:rFonts w:ascii="Times New Roman" w:hAnsi="Times New Roman"/>
          <w:b/>
          <w:bCs/>
          <w:sz w:val="72"/>
          <w:szCs w:val="72"/>
        </w:rPr>
      </w:pPr>
    </w:p>
    <w:p w:rsidR="0040546A" w:rsidRPr="00BF5DA7" w:rsidRDefault="0040546A" w:rsidP="007D2892">
      <w:pPr>
        <w:autoSpaceDE w:val="0"/>
        <w:autoSpaceDN w:val="0"/>
        <w:adjustRightInd w:val="0"/>
        <w:spacing w:after="0" w:line="240" w:lineRule="auto"/>
        <w:ind w:left="-426"/>
        <w:jc w:val="center"/>
        <w:rPr>
          <w:rFonts w:ascii="Times New Roman" w:hAnsi="Times New Roman"/>
          <w:b/>
          <w:bCs/>
          <w:sz w:val="72"/>
          <w:szCs w:val="72"/>
        </w:rPr>
      </w:pPr>
    </w:p>
    <w:p w:rsidR="007D2892" w:rsidRDefault="007D2892" w:rsidP="007D2892">
      <w:pPr>
        <w:autoSpaceDE w:val="0"/>
        <w:autoSpaceDN w:val="0"/>
        <w:adjustRightInd w:val="0"/>
        <w:spacing w:after="0" w:line="240" w:lineRule="auto"/>
        <w:ind w:left="-426"/>
        <w:jc w:val="center"/>
        <w:rPr>
          <w:rFonts w:ascii="Times New Roman" w:hAnsi="Times New Roman"/>
          <w:b/>
          <w:bCs/>
          <w:sz w:val="28"/>
          <w:szCs w:val="28"/>
        </w:rPr>
      </w:pPr>
    </w:p>
    <w:p w:rsidR="007D2892" w:rsidRPr="00E86A5F" w:rsidRDefault="00E601A9" w:rsidP="007D28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D2892">
        <w:rPr>
          <w:rFonts w:ascii="Times New Roman" w:hAnsi="Times New Roman"/>
          <w:sz w:val="28"/>
          <w:szCs w:val="28"/>
        </w:rPr>
        <w:t>В</w:t>
      </w:r>
      <w:r w:rsidR="007D2892" w:rsidRPr="00E86A5F">
        <w:rPr>
          <w:rFonts w:ascii="Times New Roman" w:hAnsi="Times New Roman"/>
          <w:sz w:val="28"/>
          <w:szCs w:val="28"/>
        </w:rPr>
        <w:t xml:space="preserve"> соответствии со Стандартом основным </w:t>
      </w:r>
      <w:r w:rsidR="007D2892" w:rsidRPr="00E86A5F">
        <w:rPr>
          <w:rFonts w:ascii="Times New Roman" w:hAnsi="Times New Roman"/>
          <w:b/>
          <w:bCs/>
          <w:sz w:val="28"/>
          <w:szCs w:val="28"/>
        </w:rPr>
        <w:t xml:space="preserve">объектом </w:t>
      </w:r>
      <w:r>
        <w:rPr>
          <w:rFonts w:ascii="Times New Roman" w:hAnsi="Times New Roman"/>
          <w:sz w:val="28"/>
          <w:szCs w:val="28"/>
        </w:rPr>
        <w:t xml:space="preserve">системы оценки результатов </w:t>
      </w:r>
      <w:r w:rsidR="007D2892" w:rsidRPr="00E86A5F">
        <w:rPr>
          <w:rFonts w:ascii="Times New Roman" w:hAnsi="Times New Roman"/>
          <w:sz w:val="28"/>
          <w:szCs w:val="28"/>
        </w:rPr>
        <w:t xml:space="preserve">образования на ступени начального общего образования, её </w:t>
      </w:r>
      <w:r w:rsidR="007D2892" w:rsidRPr="00E86A5F">
        <w:rPr>
          <w:rFonts w:ascii="Times New Roman" w:hAnsi="Times New Roman"/>
          <w:b/>
          <w:bCs/>
          <w:sz w:val="28"/>
          <w:szCs w:val="28"/>
        </w:rPr>
        <w:t xml:space="preserve">содержательной и критериальной базой выступают планируемые результаты </w:t>
      </w:r>
      <w:r w:rsidR="007D2892" w:rsidRPr="00E86A5F">
        <w:rPr>
          <w:rFonts w:ascii="Times New Roman" w:hAnsi="Times New Roman"/>
          <w:sz w:val="28"/>
          <w:szCs w:val="28"/>
        </w:rPr>
        <w:t>освоения обучающимися основной образовательной программы начального общего образования.</w:t>
      </w:r>
    </w:p>
    <w:p w:rsidR="007D2892" w:rsidRPr="00E86A5F" w:rsidRDefault="00E601A9" w:rsidP="007D2892">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7D2892" w:rsidRPr="00E86A5F">
        <w:rPr>
          <w:rFonts w:ascii="Times New Roman" w:hAnsi="Times New Roman"/>
          <w:sz w:val="28"/>
          <w:szCs w:val="28"/>
        </w:rPr>
        <w:t xml:space="preserve">Система оценки достижения планируемых результатов освоения основной </w:t>
      </w:r>
      <w:r>
        <w:rPr>
          <w:rFonts w:ascii="Times New Roman" w:hAnsi="Times New Roman"/>
          <w:sz w:val="28"/>
          <w:szCs w:val="28"/>
        </w:rPr>
        <w:t xml:space="preserve">                   </w:t>
      </w:r>
      <w:r w:rsidR="007D2892" w:rsidRPr="00E86A5F">
        <w:rPr>
          <w:rFonts w:ascii="Times New Roman" w:hAnsi="Times New Roman"/>
          <w:sz w:val="28"/>
          <w:szCs w:val="28"/>
        </w:rPr>
        <w:t xml:space="preserve">образовательной программы начального общего образования (далее — система оценки) </w:t>
      </w:r>
      <w:r>
        <w:rPr>
          <w:rFonts w:ascii="Times New Roman" w:hAnsi="Times New Roman"/>
          <w:sz w:val="28"/>
          <w:szCs w:val="28"/>
        </w:rPr>
        <w:t xml:space="preserve"> </w:t>
      </w:r>
      <w:r w:rsidR="007D2892" w:rsidRPr="00E86A5F">
        <w:rPr>
          <w:rFonts w:ascii="Times New Roman" w:hAnsi="Times New Roman"/>
          <w:sz w:val="28"/>
          <w:szCs w:val="28"/>
        </w:rPr>
        <w:t>представляет собой один из инструментов реализации Требований стандартов к результатам освоения основной образовательной</w:t>
      </w:r>
    </w:p>
    <w:p w:rsidR="007D2892" w:rsidRPr="00E86A5F" w:rsidRDefault="007D2892" w:rsidP="007D2892">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sz w:val="28"/>
          <w:szCs w:val="28"/>
        </w:rPr>
        <w:t xml:space="preserve">программы начального общего образования и выступает как неотъемлемая часть </w:t>
      </w:r>
      <w:r w:rsidRPr="00E86A5F">
        <w:rPr>
          <w:rFonts w:ascii="Times New Roman" w:hAnsi="Times New Roman"/>
          <w:i/>
          <w:iCs/>
          <w:sz w:val="28"/>
          <w:szCs w:val="28"/>
        </w:rPr>
        <w:t>обеспечения качества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86A5F">
        <w:rPr>
          <w:rFonts w:ascii="Times New Roman" w:hAnsi="Times New Roman"/>
          <w:b/>
          <w:bCs/>
          <w:sz w:val="28"/>
          <w:szCs w:val="28"/>
        </w:rPr>
        <w:t xml:space="preserve">функциями </w:t>
      </w:r>
      <w:r w:rsidRPr="00E86A5F">
        <w:rPr>
          <w:rFonts w:ascii="Times New Roman" w:hAnsi="Times New Roman"/>
          <w:sz w:val="28"/>
          <w:szCs w:val="28"/>
        </w:rPr>
        <w:t>являются: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b/>
          <w:bCs/>
          <w:i/>
          <w:iCs/>
          <w:sz w:val="28"/>
          <w:szCs w:val="28"/>
        </w:rPr>
        <w:t xml:space="preserve">ориентация образовательного процесса </w:t>
      </w:r>
      <w:r w:rsidRPr="00E86A5F">
        <w:rPr>
          <w:rFonts w:ascii="Times New Roman" w:hAnsi="Times New Roman"/>
          <w:sz w:val="28"/>
          <w:szCs w:val="28"/>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обеспечение эффективной «</w:t>
      </w:r>
      <w:r w:rsidRPr="00E86A5F">
        <w:rPr>
          <w:rFonts w:ascii="Times New Roman" w:hAnsi="Times New Roman"/>
          <w:b/>
          <w:bCs/>
          <w:i/>
          <w:iCs/>
          <w:sz w:val="28"/>
          <w:szCs w:val="28"/>
        </w:rPr>
        <w:t>обратной связи</w:t>
      </w:r>
      <w:r w:rsidRPr="00E86A5F">
        <w:rPr>
          <w:rFonts w:ascii="Times New Roman" w:hAnsi="Times New Roman"/>
          <w:sz w:val="28"/>
          <w:szCs w:val="28"/>
        </w:rPr>
        <w:t xml:space="preserve">», позволяющей осуществлять </w:t>
      </w:r>
      <w:r w:rsidRPr="00E86A5F">
        <w:rPr>
          <w:rFonts w:ascii="Times New Roman" w:hAnsi="Times New Roman"/>
          <w:b/>
          <w:bCs/>
          <w:i/>
          <w:iCs/>
          <w:sz w:val="28"/>
          <w:szCs w:val="28"/>
        </w:rPr>
        <w:t xml:space="preserve">регулирование (управление) системы образования </w:t>
      </w:r>
      <w:r w:rsidRPr="00E86A5F">
        <w:rPr>
          <w:rFonts w:ascii="Times New Roman" w:hAnsi="Times New Roman"/>
          <w:sz w:val="28"/>
          <w:szCs w:val="28"/>
        </w:rPr>
        <w:t xml:space="preserve">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E86A5F">
        <w:rPr>
          <w:rFonts w:ascii="Times New Roman" w:hAnsi="Times New Roman"/>
          <w:i/>
          <w:iCs/>
          <w:sz w:val="28"/>
          <w:szCs w:val="28"/>
        </w:rPr>
        <w:t xml:space="preserve">внешнюю оценку </w:t>
      </w:r>
      <w:r w:rsidRPr="00E86A5F">
        <w:rPr>
          <w:rFonts w:ascii="Times New Roman" w:hAnsi="Times New Roman"/>
          <w:sz w:val="28"/>
          <w:szCs w:val="28"/>
        </w:rPr>
        <w:t xml:space="preserve">(или оценку, осуществляемую внешними по отношению к школе службами) и </w:t>
      </w:r>
      <w:r w:rsidRPr="00E86A5F">
        <w:rPr>
          <w:rFonts w:ascii="Times New Roman" w:hAnsi="Times New Roman"/>
          <w:i/>
          <w:iCs/>
          <w:sz w:val="28"/>
          <w:szCs w:val="28"/>
        </w:rPr>
        <w:t xml:space="preserve">внутреннюю оценку </w:t>
      </w:r>
      <w:r w:rsidRPr="00E86A5F">
        <w:rPr>
          <w:rFonts w:ascii="Times New Roman" w:hAnsi="Times New Roman"/>
          <w:sz w:val="28"/>
          <w:szCs w:val="28"/>
        </w:rPr>
        <w:t>(или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 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Система оценки выполняет свою функцию ориентации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xml:space="preserve">Оценка как средство обеспечения качества образования предполагает вовлечённость в оценочную деятельность не только педагогов, </w:t>
      </w:r>
      <w:r w:rsidRPr="00E86A5F">
        <w:rPr>
          <w:rFonts w:ascii="Times New Roman" w:hAnsi="Times New Roman"/>
          <w:i/>
          <w:iCs/>
          <w:sz w:val="28"/>
          <w:szCs w:val="28"/>
        </w:rPr>
        <w:t>но и самих обучающихся</w:t>
      </w:r>
      <w:r w:rsidRPr="00E86A5F">
        <w:rPr>
          <w:rFonts w:ascii="Times New Roman" w:hAnsi="Times New Roman"/>
          <w:sz w:val="28"/>
          <w:szCs w:val="28"/>
        </w:rPr>
        <w:t>.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 xml:space="preserve">Основными направлениями и целями оценочной деятельности </w:t>
      </w:r>
      <w:r w:rsidRPr="00E86A5F">
        <w:rPr>
          <w:rFonts w:ascii="Times New Roman" w:hAnsi="Times New Roman"/>
          <w:sz w:val="28"/>
          <w:szCs w:val="28"/>
        </w:rPr>
        <w:t>в соответствии с требованиями Стандарта являются: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оценка результатов деятельности общероссийской, региональной и муниципальной </w:t>
      </w:r>
      <w:r w:rsidRPr="00E86A5F">
        <w:rPr>
          <w:rFonts w:ascii="Times New Roman" w:hAnsi="Times New Roman"/>
          <w:i/>
          <w:iCs/>
          <w:sz w:val="28"/>
          <w:szCs w:val="28"/>
        </w:rPr>
        <w:t xml:space="preserve">систем образования </w:t>
      </w:r>
      <w:r w:rsidRPr="00E86A5F">
        <w:rPr>
          <w:rFonts w:ascii="Times New Roman" w:hAnsi="Times New Roman"/>
          <w:sz w:val="28"/>
          <w:szCs w:val="28"/>
        </w:rPr>
        <w:t>с целью получения, обработки и предоставления информации о состоянии и тенденциях развития системы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sz w:val="28"/>
          <w:szCs w:val="28"/>
        </w:rPr>
        <w:t xml:space="preserve">• оценка результатов деятельности </w:t>
      </w:r>
      <w:r w:rsidRPr="00E86A5F">
        <w:rPr>
          <w:rFonts w:ascii="Times New Roman" w:hAnsi="Times New Roman"/>
          <w:i/>
          <w:iCs/>
          <w:sz w:val="28"/>
          <w:szCs w:val="28"/>
        </w:rPr>
        <w:t xml:space="preserve">образовательных учреждений и работников образования </w:t>
      </w:r>
      <w:r w:rsidRPr="00E86A5F">
        <w:rPr>
          <w:rFonts w:ascii="Times New Roman" w:hAnsi="Times New Roman"/>
          <w:sz w:val="28"/>
          <w:szCs w:val="28"/>
        </w:rPr>
        <w:t>с целью получения,</w:t>
      </w:r>
      <w:r w:rsidRPr="00E86A5F">
        <w:rPr>
          <w:rFonts w:ascii="Times New Roman" w:hAnsi="Times New Roman"/>
          <w:i/>
          <w:iCs/>
          <w:sz w:val="28"/>
          <w:szCs w:val="28"/>
        </w:rPr>
        <w:t xml:space="preserve"> </w:t>
      </w:r>
      <w:r w:rsidRPr="00E86A5F">
        <w:rPr>
          <w:rFonts w:ascii="Times New Roman" w:hAnsi="Times New Roman"/>
          <w:sz w:val="28"/>
          <w:szCs w:val="28"/>
        </w:rPr>
        <w:t>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оценка </w:t>
      </w:r>
      <w:r w:rsidRPr="00E86A5F">
        <w:rPr>
          <w:rFonts w:ascii="Times New Roman" w:hAnsi="Times New Roman"/>
          <w:i/>
          <w:iCs/>
          <w:sz w:val="28"/>
          <w:szCs w:val="28"/>
        </w:rPr>
        <w:t xml:space="preserve">образовательных достижений обучающихся </w:t>
      </w:r>
      <w:r w:rsidRPr="00E86A5F">
        <w:rPr>
          <w:rFonts w:ascii="Times New Roman" w:hAnsi="Times New Roman"/>
          <w:sz w:val="28"/>
          <w:szCs w:val="28"/>
        </w:rPr>
        <w:t xml:space="preserve">с целью итоговой оценки подготовки выпускников на ступени начального общего образования. Реализация всех названных направлений оценки обеспечивается </w:t>
      </w:r>
      <w:r w:rsidRPr="00E86A5F">
        <w:rPr>
          <w:rFonts w:ascii="Times New Roman" w:hAnsi="Times New Roman"/>
          <w:b/>
          <w:bCs/>
          <w:sz w:val="28"/>
          <w:szCs w:val="28"/>
        </w:rPr>
        <w:t>расширением спектра регламентированных оценочных процедур</w:t>
      </w:r>
      <w:r w:rsidRPr="00E86A5F">
        <w:rPr>
          <w:rFonts w:ascii="Times New Roman" w:hAnsi="Times New Roman"/>
          <w:sz w:val="28"/>
          <w:szCs w:val="28"/>
        </w:rPr>
        <w:t xml:space="preserve">.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E86A5F">
        <w:rPr>
          <w:rFonts w:ascii="Times New Roman" w:hAnsi="Times New Roman"/>
          <w:b/>
          <w:bCs/>
          <w:i/>
          <w:iCs/>
          <w:sz w:val="28"/>
          <w:szCs w:val="28"/>
        </w:rPr>
        <w:t>добавляются процедуры, направленные на</w:t>
      </w:r>
      <w:r w:rsidRPr="00E86A5F">
        <w:rPr>
          <w:rFonts w:ascii="Times New Roman" w:hAnsi="Times New Roman"/>
          <w:sz w:val="28"/>
          <w:szCs w:val="28"/>
        </w:rPr>
        <w:t xml:space="preserve"> </w:t>
      </w:r>
      <w:r w:rsidRPr="00E86A5F">
        <w:rPr>
          <w:rFonts w:ascii="Times New Roman" w:hAnsi="Times New Roman"/>
          <w:b/>
          <w:bCs/>
          <w:i/>
          <w:iCs/>
          <w:sz w:val="28"/>
          <w:szCs w:val="28"/>
        </w:rPr>
        <w:t>оценку состояния и тенденций развития системы образования</w:t>
      </w:r>
      <w:r w:rsidRPr="00E86A5F">
        <w:rPr>
          <w:rFonts w:ascii="Times New Roman" w:hAnsi="Times New Roman"/>
          <w:b/>
          <w:bCs/>
          <w:sz w:val="28"/>
          <w:szCs w:val="28"/>
        </w:rPr>
        <w:t>.</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r>
        <w:rPr>
          <w:rFonts w:ascii="Times New Roman" w:hAnsi="Times New Roman"/>
          <w:sz w:val="28"/>
          <w:szCs w:val="28"/>
        </w:rPr>
        <w:t xml:space="preserve"> </w:t>
      </w:r>
      <w:r w:rsidRPr="00E86A5F">
        <w:rPr>
          <w:rFonts w:ascii="Times New Roman" w:hAnsi="Times New Roman"/>
          <w:sz w:val="28"/>
          <w:szCs w:val="28"/>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sidRPr="00E86A5F">
        <w:rPr>
          <w:rFonts w:ascii="Times New Roman" w:hAnsi="Times New Roman"/>
          <w:b/>
          <w:bCs/>
          <w:sz w:val="28"/>
          <w:szCs w:val="28"/>
        </w:rPr>
        <w:t>цели-ориентиры</w:t>
      </w:r>
      <w:r w:rsidRPr="00E86A5F">
        <w:rPr>
          <w:rFonts w:ascii="Times New Roman" w:hAnsi="Times New Roman"/>
          <w:sz w:val="28"/>
          <w:szCs w:val="28"/>
        </w:rPr>
        <w:t xml:space="preserve">,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 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RPr="00E86A5F">
        <w:rPr>
          <w:rFonts w:ascii="Times New Roman" w:hAnsi="Times New Roman"/>
          <w:b/>
          <w:bCs/>
          <w:sz w:val="28"/>
          <w:szCs w:val="28"/>
        </w:rPr>
        <w:t>«</w:t>
      </w:r>
      <w:r w:rsidRPr="00E86A5F">
        <w:rPr>
          <w:rFonts w:ascii="Times New Roman" w:hAnsi="Times New Roman"/>
          <w:sz w:val="28"/>
          <w:szCs w:val="28"/>
        </w:rPr>
        <w:t>Выпускник получит возможность научиться</w:t>
      </w:r>
      <w:r w:rsidRPr="00E86A5F">
        <w:rPr>
          <w:rFonts w:ascii="Times New Roman" w:hAnsi="Times New Roman"/>
          <w:b/>
          <w:bCs/>
          <w:sz w:val="28"/>
          <w:szCs w:val="28"/>
        </w:rPr>
        <w:t xml:space="preserve">» </w:t>
      </w:r>
      <w:r w:rsidRPr="00E86A5F">
        <w:rPr>
          <w:rFonts w:ascii="Times New Roman" w:hAnsi="Times New Roman"/>
          <w:sz w:val="28"/>
          <w:szCs w:val="28"/>
        </w:rPr>
        <w:t>для каждой учебной программы.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r>
        <w:rPr>
          <w:rFonts w:ascii="Times New Roman" w:hAnsi="Times New Roman"/>
          <w:sz w:val="28"/>
          <w:szCs w:val="28"/>
        </w:rPr>
        <w:t xml:space="preserve"> </w:t>
      </w:r>
      <w:r w:rsidRPr="00E86A5F">
        <w:rPr>
          <w:rFonts w:ascii="Times New Roman" w:hAnsi="Times New Roman"/>
          <w:sz w:val="28"/>
          <w:szCs w:val="28"/>
        </w:rPr>
        <w:t xml:space="preserve">В соответствии с Требованиями Стандарта предоставление и использование </w:t>
      </w:r>
      <w:r w:rsidRPr="00E86A5F">
        <w:rPr>
          <w:rFonts w:ascii="Times New Roman" w:hAnsi="Times New Roman"/>
          <w:b/>
          <w:bCs/>
          <w:i/>
          <w:iCs/>
          <w:sz w:val="28"/>
          <w:szCs w:val="28"/>
        </w:rPr>
        <w:t xml:space="preserve">персонифицированной информации </w:t>
      </w:r>
      <w:r w:rsidRPr="00E86A5F">
        <w:rPr>
          <w:rFonts w:ascii="Times New Roman" w:hAnsi="Times New Roman"/>
          <w:sz w:val="28"/>
          <w:szCs w:val="28"/>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r w:rsidRPr="00E86A5F">
        <w:rPr>
          <w:rFonts w:ascii="Times New Roman" w:hAnsi="Times New Roman"/>
          <w:b/>
          <w:bCs/>
          <w:i/>
          <w:iCs/>
          <w:sz w:val="28"/>
          <w:szCs w:val="28"/>
        </w:rPr>
        <w:lastRenderedPageBreak/>
        <w:t xml:space="preserve">неперсонифицированной (анонимной) информации </w:t>
      </w:r>
      <w:r w:rsidRPr="00E86A5F">
        <w:rPr>
          <w:rFonts w:ascii="Times New Roman" w:hAnsi="Times New Roman"/>
          <w:sz w:val="28"/>
          <w:szCs w:val="28"/>
        </w:rPr>
        <w:t>о достигаемых обучающимися образовательных результатах.</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Интерпретация результатов оценки</w:t>
      </w:r>
      <w:r w:rsidRPr="00E86A5F">
        <w:rPr>
          <w:rFonts w:ascii="Times New Roman" w:hAnsi="Times New Roman"/>
          <w:sz w:val="28"/>
          <w:szCs w:val="28"/>
        </w:rPr>
        <w:t xml:space="preserve">, осуществляемой в рамкой любой из вышеназванных процедур, </w:t>
      </w:r>
      <w:r w:rsidRPr="00E86A5F">
        <w:rPr>
          <w:rFonts w:ascii="Times New Roman" w:hAnsi="Times New Roman"/>
          <w:b/>
          <w:bCs/>
          <w:sz w:val="28"/>
          <w:szCs w:val="28"/>
        </w:rPr>
        <w:t xml:space="preserve">ведётся на основе </w:t>
      </w:r>
      <w:r w:rsidRPr="00E86A5F">
        <w:rPr>
          <w:rFonts w:ascii="Times New Roman" w:hAnsi="Times New Roman"/>
          <w:b/>
          <w:bCs/>
          <w:i/>
          <w:iCs/>
          <w:sz w:val="28"/>
          <w:szCs w:val="28"/>
        </w:rPr>
        <w:t xml:space="preserve">контекстной информации </w:t>
      </w:r>
      <w:r w:rsidRPr="00E86A5F">
        <w:rPr>
          <w:rFonts w:ascii="Times New Roman" w:hAnsi="Times New Roman"/>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86A5F">
        <w:rPr>
          <w:rFonts w:ascii="Times New Roman" w:hAnsi="Times New Roman"/>
          <w:b/>
          <w:bCs/>
          <w:i/>
          <w:iCs/>
          <w:sz w:val="28"/>
          <w:szCs w:val="28"/>
        </w:rPr>
        <w:t>комплексный подход к</w:t>
      </w:r>
      <w:r w:rsidRPr="00E86A5F">
        <w:rPr>
          <w:rFonts w:ascii="Times New Roman" w:hAnsi="Times New Roman"/>
          <w:sz w:val="28"/>
          <w:szCs w:val="28"/>
        </w:rPr>
        <w:t xml:space="preserve"> </w:t>
      </w:r>
      <w:r w:rsidRPr="00E86A5F">
        <w:rPr>
          <w:rFonts w:ascii="Times New Roman" w:hAnsi="Times New Roman"/>
          <w:b/>
          <w:bCs/>
          <w:i/>
          <w:iCs/>
          <w:sz w:val="28"/>
          <w:szCs w:val="28"/>
        </w:rPr>
        <w:t xml:space="preserve">оценке результатов </w:t>
      </w:r>
      <w:r w:rsidRPr="00E86A5F">
        <w:rPr>
          <w:rFonts w:ascii="Times New Roman" w:hAnsi="Times New Roman"/>
          <w:sz w:val="28"/>
          <w:szCs w:val="28"/>
        </w:rPr>
        <w:t xml:space="preserve">образования, позволяющий вести оценку достижения обучающимися всех трёх групп результатов образования: </w:t>
      </w:r>
      <w:r w:rsidRPr="00E86A5F">
        <w:rPr>
          <w:rFonts w:ascii="Times New Roman" w:hAnsi="Times New Roman"/>
          <w:b/>
          <w:bCs/>
          <w:i/>
          <w:iCs/>
          <w:sz w:val="28"/>
          <w:szCs w:val="28"/>
        </w:rPr>
        <w:t xml:space="preserve">личностных, метапредметных </w:t>
      </w:r>
      <w:r w:rsidRPr="00E86A5F">
        <w:rPr>
          <w:rFonts w:ascii="Times New Roman" w:hAnsi="Times New Roman"/>
          <w:sz w:val="28"/>
          <w:szCs w:val="28"/>
        </w:rPr>
        <w:t xml:space="preserve">и </w:t>
      </w:r>
      <w:r w:rsidRPr="00E86A5F">
        <w:rPr>
          <w:rFonts w:ascii="Times New Roman" w:hAnsi="Times New Roman"/>
          <w:b/>
          <w:bCs/>
          <w:i/>
          <w:iCs/>
          <w:sz w:val="28"/>
          <w:szCs w:val="28"/>
        </w:rPr>
        <w:t>предметных</w:t>
      </w:r>
      <w:r w:rsidRPr="00E86A5F">
        <w:rPr>
          <w:rFonts w:ascii="Times New Roman" w:hAnsi="Times New Roman"/>
          <w:sz w:val="28"/>
          <w:szCs w:val="28"/>
        </w:rPr>
        <w:t>.</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Оценка личностных результатов </w:t>
      </w:r>
      <w:r w:rsidRPr="00E86A5F">
        <w:rPr>
          <w:rFonts w:ascii="Times New Roman" w:hAnsi="Times New Roman"/>
          <w:sz w:val="28"/>
          <w:szCs w:val="28"/>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включая внеурочную деятельность, реализуемую семьёй и школой.</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sz w:val="28"/>
          <w:szCs w:val="28"/>
        </w:rPr>
        <w:t xml:space="preserve">Основным </w:t>
      </w:r>
      <w:r w:rsidRPr="00E86A5F">
        <w:rPr>
          <w:rFonts w:ascii="Times New Roman" w:hAnsi="Times New Roman"/>
          <w:b/>
          <w:bCs/>
          <w:sz w:val="28"/>
          <w:szCs w:val="28"/>
        </w:rPr>
        <w:t xml:space="preserve">объектом оценки личностных результатов </w:t>
      </w:r>
      <w:r w:rsidRPr="00E86A5F">
        <w:rPr>
          <w:rFonts w:ascii="Times New Roman" w:hAnsi="Times New Roman"/>
          <w:sz w:val="28"/>
          <w:szCs w:val="28"/>
        </w:rPr>
        <w:t>служит сформированность универсальных учебных действий,</w:t>
      </w:r>
      <w:r w:rsidRPr="00E86A5F">
        <w:rPr>
          <w:rFonts w:ascii="Times New Roman" w:hAnsi="Times New Roman"/>
          <w:b/>
          <w:bCs/>
          <w:sz w:val="28"/>
          <w:szCs w:val="28"/>
        </w:rPr>
        <w:t xml:space="preserve"> </w:t>
      </w:r>
      <w:r w:rsidRPr="00E86A5F">
        <w:rPr>
          <w:rFonts w:ascii="Times New Roman" w:hAnsi="Times New Roman"/>
          <w:sz w:val="28"/>
          <w:szCs w:val="28"/>
        </w:rPr>
        <w:t>включаемых в следующие три основных блока: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самоопределение </w:t>
      </w:r>
      <w:r w:rsidRPr="00E86A5F">
        <w:rPr>
          <w:rFonts w:ascii="Times New Roman" w:hAnsi="Times New Roman"/>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смыслоообразование — </w:t>
      </w:r>
      <w:r w:rsidRPr="00E86A5F">
        <w:rPr>
          <w:rFonts w:ascii="Times New Roman" w:hAnsi="Times New Roman"/>
          <w:sz w:val="28"/>
          <w:szCs w:val="28"/>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морально-этическая ориентация </w:t>
      </w:r>
      <w:r w:rsidRPr="00E86A5F">
        <w:rPr>
          <w:rFonts w:ascii="Times New Roman" w:hAnsi="Times New Roman"/>
          <w:sz w:val="28"/>
          <w:szCs w:val="28"/>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sz w:val="28"/>
          <w:szCs w:val="28"/>
        </w:rPr>
        <w:t xml:space="preserve">Основное </w:t>
      </w:r>
      <w:r w:rsidRPr="00E86A5F">
        <w:rPr>
          <w:rFonts w:ascii="Times New Roman" w:hAnsi="Times New Roman"/>
          <w:b/>
          <w:bCs/>
          <w:sz w:val="28"/>
          <w:szCs w:val="28"/>
        </w:rPr>
        <w:t xml:space="preserve">содержание оценки личностных результатов </w:t>
      </w:r>
      <w:r w:rsidRPr="00E86A5F">
        <w:rPr>
          <w:rFonts w:ascii="Times New Roman" w:hAnsi="Times New Roman"/>
          <w:sz w:val="28"/>
          <w:szCs w:val="28"/>
        </w:rPr>
        <w:t>на ступени начального общего образования строится вокруг</w:t>
      </w:r>
      <w:r w:rsidRPr="00E86A5F">
        <w:rPr>
          <w:rFonts w:ascii="Times New Roman" w:hAnsi="Times New Roman"/>
          <w:b/>
          <w:bCs/>
          <w:sz w:val="28"/>
          <w:szCs w:val="28"/>
        </w:rPr>
        <w:t xml:space="preserve"> </w:t>
      </w:r>
      <w:r w:rsidRPr="00E86A5F">
        <w:rPr>
          <w:rFonts w:ascii="Times New Roman" w:hAnsi="Times New Roman"/>
          <w:sz w:val="28"/>
          <w:szCs w:val="28"/>
        </w:rPr>
        <w:t>оценки: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учителем и одноклассниками — и ориентации на образец поведения «хорошего ученика» как пример для подражания;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сформированности мотивации учебной деятельно</w:t>
      </w:r>
      <w:r>
        <w:rPr>
          <w:rFonts w:ascii="Times New Roman" w:hAnsi="Times New Roman"/>
          <w:sz w:val="28"/>
          <w:szCs w:val="28"/>
        </w:rPr>
        <w:t>сти, включая социальные, учебно-</w:t>
      </w:r>
      <w:r w:rsidRPr="00E86A5F">
        <w:rPr>
          <w:rFonts w:ascii="Times New Roman" w:hAnsi="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В планируемых результатах, описывающих эту группу, отсутствует блок «Выпускник научится». Это означает, что </w:t>
      </w:r>
      <w:r w:rsidRPr="00E86A5F">
        <w:rPr>
          <w:rFonts w:ascii="Times New Roman" w:hAnsi="Times New Roman"/>
          <w:b/>
          <w:bCs/>
          <w:i/>
          <w:iCs/>
          <w:sz w:val="28"/>
          <w:szCs w:val="28"/>
        </w:rPr>
        <w:t xml:space="preserve">личностные результаты выпускников на ступени начального общего образования </w:t>
      </w:r>
      <w:r w:rsidRPr="00E86A5F">
        <w:rPr>
          <w:rFonts w:ascii="Times New Roman" w:hAnsi="Times New Roman"/>
          <w:sz w:val="28"/>
          <w:szCs w:val="28"/>
        </w:rPr>
        <w:t xml:space="preserve">в полном соответствии с требованиями Стандарта </w:t>
      </w:r>
      <w:r w:rsidRPr="00E86A5F">
        <w:rPr>
          <w:rFonts w:ascii="Times New Roman" w:hAnsi="Times New Roman"/>
          <w:b/>
          <w:bCs/>
          <w:i/>
          <w:iCs/>
          <w:sz w:val="28"/>
          <w:szCs w:val="28"/>
        </w:rPr>
        <w:t>не подлежат итоговой оценке.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E86A5F">
        <w:rPr>
          <w:rFonts w:ascii="Times New Roman" w:hAnsi="Times New Roman"/>
          <w:i/>
          <w:iCs/>
          <w:sz w:val="28"/>
          <w:szCs w:val="28"/>
        </w:rPr>
        <w:t xml:space="preserve">внешних неперсонифицированных мониторинговых исследований, </w:t>
      </w:r>
      <w:r w:rsidRPr="00E86A5F">
        <w:rPr>
          <w:rFonts w:ascii="Times New Roman" w:hAnsi="Times New Roman"/>
          <w:sz w:val="28"/>
          <w:szCs w:val="28"/>
        </w:rPr>
        <w:t>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Предметом оценки в этом случае становится не прогресс личностного развития обучающегося, а </w:t>
      </w:r>
      <w:r w:rsidRPr="00E86A5F">
        <w:rPr>
          <w:rFonts w:ascii="Times New Roman" w:hAnsi="Times New Roman"/>
          <w:i/>
          <w:iCs/>
          <w:sz w:val="28"/>
          <w:szCs w:val="28"/>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E86A5F">
        <w:rPr>
          <w:rFonts w:ascii="Times New Roman" w:hAnsi="Times New Roman"/>
          <w:sz w:val="28"/>
          <w:szCs w:val="28"/>
        </w:rPr>
        <w:t>. Это принципиальный момент, отличающий оценку личностных результатов от оценки предметных и метапредметных результатов.</w:t>
      </w:r>
      <w:r>
        <w:rPr>
          <w:rFonts w:ascii="Times New Roman" w:hAnsi="Times New Roman"/>
          <w:sz w:val="28"/>
          <w:szCs w:val="28"/>
        </w:rPr>
        <w:t xml:space="preserve"> </w:t>
      </w:r>
      <w:r w:rsidRPr="00E86A5F">
        <w:rPr>
          <w:rFonts w:ascii="Times New Roman" w:hAnsi="Times New Roman"/>
          <w:sz w:val="28"/>
          <w:szCs w:val="28"/>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E86A5F">
        <w:rPr>
          <w:rFonts w:ascii="Times New Roman" w:hAnsi="Times New Roman"/>
          <w:b/>
          <w:bCs/>
          <w:sz w:val="28"/>
          <w:szCs w:val="28"/>
        </w:rPr>
        <w:t>в форме, не представляющей угрозы личности, психологической безопасности и эмоциональному статусу учащегося</w:t>
      </w:r>
      <w:r w:rsidRPr="00E86A5F">
        <w:rPr>
          <w:rFonts w:ascii="Times New Roman" w:hAnsi="Times New Roman"/>
          <w:b/>
          <w:bCs/>
          <w:i/>
          <w:iCs/>
          <w:sz w:val="28"/>
          <w:szCs w:val="28"/>
        </w:rPr>
        <w:t xml:space="preserve">. </w:t>
      </w:r>
      <w:r w:rsidRPr="00E86A5F">
        <w:rPr>
          <w:rFonts w:ascii="Times New Roman" w:hAnsi="Times New Roman"/>
          <w:sz w:val="28"/>
          <w:szCs w:val="28"/>
        </w:rPr>
        <w:t>Такая оценка направлена на решение задачи оптимизации личностного развития обучающихся и включает три основных компонента: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характеристику достижений и положительных качеств обучающегося;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w:t>
      </w:r>
      <w:r w:rsidRPr="00E86A5F">
        <w:rPr>
          <w:rFonts w:ascii="Times New Roman" w:hAnsi="Times New Roman"/>
          <w:sz w:val="28"/>
          <w:szCs w:val="28"/>
        </w:rPr>
        <w:lastRenderedPageBreak/>
        <w:t xml:space="preserve">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E86A5F">
        <w:rPr>
          <w:rFonts w:ascii="Times New Roman" w:hAnsi="Times New Roman"/>
          <w:i/>
          <w:iCs/>
          <w:sz w:val="28"/>
          <w:szCs w:val="28"/>
        </w:rPr>
        <w:t>возрастно-психологического консультирования</w:t>
      </w:r>
      <w:r w:rsidRPr="00E86A5F">
        <w:rPr>
          <w:rFonts w:ascii="Times New Roman" w:hAnsi="Times New Roman"/>
          <w:sz w:val="28"/>
          <w:szCs w:val="28"/>
        </w:rPr>
        <w:t>.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Оценка метапредметных результатов </w:t>
      </w:r>
      <w:r w:rsidRPr="00E86A5F">
        <w:rPr>
          <w:rFonts w:ascii="Times New Roman" w:hAnsi="Times New Roman"/>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«Чтение. Работа с текстом».</w:t>
      </w:r>
      <w:r w:rsidR="00275117">
        <w:rPr>
          <w:rFonts w:ascii="Times New Roman" w:hAnsi="Times New Roman"/>
          <w:sz w:val="28"/>
          <w:szCs w:val="28"/>
        </w:rPr>
        <w:t xml:space="preserve"> </w:t>
      </w:r>
      <w:r w:rsidRPr="00E86A5F">
        <w:rPr>
          <w:rFonts w:ascii="Times New Roman" w:hAnsi="Times New Roman"/>
          <w:sz w:val="28"/>
          <w:szCs w:val="28"/>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sz w:val="28"/>
          <w:szCs w:val="28"/>
        </w:rPr>
        <w:t xml:space="preserve">Основным </w:t>
      </w:r>
      <w:r w:rsidRPr="00E86A5F">
        <w:rPr>
          <w:rFonts w:ascii="Times New Roman" w:hAnsi="Times New Roman"/>
          <w:b/>
          <w:bCs/>
          <w:sz w:val="28"/>
          <w:szCs w:val="28"/>
        </w:rPr>
        <w:t xml:space="preserve">объектом оценки метапредметных результатов </w:t>
      </w:r>
      <w:r w:rsidRPr="00E86A5F">
        <w:rPr>
          <w:rFonts w:ascii="Times New Roman" w:hAnsi="Times New Roman"/>
          <w:sz w:val="28"/>
          <w:szCs w:val="28"/>
        </w:rPr>
        <w:t>служит сформированность у обучающегося указанных</w:t>
      </w:r>
      <w:r w:rsidRPr="00E86A5F">
        <w:rPr>
          <w:rFonts w:ascii="Times New Roman" w:hAnsi="Times New Roman"/>
          <w:b/>
          <w:bCs/>
          <w:sz w:val="28"/>
          <w:szCs w:val="28"/>
        </w:rPr>
        <w:t xml:space="preserve"> </w:t>
      </w:r>
      <w:r w:rsidRPr="00E86A5F">
        <w:rPr>
          <w:rFonts w:ascii="Times New Roman" w:hAnsi="Times New Roman"/>
          <w:sz w:val="28"/>
          <w:szCs w:val="28"/>
        </w:rPr>
        <w:t>выше регулятивных, коммуникативных и познавательных</w:t>
      </w:r>
      <w:r w:rsidRPr="00E86A5F">
        <w:rPr>
          <w:rFonts w:ascii="Times New Roman" w:hAnsi="Times New Roman"/>
          <w:b/>
          <w:bCs/>
          <w:sz w:val="28"/>
          <w:szCs w:val="28"/>
        </w:rPr>
        <w:t xml:space="preserve"> </w:t>
      </w:r>
      <w:r w:rsidRPr="00E86A5F">
        <w:rPr>
          <w:rFonts w:ascii="Times New Roman" w:hAnsi="Times New Roman"/>
          <w:sz w:val="28"/>
          <w:szCs w:val="28"/>
        </w:rPr>
        <w:t>универсальных действий, т. е. таких умственных действий</w:t>
      </w:r>
      <w:r w:rsidRPr="00E86A5F">
        <w:rPr>
          <w:rFonts w:ascii="Times New Roman" w:hAnsi="Times New Roman"/>
          <w:b/>
          <w:bCs/>
          <w:sz w:val="28"/>
          <w:szCs w:val="28"/>
        </w:rPr>
        <w:t xml:space="preserve"> </w:t>
      </w:r>
      <w:r w:rsidRPr="00E86A5F">
        <w:rPr>
          <w:rFonts w:ascii="Times New Roman" w:hAnsi="Times New Roman"/>
          <w:sz w:val="28"/>
          <w:szCs w:val="28"/>
        </w:rPr>
        <w:t>обучающихся, которые направлены на анализ своей познавательной деятельности и управление ею. К ним относятся: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sz w:val="28"/>
          <w:szCs w:val="28"/>
        </w:rPr>
        <w:t xml:space="preserve">Основное </w:t>
      </w:r>
      <w:r w:rsidRPr="00E86A5F">
        <w:rPr>
          <w:rFonts w:ascii="Times New Roman" w:hAnsi="Times New Roman"/>
          <w:b/>
          <w:bCs/>
          <w:sz w:val="28"/>
          <w:szCs w:val="28"/>
        </w:rPr>
        <w:t xml:space="preserve">содержание оценки метапредметных результатов </w:t>
      </w:r>
      <w:r w:rsidRPr="00E86A5F">
        <w:rPr>
          <w:rFonts w:ascii="Times New Roman" w:hAnsi="Times New Roman"/>
          <w:sz w:val="28"/>
          <w:szCs w:val="28"/>
        </w:rPr>
        <w:t>на ступени начального общего образования строится</w:t>
      </w:r>
      <w:r w:rsidRPr="00E86A5F">
        <w:rPr>
          <w:rFonts w:ascii="Times New Roman" w:hAnsi="Times New Roman"/>
          <w:b/>
          <w:bCs/>
          <w:sz w:val="28"/>
          <w:szCs w:val="28"/>
        </w:rPr>
        <w:t xml:space="preserve"> </w:t>
      </w:r>
      <w:r w:rsidRPr="00E86A5F">
        <w:rPr>
          <w:rFonts w:ascii="Times New Roman" w:hAnsi="Times New Roman"/>
          <w:sz w:val="28"/>
          <w:szCs w:val="28"/>
        </w:rPr>
        <w:t>вокруг умения учиться, т. е. той совокупности способов</w:t>
      </w:r>
      <w:r w:rsidRPr="00E86A5F">
        <w:rPr>
          <w:rFonts w:ascii="Times New Roman" w:hAnsi="Times New Roman"/>
          <w:b/>
          <w:bCs/>
          <w:sz w:val="28"/>
          <w:szCs w:val="28"/>
        </w:rPr>
        <w:t xml:space="preserve"> </w:t>
      </w:r>
      <w:r w:rsidRPr="00E86A5F">
        <w:rPr>
          <w:rFonts w:ascii="Times New Roman" w:hAnsi="Times New Roman"/>
          <w:sz w:val="28"/>
          <w:szCs w:val="28"/>
        </w:rPr>
        <w:t>действий, которая, собственно, и обеспечивает способность</w:t>
      </w:r>
      <w:r w:rsidRPr="00E86A5F">
        <w:rPr>
          <w:rFonts w:ascii="Times New Roman" w:hAnsi="Times New Roman"/>
          <w:b/>
          <w:bCs/>
          <w:sz w:val="28"/>
          <w:szCs w:val="28"/>
        </w:rPr>
        <w:t xml:space="preserve"> </w:t>
      </w:r>
      <w:r w:rsidRPr="00E86A5F">
        <w:rPr>
          <w:rFonts w:ascii="Times New Roman" w:hAnsi="Times New Roman"/>
          <w:sz w:val="28"/>
          <w:szCs w:val="28"/>
        </w:rPr>
        <w:t>обучающихся к самостоятельному усвоению новых знаний и</w:t>
      </w:r>
      <w:r w:rsidRPr="00E86A5F">
        <w:rPr>
          <w:rFonts w:ascii="Times New Roman" w:hAnsi="Times New Roman"/>
          <w:b/>
          <w:bCs/>
          <w:sz w:val="28"/>
          <w:szCs w:val="28"/>
        </w:rPr>
        <w:t xml:space="preserve"> </w:t>
      </w:r>
      <w:r w:rsidRPr="00E86A5F">
        <w:rPr>
          <w:rFonts w:ascii="Times New Roman" w:hAnsi="Times New Roman"/>
          <w:sz w:val="28"/>
          <w:szCs w:val="28"/>
        </w:rPr>
        <w:t>умений, включая организацию этого процесса.</w:t>
      </w:r>
      <w:r w:rsidRPr="00E86A5F">
        <w:rPr>
          <w:rFonts w:ascii="Times New Roman" w:hAnsi="Times New Roman"/>
          <w:b/>
          <w:bCs/>
          <w:sz w:val="28"/>
          <w:szCs w:val="28"/>
        </w:rPr>
        <w:t xml:space="preserve"> </w:t>
      </w:r>
      <w:r w:rsidRPr="00E86A5F">
        <w:rPr>
          <w:rFonts w:ascii="Times New Roman" w:hAnsi="Times New Roman"/>
          <w:sz w:val="28"/>
          <w:szCs w:val="28"/>
        </w:rPr>
        <w:t>Особенности оценки метапредметных результатов связаны</w:t>
      </w:r>
      <w:r w:rsidRPr="00E86A5F">
        <w:rPr>
          <w:rFonts w:ascii="Times New Roman" w:hAnsi="Times New Roman"/>
          <w:b/>
          <w:bCs/>
          <w:sz w:val="28"/>
          <w:szCs w:val="28"/>
        </w:rPr>
        <w:t xml:space="preserve"> </w:t>
      </w:r>
      <w:r w:rsidRPr="00E86A5F">
        <w:rPr>
          <w:rFonts w:ascii="Times New Roman" w:hAnsi="Times New Roman"/>
          <w:sz w:val="28"/>
          <w:szCs w:val="28"/>
        </w:rPr>
        <w:t>с природой универсальных учебных действий. В силу своей</w:t>
      </w:r>
      <w:r w:rsidRPr="00E86A5F">
        <w:rPr>
          <w:rFonts w:ascii="Times New Roman" w:hAnsi="Times New Roman"/>
          <w:b/>
          <w:bCs/>
          <w:sz w:val="28"/>
          <w:szCs w:val="28"/>
        </w:rPr>
        <w:t xml:space="preserve"> </w:t>
      </w:r>
      <w:r w:rsidRPr="00E86A5F">
        <w:rPr>
          <w:rFonts w:ascii="Times New Roman" w:hAnsi="Times New Roman"/>
          <w:sz w:val="28"/>
          <w:szCs w:val="28"/>
        </w:rPr>
        <w:t xml:space="preserve">природы, являясь, по сути, функционально </w:t>
      </w:r>
      <w:r w:rsidRPr="00E86A5F">
        <w:rPr>
          <w:rFonts w:ascii="Times New Roman" w:hAnsi="Times New Roman"/>
          <w:i/>
          <w:iCs/>
          <w:sz w:val="28"/>
          <w:szCs w:val="28"/>
        </w:rPr>
        <w:t xml:space="preserve">ориентировочными действиями, </w:t>
      </w:r>
      <w:r w:rsidRPr="00E86A5F">
        <w:rPr>
          <w:rFonts w:ascii="Times New Roman" w:hAnsi="Times New Roman"/>
          <w:sz w:val="28"/>
          <w:szCs w:val="28"/>
        </w:rPr>
        <w:t>метапредметные действия составляют психологическую основу и решающее условие успешности решения</w:t>
      </w:r>
      <w:r w:rsidRPr="00E86A5F">
        <w:rPr>
          <w:rFonts w:ascii="Times New Roman" w:hAnsi="Times New Roman"/>
          <w:b/>
          <w:bCs/>
          <w:sz w:val="28"/>
          <w:szCs w:val="28"/>
        </w:rPr>
        <w:t xml:space="preserve"> </w:t>
      </w:r>
      <w:r w:rsidRPr="00E86A5F">
        <w:rPr>
          <w:rFonts w:ascii="Times New Roman" w:hAnsi="Times New Roman"/>
          <w:sz w:val="28"/>
          <w:szCs w:val="28"/>
        </w:rPr>
        <w:t xml:space="preserve">обучающимися </w:t>
      </w:r>
      <w:r w:rsidRPr="00E86A5F">
        <w:rPr>
          <w:rFonts w:ascii="Times New Roman" w:hAnsi="Times New Roman"/>
          <w:sz w:val="28"/>
          <w:szCs w:val="28"/>
        </w:rPr>
        <w:lastRenderedPageBreak/>
        <w:t>предметных задач. Соответственно уровень</w:t>
      </w:r>
      <w:r w:rsidRPr="00E86A5F">
        <w:rPr>
          <w:rFonts w:ascii="Times New Roman" w:hAnsi="Times New Roman"/>
          <w:b/>
          <w:bCs/>
          <w:sz w:val="28"/>
          <w:szCs w:val="28"/>
        </w:rPr>
        <w:t xml:space="preserve"> </w:t>
      </w:r>
      <w:r w:rsidRPr="00E86A5F">
        <w:rPr>
          <w:rFonts w:ascii="Times New Roman" w:hAnsi="Times New Roman"/>
          <w:sz w:val="28"/>
          <w:szCs w:val="28"/>
        </w:rPr>
        <w:t>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w:t>
      </w:r>
      <w:r>
        <w:rPr>
          <w:rFonts w:ascii="Times New Roman" w:hAnsi="Times New Roman"/>
          <w:sz w:val="28"/>
          <w:szCs w:val="28"/>
        </w:rPr>
        <w:t xml:space="preserve"> </w:t>
      </w:r>
      <w:r w:rsidRPr="00E86A5F">
        <w:rPr>
          <w:rFonts w:ascii="Times New Roman" w:hAnsi="Times New Roman"/>
          <w:sz w:val="28"/>
          <w:szCs w:val="28"/>
        </w:rPr>
        <w:t>оценку уровня сформированности конкретного вида универсальных учебных действий. Во-вторых, достижение метапредметных результатов может рассматриваться как инструментальная основа (или как средство решения) и как условие успешно</w:t>
      </w:r>
      <w:r>
        <w:rPr>
          <w:rFonts w:ascii="Times New Roman" w:hAnsi="Times New Roman"/>
          <w:sz w:val="28"/>
          <w:szCs w:val="28"/>
        </w:rPr>
        <w:t>сти выполнения учебных и учебно-</w:t>
      </w:r>
      <w:r w:rsidRPr="00E86A5F">
        <w:rPr>
          <w:rFonts w:ascii="Times New Roman" w:hAnsi="Times New Roman"/>
          <w:sz w:val="28"/>
          <w:szCs w:val="28"/>
        </w:rPr>
        <w:t>практических задач средствами учебных предметов. Этот подход широко использован в примерах инструментария для итоговой оценки планируемых результатов по</w:t>
      </w:r>
      <w:r>
        <w:rPr>
          <w:rFonts w:ascii="Times New Roman" w:hAnsi="Times New Roman"/>
          <w:sz w:val="28"/>
          <w:szCs w:val="28"/>
        </w:rPr>
        <w:t xml:space="preserve"> </w:t>
      </w:r>
      <w:r w:rsidRPr="00E86A5F">
        <w:rPr>
          <w:rFonts w:ascii="Times New Roman" w:hAnsi="Times New Roman"/>
          <w:sz w:val="28"/>
          <w:szCs w:val="28"/>
        </w:rPr>
        <w:t>отдельным предметам, представленных в Приложении к данной Примерной основной образовательной программе. В зависимости от успешности выполнения проверочных задани</w:t>
      </w:r>
      <w:r>
        <w:rPr>
          <w:rFonts w:ascii="Times New Roman" w:hAnsi="Times New Roman"/>
          <w:sz w:val="28"/>
          <w:szCs w:val="28"/>
        </w:rPr>
        <w:t xml:space="preserve">й </w:t>
      </w:r>
      <w:r w:rsidRPr="00E86A5F">
        <w:rPr>
          <w:rFonts w:ascii="Times New Roman" w:hAnsi="Times New Roman"/>
          <w:sz w:val="28"/>
          <w:szCs w:val="28"/>
        </w:rPr>
        <w:t>по математике, русскому языку ,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w:t>
      </w:r>
      <w:r>
        <w:rPr>
          <w:rFonts w:ascii="Times New Roman" w:hAnsi="Times New Roman"/>
          <w:sz w:val="28"/>
          <w:szCs w:val="28"/>
        </w:rPr>
        <w:t xml:space="preserve"> </w:t>
      </w:r>
      <w:r w:rsidRPr="00E86A5F">
        <w:rPr>
          <w:rFonts w:ascii="Times New Roman" w:hAnsi="Times New Roman"/>
          <w:sz w:val="28"/>
          <w:szCs w:val="28"/>
        </w:rPr>
        <w:t>результат, позволяют оценить сформированность коммуникативных учебных действий.</w:t>
      </w:r>
      <w:r>
        <w:rPr>
          <w:rFonts w:ascii="Times New Roman" w:hAnsi="Times New Roman"/>
          <w:sz w:val="28"/>
          <w:szCs w:val="28"/>
        </w:rPr>
        <w:t xml:space="preserve"> </w:t>
      </w:r>
      <w:r w:rsidRPr="00E86A5F">
        <w:rPr>
          <w:rFonts w:ascii="Times New Roman" w:hAnsi="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D2892" w:rsidRPr="00E86A5F" w:rsidRDefault="000F1F3D" w:rsidP="007D2892">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7D2892" w:rsidRPr="00E86A5F">
        <w:rPr>
          <w:rFonts w:ascii="Times New Roman" w:hAnsi="Times New Roman"/>
          <w:sz w:val="28"/>
          <w:szCs w:val="28"/>
        </w:rPr>
        <w:t xml:space="preserve">Преимуществом двух последних способов оценки является то, что предметом </w:t>
      </w:r>
      <w:r>
        <w:rPr>
          <w:rFonts w:ascii="Times New Roman" w:hAnsi="Times New Roman"/>
          <w:sz w:val="28"/>
          <w:szCs w:val="28"/>
        </w:rPr>
        <w:t xml:space="preserve">   </w:t>
      </w:r>
      <w:r w:rsidR="007D2892" w:rsidRPr="00E86A5F">
        <w:rPr>
          <w:rFonts w:ascii="Times New Roman" w:hAnsi="Times New Roman"/>
          <w:sz w:val="28"/>
          <w:szCs w:val="28"/>
        </w:rPr>
        <w:t xml:space="preserve">измерения становится уровень </w:t>
      </w:r>
      <w:r w:rsidR="007D2892" w:rsidRPr="00E86A5F">
        <w:rPr>
          <w:rFonts w:ascii="Times New Roman" w:hAnsi="Times New Roman"/>
          <w:i/>
          <w:iCs/>
          <w:sz w:val="28"/>
          <w:szCs w:val="28"/>
        </w:rPr>
        <w:t xml:space="preserve">присвоения </w:t>
      </w:r>
      <w:r w:rsidR="007D2892" w:rsidRPr="00E86A5F">
        <w:rPr>
          <w:rFonts w:ascii="Times New Roman" w:hAnsi="Times New Roman"/>
          <w:sz w:val="28"/>
          <w:szCs w:val="28"/>
        </w:rPr>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007D2892" w:rsidRPr="00E86A5F">
        <w:rPr>
          <w:rFonts w:ascii="Times New Roman" w:hAnsi="Times New Roman"/>
          <w:i/>
          <w:iCs/>
          <w:sz w:val="28"/>
          <w:szCs w:val="28"/>
        </w:rPr>
        <w:t xml:space="preserve">операции, выступая средством, а не целью </w:t>
      </w:r>
      <w:r w:rsidR="007D2892" w:rsidRPr="00E86A5F">
        <w:rPr>
          <w:rFonts w:ascii="Times New Roman" w:hAnsi="Times New Roman"/>
          <w:sz w:val="28"/>
          <w:szCs w:val="28"/>
        </w:rPr>
        <w:t>активности ребёнка.</w:t>
      </w:r>
    </w:p>
    <w:p w:rsidR="007D2892" w:rsidRPr="00E86A5F" w:rsidRDefault="007D2892" w:rsidP="007D2892">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sz w:val="28"/>
          <w:szCs w:val="28"/>
        </w:rPr>
        <w:t xml:space="preserve">Таким образом, </w:t>
      </w:r>
      <w:r w:rsidRPr="00E86A5F">
        <w:rPr>
          <w:rFonts w:ascii="Times New Roman" w:hAnsi="Times New Roman"/>
          <w:b/>
          <w:bCs/>
          <w:i/>
          <w:iCs/>
          <w:sz w:val="28"/>
          <w:szCs w:val="28"/>
        </w:rPr>
        <w:t>оценка метапредметных результатов может проводиться в ходе различных процедур</w:t>
      </w:r>
      <w:r w:rsidRPr="00E86A5F">
        <w:rPr>
          <w:rFonts w:ascii="Times New Roman" w:hAnsi="Times New Roman"/>
          <w:sz w:val="28"/>
          <w:szCs w:val="28"/>
        </w:rPr>
        <w:t>. Например, в итоговые проверочные работы по предметам или в</w:t>
      </w:r>
      <w:r w:rsidRPr="00E86A5F">
        <w:rPr>
          <w:rFonts w:ascii="Times New Roman" w:hAnsi="Times New Roman"/>
          <w:b/>
          <w:bCs/>
          <w:i/>
          <w:iCs/>
          <w:sz w:val="28"/>
          <w:szCs w:val="28"/>
        </w:rPr>
        <w:t xml:space="preserve"> </w:t>
      </w:r>
      <w:r w:rsidRPr="00E86A5F">
        <w:rPr>
          <w:rFonts w:ascii="Times New Roman" w:hAnsi="Times New Roman"/>
          <w:sz w:val="28"/>
          <w:szCs w:val="28"/>
        </w:rPr>
        <w:t>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w:t>
      </w:r>
      <w:r w:rsidRPr="00E86A5F">
        <w:rPr>
          <w:rFonts w:ascii="Times New Roman" w:hAnsi="Times New Roman"/>
          <w:b/>
          <w:bCs/>
          <w:i/>
          <w:iCs/>
          <w:sz w:val="28"/>
          <w:szCs w:val="28"/>
        </w:rPr>
        <w:t xml:space="preserve"> </w:t>
      </w:r>
      <w:r w:rsidRPr="00E86A5F">
        <w:rPr>
          <w:rFonts w:ascii="Times New Roman" w:hAnsi="Times New Roman"/>
          <w:sz w:val="28"/>
          <w:szCs w:val="28"/>
        </w:rPr>
        <w:t>навыков работы с информацией, а также опосредованную</w:t>
      </w:r>
      <w:r w:rsidRPr="00E86A5F">
        <w:rPr>
          <w:rFonts w:ascii="Times New Roman" w:hAnsi="Times New Roman"/>
          <w:b/>
          <w:bCs/>
          <w:i/>
          <w:iCs/>
          <w:sz w:val="28"/>
          <w:szCs w:val="28"/>
        </w:rPr>
        <w:t xml:space="preserve"> </w:t>
      </w:r>
      <w:r w:rsidRPr="00E86A5F">
        <w:rPr>
          <w:rFonts w:ascii="Times New Roman" w:hAnsi="Times New Roman"/>
          <w:sz w:val="28"/>
          <w:szCs w:val="28"/>
        </w:rPr>
        <w:t>оценку сформированности ряда коммуникативных и регулятивных действий.</w:t>
      </w: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w:t>
      </w:r>
      <w:r>
        <w:rPr>
          <w:rFonts w:ascii="Times New Roman" w:hAnsi="Times New Roman"/>
          <w:sz w:val="28"/>
          <w:szCs w:val="28"/>
        </w:rPr>
        <w:t xml:space="preserve"> </w:t>
      </w:r>
      <w:r w:rsidRPr="00E86A5F">
        <w:rPr>
          <w:rFonts w:ascii="Times New Roman" w:hAnsi="Times New Roman"/>
          <w:sz w:val="28"/>
          <w:szCs w:val="28"/>
        </w:rPr>
        <w:t>которые трудно или нецелесообразно проверить в ходе стандартизированной итоговой проверочной работы. Например,</w:t>
      </w:r>
      <w:r>
        <w:rPr>
          <w:rFonts w:ascii="Times New Roman" w:hAnsi="Times New Roman"/>
          <w:sz w:val="28"/>
          <w:szCs w:val="28"/>
        </w:rPr>
        <w:t xml:space="preserve"> </w:t>
      </w:r>
      <w:r w:rsidRPr="00E86A5F">
        <w:rPr>
          <w:rFonts w:ascii="Times New Roman" w:hAnsi="Times New Roman"/>
          <w:sz w:val="28"/>
          <w:szCs w:val="28"/>
        </w:rPr>
        <w:t>именно в ходе внутренней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w:t>
      </w:r>
      <w:r w:rsidRPr="00E86A5F">
        <w:rPr>
          <w:rFonts w:ascii="Times New Roman" w:hAnsi="Times New Roman"/>
          <w:sz w:val="28"/>
          <w:szCs w:val="28"/>
        </w:rPr>
        <w:lastRenderedPageBreak/>
        <w:t>самостоятельности, уровень сотрудничества и ряд других), наиболее целесообразно проводить в форме неперсонифицированных процедур.</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Оценка предметных результатов </w:t>
      </w:r>
      <w:r w:rsidRPr="00E86A5F">
        <w:rPr>
          <w:rFonts w:ascii="Times New Roman" w:hAnsi="Times New Roman"/>
          <w:sz w:val="28"/>
          <w:szCs w:val="28"/>
        </w:rP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E86A5F">
        <w:rPr>
          <w:rFonts w:ascii="Times New Roman" w:hAnsi="Times New Roman"/>
          <w:i/>
          <w:iCs/>
          <w:sz w:val="28"/>
          <w:szCs w:val="28"/>
        </w:rPr>
        <w:t>систему основополагающих элементов научного знания</w:t>
      </w:r>
      <w:r w:rsidRPr="00E86A5F">
        <w:rPr>
          <w:rFonts w:ascii="Times New Roman" w:hAnsi="Times New Roman"/>
          <w:sz w:val="28"/>
          <w:szCs w:val="28"/>
        </w:rPr>
        <w:t xml:space="preserve">, которая выражается через учебный материал различных курсов (далее </w:t>
      </w:r>
      <w:r w:rsidRPr="00E86A5F">
        <w:rPr>
          <w:rFonts w:ascii="Times New Roman" w:hAnsi="Times New Roman"/>
          <w:i/>
          <w:iCs/>
          <w:sz w:val="28"/>
          <w:szCs w:val="28"/>
        </w:rPr>
        <w:t>— система предметных</w:t>
      </w:r>
      <w:r w:rsidRPr="00E86A5F">
        <w:rPr>
          <w:rFonts w:ascii="Times New Roman" w:hAnsi="Times New Roman"/>
          <w:sz w:val="28"/>
          <w:szCs w:val="28"/>
        </w:rPr>
        <w:t xml:space="preserve"> </w:t>
      </w:r>
      <w:r w:rsidRPr="00E86A5F">
        <w:rPr>
          <w:rFonts w:ascii="Times New Roman" w:hAnsi="Times New Roman"/>
          <w:i/>
          <w:iCs/>
          <w:sz w:val="28"/>
          <w:szCs w:val="28"/>
        </w:rPr>
        <w:t>знаний</w:t>
      </w:r>
      <w:r w:rsidRPr="00E86A5F">
        <w:rPr>
          <w:rFonts w:ascii="Times New Roman" w:hAnsi="Times New Roman"/>
          <w:sz w:val="28"/>
          <w:szCs w:val="28"/>
        </w:rPr>
        <w:t xml:space="preserve">), и, во-вторых, </w:t>
      </w:r>
      <w:r w:rsidRPr="00E86A5F">
        <w:rPr>
          <w:rFonts w:ascii="Times New Roman" w:hAnsi="Times New Roman"/>
          <w:i/>
          <w:iCs/>
          <w:sz w:val="28"/>
          <w:szCs w:val="28"/>
        </w:rPr>
        <w:t xml:space="preserve">систему формируемых действий </w:t>
      </w:r>
      <w:r w:rsidRPr="00E86A5F">
        <w:rPr>
          <w:rFonts w:ascii="Times New Roman" w:hAnsi="Times New Roman"/>
          <w:sz w:val="28"/>
          <w:szCs w:val="28"/>
        </w:rPr>
        <w:t>(да_</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лее </w:t>
      </w:r>
      <w:r w:rsidRPr="00E86A5F">
        <w:rPr>
          <w:rFonts w:ascii="Times New Roman" w:hAnsi="Times New Roman"/>
          <w:i/>
          <w:iCs/>
          <w:sz w:val="28"/>
          <w:szCs w:val="28"/>
        </w:rPr>
        <w:t>— система предметных действий</w:t>
      </w:r>
      <w:r w:rsidRPr="00E86A5F">
        <w:rPr>
          <w:rFonts w:ascii="Times New Roman" w:hAnsi="Times New Roman"/>
          <w:sz w:val="28"/>
          <w:szCs w:val="28"/>
        </w:rPr>
        <w:t>), которые преломляются через специфику предмета и направлены на применение знаний, их преобразование и получение нового знания.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i/>
          <w:iCs/>
          <w:sz w:val="28"/>
          <w:szCs w:val="28"/>
        </w:rPr>
        <w:t xml:space="preserve">Система предметных знаний </w:t>
      </w:r>
      <w:r w:rsidRPr="00E86A5F">
        <w:rPr>
          <w:rFonts w:ascii="Times New Roman" w:hAnsi="Times New Roman"/>
          <w:sz w:val="28"/>
          <w:szCs w:val="28"/>
        </w:rPr>
        <w:t xml:space="preserve">— важнейшая составляющая предметных результатов. В ней можно выделить </w:t>
      </w:r>
      <w:r w:rsidRPr="00E86A5F">
        <w:rPr>
          <w:rFonts w:ascii="Times New Roman" w:hAnsi="Times New Roman"/>
          <w:i/>
          <w:iCs/>
          <w:sz w:val="28"/>
          <w:szCs w:val="28"/>
        </w:rPr>
        <w:t>опорные</w:t>
      </w:r>
      <w:r w:rsidRPr="00E86A5F">
        <w:rPr>
          <w:rFonts w:ascii="Times New Roman" w:hAnsi="Times New Roman"/>
          <w:sz w:val="28"/>
          <w:szCs w:val="28"/>
        </w:rPr>
        <w:t xml:space="preserve"> </w:t>
      </w:r>
      <w:r w:rsidRPr="00E86A5F">
        <w:rPr>
          <w:rFonts w:ascii="Times New Roman" w:hAnsi="Times New Roman"/>
          <w:i/>
          <w:iCs/>
          <w:sz w:val="28"/>
          <w:szCs w:val="28"/>
        </w:rPr>
        <w:t xml:space="preserve">знания </w:t>
      </w:r>
      <w:r w:rsidRPr="00E86A5F">
        <w:rPr>
          <w:rFonts w:ascii="Times New Roman" w:hAnsi="Times New Roman"/>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На начальной ступени обучения особое значение для продолжения образования имеет усвоение обучающимися </w:t>
      </w:r>
      <w:r w:rsidRPr="00E86A5F">
        <w:rPr>
          <w:rFonts w:ascii="Times New Roman" w:hAnsi="Times New Roman"/>
          <w:i/>
          <w:iCs/>
          <w:sz w:val="28"/>
          <w:szCs w:val="28"/>
        </w:rPr>
        <w:t>опорной системы знаний по русскому языку и математике.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действия, выполняемые обучающимися с предметным содержанием.</w:t>
      </w:r>
    </w:p>
    <w:p w:rsidR="007D2892" w:rsidRPr="00E86A5F" w:rsidRDefault="007D2892" w:rsidP="007D2892">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Действия с предметным содержанием (или предметные действия</w:t>
      </w:r>
      <w:r w:rsidRPr="00E86A5F">
        <w:rPr>
          <w:rFonts w:ascii="Times New Roman" w:hAnsi="Times New Roman"/>
          <w:sz w:val="28"/>
          <w:szCs w:val="28"/>
        </w:rPr>
        <w:t xml:space="preserve">) </w:t>
      </w:r>
      <w:r w:rsidRPr="00E86A5F">
        <w:rPr>
          <w:rFonts w:ascii="Times New Roman" w:hAnsi="Times New Roman"/>
          <w:i/>
          <w:iCs/>
          <w:sz w:val="28"/>
          <w:szCs w:val="28"/>
        </w:rPr>
        <w:t xml:space="preserve">— </w:t>
      </w:r>
      <w:r w:rsidRPr="00E86A5F">
        <w:rPr>
          <w:rFonts w:ascii="Times New Roman" w:hAnsi="Times New Roman"/>
          <w:sz w:val="28"/>
          <w:szCs w:val="28"/>
        </w:rPr>
        <w:t>вторая важная составляющая предметных</w:t>
      </w:r>
      <w:r w:rsidRPr="00E86A5F">
        <w:rPr>
          <w:rFonts w:ascii="Times New Roman" w:hAnsi="Times New Roman"/>
          <w:b/>
          <w:bCs/>
          <w:i/>
          <w:iCs/>
          <w:sz w:val="28"/>
          <w:szCs w:val="28"/>
        </w:rPr>
        <w:t xml:space="preserve"> </w:t>
      </w:r>
      <w:r w:rsidRPr="00E86A5F">
        <w:rPr>
          <w:rFonts w:ascii="Times New Roman" w:hAnsi="Times New Roman"/>
          <w:sz w:val="28"/>
          <w:szCs w:val="28"/>
        </w:rPr>
        <w:t>результатов. В основе многих предметных действий лежат те</w:t>
      </w:r>
      <w:r w:rsidRPr="00E86A5F">
        <w:rPr>
          <w:rFonts w:ascii="Times New Roman" w:hAnsi="Times New Roman"/>
          <w:b/>
          <w:bCs/>
          <w:i/>
          <w:iCs/>
          <w:sz w:val="28"/>
          <w:szCs w:val="28"/>
        </w:rPr>
        <w:t xml:space="preserve"> </w:t>
      </w:r>
      <w:r w:rsidRPr="00E86A5F">
        <w:rPr>
          <w:rFonts w:ascii="Times New Roman" w:hAnsi="Times New Roman"/>
          <w:sz w:val="28"/>
          <w:szCs w:val="28"/>
        </w:rPr>
        <w:t>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w:t>
      </w:r>
      <w:r w:rsidRPr="00E86A5F">
        <w:rPr>
          <w:rFonts w:ascii="Times New Roman" w:hAnsi="Times New Roman"/>
          <w:b/>
          <w:bCs/>
          <w:i/>
          <w:iCs/>
          <w:sz w:val="28"/>
          <w:szCs w:val="28"/>
        </w:rPr>
        <w:t xml:space="preserve"> </w:t>
      </w:r>
      <w:r w:rsidRPr="00E86A5F">
        <w:rPr>
          <w:rFonts w:ascii="Times New Roman" w:hAnsi="Times New Roman"/>
          <w:sz w:val="28"/>
          <w:szCs w:val="28"/>
        </w:rPr>
        <w:t>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w:t>
      </w:r>
      <w:r w:rsidRPr="00E86A5F">
        <w:rPr>
          <w:rFonts w:ascii="Times New Roman" w:hAnsi="Times New Roman"/>
          <w:b/>
          <w:bCs/>
          <w:i/>
          <w:iCs/>
          <w:sz w:val="28"/>
          <w:szCs w:val="28"/>
        </w:rPr>
        <w:t xml:space="preserve"> </w:t>
      </w:r>
      <w:r w:rsidRPr="00E86A5F">
        <w:rPr>
          <w:rFonts w:ascii="Times New Roman" w:hAnsi="Times New Roman"/>
          <w:sz w:val="28"/>
          <w:szCs w:val="28"/>
        </w:rPr>
        <w:t>действия выполняются с разными объектами, например: с</w:t>
      </w:r>
      <w:r w:rsidRPr="00E86A5F">
        <w:rPr>
          <w:rFonts w:ascii="Times New Roman" w:hAnsi="Times New Roman"/>
          <w:b/>
          <w:bCs/>
          <w:i/>
          <w:iCs/>
          <w:sz w:val="28"/>
          <w:szCs w:val="28"/>
        </w:rPr>
        <w:t xml:space="preserve"> </w:t>
      </w:r>
      <w:r w:rsidRPr="00E86A5F">
        <w:rPr>
          <w:rFonts w:ascii="Times New Roman" w:hAnsi="Times New Roman"/>
          <w:sz w:val="28"/>
          <w:szCs w:val="28"/>
        </w:rPr>
        <w:t xml:space="preserve">числами и математическими </w:t>
      </w:r>
      <w:r w:rsidRPr="00E86A5F">
        <w:rPr>
          <w:rFonts w:ascii="Times New Roman" w:hAnsi="Times New Roman"/>
          <w:sz w:val="28"/>
          <w:szCs w:val="28"/>
        </w:rPr>
        <w:lastRenderedPageBreak/>
        <w:t>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технологии в становление и формирование регулятивных учебных действий.</w:t>
      </w: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материлов, приёмы лепки, рисования, способы музыкальной исполнительской деятельности и др.).Формирование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E86A5F">
        <w:rPr>
          <w:rFonts w:ascii="Times New Roman" w:hAnsi="Times New Roman"/>
          <w:i/>
          <w:iCs/>
          <w:sz w:val="28"/>
          <w:szCs w:val="28"/>
        </w:rPr>
        <w:t>осознанному и произвольному их выполнению</w:t>
      </w:r>
      <w:r w:rsidRPr="00E86A5F">
        <w:rPr>
          <w:rFonts w:ascii="Times New Roman" w:hAnsi="Times New Roman"/>
          <w:sz w:val="28"/>
          <w:szCs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Поэтому </w:t>
      </w:r>
      <w:r w:rsidRPr="00E86A5F">
        <w:rPr>
          <w:rFonts w:ascii="Times New Roman" w:hAnsi="Times New Roman"/>
          <w:b/>
          <w:bCs/>
          <w:sz w:val="28"/>
          <w:szCs w:val="28"/>
        </w:rPr>
        <w:t xml:space="preserve">объектом оценки предметных результатов </w:t>
      </w:r>
      <w:r w:rsidRPr="00E86A5F">
        <w:rPr>
          <w:rFonts w:ascii="Times New Roman" w:hAnsi="Times New Roman"/>
          <w:sz w:val="28"/>
          <w:szCs w:val="28"/>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 При этом </w:t>
      </w:r>
      <w:r w:rsidRPr="00E86A5F">
        <w:rPr>
          <w:rFonts w:ascii="Times New Roman" w:hAnsi="Times New Roman"/>
          <w:i/>
          <w:iCs/>
          <w:sz w:val="28"/>
          <w:szCs w:val="28"/>
        </w:rPr>
        <w:t xml:space="preserve">итоговая оценка </w:t>
      </w:r>
      <w:r w:rsidRPr="00E86A5F">
        <w:rPr>
          <w:rFonts w:ascii="Times New Roman" w:hAnsi="Times New Roman"/>
          <w:sz w:val="28"/>
          <w:szCs w:val="28"/>
        </w:rPr>
        <w:t>ограничивается контролем успешности освоения действий, выполняемых обучающимися с</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 Оценка достижения этих предметных результатов ведётся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 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 На персонифицированную итоговую оценку на ступени начального общего образования, результаты которой используются при принятии реш</w:t>
      </w:r>
      <w:r>
        <w:rPr>
          <w:rFonts w:ascii="Times New Roman" w:hAnsi="Times New Roman"/>
          <w:sz w:val="28"/>
          <w:szCs w:val="28"/>
        </w:rPr>
        <w:t xml:space="preserve">ения о возможности или </w:t>
      </w:r>
      <w:r>
        <w:rPr>
          <w:rFonts w:ascii="Times New Roman" w:hAnsi="Times New Roman"/>
          <w:sz w:val="28"/>
          <w:szCs w:val="28"/>
        </w:rPr>
        <w:lastRenderedPageBreak/>
        <w:t>невозмож</w:t>
      </w:r>
      <w:r w:rsidRPr="00E86A5F">
        <w:rPr>
          <w:rFonts w:ascii="Times New Roman" w:hAnsi="Times New Roman"/>
          <w:sz w:val="28"/>
          <w:szCs w:val="28"/>
        </w:rPr>
        <w:t xml:space="preserve">ности продолжения обучения на следующей ступени общего образования, выносятся </w:t>
      </w:r>
      <w:r w:rsidRPr="00E86A5F">
        <w:rPr>
          <w:rFonts w:ascii="Times New Roman" w:hAnsi="Times New Roman"/>
          <w:i/>
          <w:iCs/>
          <w:sz w:val="28"/>
          <w:szCs w:val="28"/>
        </w:rPr>
        <w:t>только предметные и метапредметные результаты</w:t>
      </w:r>
      <w:r w:rsidRPr="00E86A5F">
        <w:rPr>
          <w:rFonts w:ascii="Times New Roman" w:hAnsi="Times New Roman"/>
          <w:sz w:val="28"/>
          <w:szCs w:val="28"/>
        </w:rPr>
        <w:t xml:space="preserve">, описанные в разделе «Выпускник научится» планируемых результатов начального образования. Предметом итоговой оценки является </w:t>
      </w:r>
      <w:r w:rsidRPr="00E86A5F">
        <w:rPr>
          <w:rFonts w:ascii="Times New Roman" w:hAnsi="Times New Roman"/>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86A5F">
        <w:rPr>
          <w:rFonts w:ascii="Times New Roman" w:hAnsi="Times New Roman"/>
          <w:sz w:val="28"/>
          <w:szCs w:val="28"/>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На начальной ступени общего образования особое значение для продолжения образования имеет усвоение обучающимися </w:t>
      </w:r>
      <w:r w:rsidRPr="00E86A5F">
        <w:rPr>
          <w:rFonts w:ascii="Times New Roman" w:hAnsi="Times New Roman"/>
          <w:i/>
          <w:iCs/>
          <w:sz w:val="28"/>
          <w:szCs w:val="28"/>
        </w:rPr>
        <w:t xml:space="preserve">опорной системы знаний по русскому, родному языкам и математике </w:t>
      </w:r>
      <w:r w:rsidRPr="00E86A5F">
        <w:rPr>
          <w:rFonts w:ascii="Times New Roman" w:hAnsi="Times New Roman"/>
          <w:sz w:val="28"/>
          <w:szCs w:val="28"/>
        </w:rPr>
        <w:t>и овладение следующими метапредметными действиями:</w:t>
      </w:r>
    </w:p>
    <w:p w:rsidR="007D2892" w:rsidRPr="00E86A5F" w:rsidRDefault="007D2892" w:rsidP="007D2892">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речевыми</w:t>
      </w:r>
      <w:r w:rsidRPr="00E86A5F">
        <w:rPr>
          <w:rFonts w:ascii="Times New Roman" w:hAnsi="Times New Roman"/>
          <w:sz w:val="28"/>
          <w:szCs w:val="28"/>
        </w:rPr>
        <w:t xml:space="preserve">, среди которых следует выделить </w:t>
      </w:r>
      <w:r w:rsidRPr="00E86A5F">
        <w:rPr>
          <w:rFonts w:ascii="Times New Roman" w:hAnsi="Times New Roman"/>
          <w:i/>
          <w:iCs/>
          <w:sz w:val="28"/>
          <w:szCs w:val="28"/>
        </w:rPr>
        <w:t>навыки осознанного чтения и работы с информацией</w:t>
      </w:r>
      <w:r w:rsidRPr="00E86A5F">
        <w:rPr>
          <w:rFonts w:ascii="Times New Roman" w:hAnsi="Times New Roman"/>
          <w:sz w:val="28"/>
          <w:szCs w:val="28"/>
        </w:rPr>
        <w:t>, а также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коммуникативными</w:t>
      </w:r>
      <w:r w:rsidRPr="00E86A5F">
        <w:rPr>
          <w:rFonts w:ascii="Times New Roman" w:hAnsi="Times New Roman"/>
          <w:sz w:val="28"/>
          <w:szCs w:val="28"/>
        </w:rPr>
        <w:t>, необходимыми для учебного сотрудничества с учителем и сверстниками.</w:t>
      </w:r>
      <w:r>
        <w:rPr>
          <w:rFonts w:ascii="Times New Roman" w:hAnsi="Times New Roman"/>
          <w:sz w:val="28"/>
          <w:szCs w:val="28"/>
        </w:rPr>
        <w:t xml:space="preserve"> </w:t>
      </w:r>
      <w:r w:rsidRPr="00E86A5F">
        <w:rPr>
          <w:rFonts w:ascii="Times New Roman" w:hAnsi="Times New Roman"/>
          <w:sz w:val="28"/>
          <w:szCs w:val="28"/>
        </w:rPr>
        <w:t>Ещё одна особенность предлагаемой системы оценки -</w:t>
      </w:r>
      <w:r w:rsidRPr="00E86A5F">
        <w:rPr>
          <w:rFonts w:ascii="Times New Roman" w:hAnsi="Times New Roman"/>
          <w:i/>
          <w:iCs/>
          <w:sz w:val="28"/>
          <w:szCs w:val="28"/>
        </w:rPr>
        <w:t xml:space="preserve">уровневый подход </w:t>
      </w:r>
      <w:r w:rsidRPr="00E86A5F">
        <w:rPr>
          <w:rFonts w:ascii="Times New Roman" w:hAnsi="Times New Roman"/>
          <w:sz w:val="28"/>
          <w:szCs w:val="28"/>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Реализация уровневого подхода </w:t>
      </w:r>
      <w:r w:rsidRPr="00E86A5F">
        <w:rPr>
          <w:rFonts w:ascii="Times New Roman" w:hAnsi="Times New Roman"/>
          <w:i/>
          <w:iCs/>
          <w:sz w:val="28"/>
          <w:szCs w:val="28"/>
        </w:rPr>
        <w:t xml:space="preserve">к разработке инструментария и представлению результатов </w:t>
      </w:r>
      <w:r w:rsidRPr="00E86A5F">
        <w:rPr>
          <w:rFonts w:ascii="Times New Roman" w:hAnsi="Times New Roman"/>
          <w:sz w:val="28"/>
          <w:szCs w:val="28"/>
        </w:rPr>
        <w:t>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D2892" w:rsidRPr="00E86A5F" w:rsidRDefault="000F6431" w:rsidP="007D2892">
      <w:p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b/>
          <w:bCs/>
          <w:sz w:val="28"/>
          <w:szCs w:val="28"/>
        </w:rPr>
        <w:t xml:space="preserve">    </w:t>
      </w:r>
      <w:r w:rsidR="007D2892" w:rsidRPr="00E86A5F">
        <w:rPr>
          <w:rFonts w:ascii="Times New Roman" w:hAnsi="Times New Roman"/>
          <w:b/>
          <w:bCs/>
          <w:sz w:val="28"/>
          <w:szCs w:val="28"/>
        </w:rPr>
        <w:t xml:space="preserve"> Организация накопительной системы оценки. Портфель достижений.</w:t>
      </w:r>
    </w:p>
    <w:p w:rsidR="007D2892" w:rsidRPr="00654858" w:rsidRDefault="007D2892" w:rsidP="007D2892">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xml:space="preserve">Оптимальным способом организации накопительной системы оценки является </w:t>
      </w:r>
      <w:r w:rsidRPr="00654858">
        <w:rPr>
          <w:rFonts w:ascii="Times New Roman" w:hAnsi="Times New Roman"/>
          <w:bCs/>
          <w:i/>
          <w:iCs/>
          <w:sz w:val="28"/>
          <w:szCs w:val="28"/>
        </w:rPr>
        <w:t xml:space="preserve">портфель достижений </w:t>
      </w:r>
      <w:r w:rsidRPr="00654858">
        <w:rPr>
          <w:rFonts w:ascii="Times New Roman" w:hAnsi="Times New Roman"/>
          <w:i/>
          <w:iCs/>
          <w:sz w:val="28"/>
          <w:szCs w:val="28"/>
        </w:rPr>
        <w:t>обучающегося</w:t>
      </w:r>
      <w:r w:rsidRPr="00654858">
        <w:rPr>
          <w:rFonts w:ascii="Times New Roman" w:hAnsi="Times New Roman"/>
          <w:sz w:val="28"/>
          <w:szCs w:val="28"/>
        </w:rPr>
        <w:t>,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поддерживать высокую учебную мотивацию обучающихся;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поощрять их активность и самостоятельность, расширять возможности обучения и самообучения;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развивать навыки рефлексивной и оценочной (в том числе самооценочной) деятельности обучающихся;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формировать умение учиться — ставить цели, планировать и организовывать собственную учебную деятельность.</w:t>
      </w:r>
      <w:r>
        <w:rPr>
          <w:rFonts w:ascii="Times New Roman" w:hAnsi="Times New Roman"/>
          <w:sz w:val="28"/>
          <w:szCs w:val="28"/>
        </w:rPr>
        <w:t xml:space="preserve"> </w:t>
      </w:r>
      <w:r w:rsidRPr="00E86A5F">
        <w:rPr>
          <w:rFonts w:ascii="Times New Roman" w:hAnsi="Times New Roman"/>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трудовой деятельности, протекающей как в рамках повседневной школьной практики, так и за её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включать следующие материалы:</w:t>
      </w:r>
    </w:p>
    <w:p w:rsidR="007D2892" w:rsidRPr="00E86A5F" w:rsidRDefault="000F6431" w:rsidP="007D2892">
      <w:pPr>
        <w:autoSpaceDE w:val="0"/>
        <w:autoSpaceDN w:val="0"/>
        <w:adjustRightInd w:val="0"/>
        <w:spacing w:after="0" w:line="240" w:lineRule="auto"/>
        <w:ind w:left="-426"/>
        <w:jc w:val="both"/>
        <w:rPr>
          <w:rFonts w:ascii="Times New Roman" w:hAnsi="Times New Roman"/>
          <w:b/>
          <w:bCs/>
          <w:i/>
          <w:iCs/>
          <w:sz w:val="28"/>
          <w:szCs w:val="28"/>
        </w:rPr>
      </w:pPr>
      <w:r>
        <w:rPr>
          <w:rFonts w:ascii="Times New Roman" w:hAnsi="Times New Roman"/>
          <w:b/>
          <w:bCs/>
          <w:i/>
          <w:iCs/>
          <w:sz w:val="28"/>
          <w:szCs w:val="28"/>
        </w:rPr>
        <w:t xml:space="preserve">   </w:t>
      </w:r>
      <w:r w:rsidR="007D2892" w:rsidRPr="00E86A5F">
        <w:rPr>
          <w:rFonts w:ascii="Times New Roman" w:hAnsi="Times New Roman"/>
          <w:b/>
          <w:bCs/>
          <w:i/>
          <w:iCs/>
          <w:sz w:val="28"/>
          <w:szCs w:val="28"/>
        </w:rPr>
        <w:t xml:space="preserve"> Выборки детских работ — формальных и творческих</w:t>
      </w:r>
      <w:r w:rsidR="007D2892" w:rsidRPr="00E86A5F">
        <w:rPr>
          <w:rFonts w:ascii="Times New Roman" w:hAnsi="Times New Roman"/>
          <w:sz w:val="28"/>
          <w:szCs w:val="28"/>
        </w:rPr>
        <w:t>, выполненных в ходе обязательных учебных занятий по</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всем изучаемым предметам, а также в ходе посещаемых обучающимися факультативных учебных занятий, реализуемых в</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рамках образовательной программы образовательного учреждения (как её общеобразовательной составляющей, так и</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 xml:space="preserve">программы дополнительного образования). Обязательной составляющей портфеля достижений являются материалы </w:t>
      </w:r>
      <w:r w:rsidR="007D2892" w:rsidRPr="00E86A5F">
        <w:rPr>
          <w:rFonts w:ascii="Times New Roman" w:hAnsi="Times New Roman"/>
          <w:i/>
          <w:iCs/>
          <w:sz w:val="28"/>
          <w:szCs w:val="28"/>
        </w:rPr>
        <w:t xml:space="preserve">стартовой диагностики, промежуточных </w:t>
      </w:r>
      <w:r w:rsidR="007D2892" w:rsidRPr="00E86A5F">
        <w:rPr>
          <w:rFonts w:ascii="Times New Roman" w:hAnsi="Times New Roman"/>
          <w:sz w:val="28"/>
          <w:szCs w:val="28"/>
        </w:rPr>
        <w:t xml:space="preserve">и </w:t>
      </w:r>
      <w:r w:rsidR="007D2892" w:rsidRPr="00E86A5F">
        <w:rPr>
          <w:rFonts w:ascii="Times New Roman" w:hAnsi="Times New Roman"/>
          <w:i/>
          <w:iCs/>
          <w:sz w:val="28"/>
          <w:szCs w:val="28"/>
        </w:rPr>
        <w:t xml:space="preserve">итоговых стандартизированных работ </w:t>
      </w:r>
      <w:r w:rsidR="007D2892" w:rsidRPr="00E86A5F">
        <w:rPr>
          <w:rFonts w:ascii="Times New Roman" w:hAnsi="Times New Roman"/>
          <w:sz w:val="28"/>
          <w:szCs w:val="28"/>
        </w:rPr>
        <w:t>по отдельным предметам. Остальные</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работы должны быть подобраны так, чтобы их совокупность</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демонстрировала нарастающие успешность, объём и глубину</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знаний, достижение более высоких уровней формируемых</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учебных действий. Примерами такого рода работ могут быть:</w:t>
      </w:r>
    </w:p>
    <w:p w:rsidR="007D2892" w:rsidRPr="00E86A5F" w:rsidRDefault="007D2892" w:rsidP="007D2892">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по русскому, языку  </w:t>
      </w:r>
      <w:r w:rsidRPr="00E86A5F">
        <w:rPr>
          <w:rFonts w:ascii="Times New Roman" w:hAnsi="Times New Roman"/>
          <w:sz w:val="28"/>
          <w:szCs w:val="28"/>
        </w:rPr>
        <w:t xml:space="preserve">и </w:t>
      </w:r>
      <w:r w:rsidRPr="00E86A5F">
        <w:rPr>
          <w:rFonts w:ascii="Times New Roman" w:hAnsi="Times New Roman"/>
          <w:i/>
          <w:iCs/>
          <w:sz w:val="28"/>
          <w:szCs w:val="28"/>
        </w:rPr>
        <w:t xml:space="preserve">литературному чтению, иностранному языку </w:t>
      </w:r>
      <w:r w:rsidRPr="00E86A5F">
        <w:rPr>
          <w:rFonts w:ascii="Times New Roman" w:hAnsi="Times New Roman"/>
          <w:sz w:val="28"/>
          <w:szCs w:val="28"/>
        </w:rPr>
        <w:t>— диктанты и изложения, сочинения на заданную тему, сочинения на произвольную тему,</w:t>
      </w:r>
      <w:r w:rsidRPr="00E86A5F">
        <w:rPr>
          <w:rFonts w:ascii="Times New Roman" w:hAnsi="Times New Roman"/>
          <w:i/>
          <w:iCs/>
          <w:sz w:val="28"/>
          <w:szCs w:val="28"/>
        </w:rPr>
        <w:t xml:space="preserve"> </w:t>
      </w:r>
      <w:r w:rsidRPr="00E86A5F">
        <w:rPr>
          <w:rFonts w:ascii="Times New Roman" w:hAnsi="Times New Roman"/>
          <w:sz w:val="28"/>
          <w:szCs w:val="28"/>
        </w:rPr>
        <w:t>аудиозаписи монологических и диалогических высказываний,</w:t>
      </w:r>
      <w:r w:rsidRPr="00E86A5F">
        <w:rPr>
          <w:rFonts w:ascii="Times New Roman" w:hAnsi="Times New Roman"/>
          <w:i/>
          <w:iCs/>
          <w:sz w:val="28"/>
          <w:szCs w:val="28"/>
        </w:rPr>
        <w:t xml:space="preserve"> </w:t>
      </w:r>
      <w:r w:rsidRPr="00E86A5F">
        <w:rPr>
          <w:rFonts w:ascii="Times New Roman" w:hAnsi="Times New Roman"/>
          <w:sz w:val="28"/>
          <w:szCs w:val="28"/>
        </w:rPr>
        <w:t>«дневники читателя», иллюстрированные «авторские» работы</w:t>
      </w:r>
      <w:r w:rsidRPr="00E86A5F">
        <w:rPr>
          <w:rFonts w:ascii="Times New Roman" w:hAnsi="Times New Roman"/>
          <w:i/>
          <w:iCs/>
          <w:sz w:val="28"/>
          <w:szCs w:val="28"/>
        </w:rPr>
        <w:t xml:space="preserve"> </w:t>
      </w:r>
      <w:r w:rsidRPr="00E86A5F">
        <w:rPr>
          <w:rFonts w:ascii="Times New Roman" w:hAnsi="Times New Roman"/>
          <w:sz w:val="28"/>
          <w:szCs w:val="28"/>
        </w:rPr>
        <w:t>детей, материалы их самоанализа и рефлексии и т. п.;</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по математике </w:t>
      </w:r>
      <w:r w:rsidRPr="00E86A5F">
        <w:rPr>
          <w:rFonts w:ascii="Times New Roman" w:hAnsi="Times New Roman"/>
          <w:sz w:val="28"/>
          <w:szCs w:val="28"/>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по окружающему миру </w:t>
      </w:r>
      <w:r w:rsidRPr="00E86A5F">
        <w:rPr>
          <w:rFonts w:ascii="Times New Roman" w:hAnsi="Times New Roman"/>
          <w:sz w:val="28"/>
          <w:szCs w:val="28"/>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по предметам эстетического цикла </w:t>
      </w:r>
      <w:r w:rsidRPr="00E86A5F">
        <w:rPr>
          <w:rFonts w:ascii="Times New Roman" w:hAnsi="Times New Roman"/>
          <w:sz w:val="28"/>
          <w:szCs w:val="28"/>
        </w:rPr>
        <w:t>— аудиозаписи, фото_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по технологии </w:t>
      </w:r>
      <w:r w:rsidRPr="00E86A5F">
        <w:rPr>
          <w:rFonts w:ascii="Times New Roman" w:hAnsi="Times New Roman"/>
          <w:sz w:val="28"/>
          <w:szCs w:val="28"/>
        </w:rPr>
        <w:t>— фото-и видеоизображения продуктов исполнительской деятельности, аудиозаписи монологических высказываний-описаний, продукты собственного творчества,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материалы самоанализа и рефлексии и т. п.;</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по физкультуре </w:t>
      </w:r>
      <w:r w:rsidRPr="00E86A5F">
        <w:rPr>
          <w:rFonts w:ascii="Times New Roman" w:hAnsi="Times New Roman"/>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комплексы физических упражнений, материалы самоанализа и рефлексии и т. п.</w:t>
      </w:r>
    </w:p>
    <w:p w:rsidR="007D2892" w:rsidRPr="00E86A5F" w:rsidRDefault="000F6431" w:rsidP="007D2892">
      <w:pPr>
        <w:autoSpaceDE w:val="0"/>
        <w:autoSpaceDN w:val="0"/>
        <w:adjustRightInd w:val="0"/>
        <w:spacing w:after="0" w:line="240" w:lineRule="auto"/>
        <w:ind w:left="-426"/>
        <w:jc w:val="both"/>
        <w:rPr>
          <w:rFonts w:ascii="Times New Roman" w:hAnsi="Times New Roman"/>
          <w:b/>
          <w:bCs/>
          <w:i/>
          <w:iCs/>
          <w:sz w:val="28"/>
          <w:szCs w:val="28"/>
        </w:rPr>
      </w:pPr>
      <w:r>
        <w:rPr>
          <w:rFonts w:ascii="Times New Roman" w:hAnsi="Times New Roman"/>
          <w:b/>
          <w:bCs/>
          <w:i/>
          <w:iCs/>
          <w:sz w:val="28"/>
          <w:szCs w:val="28"/>
        </w:rPr>
        <w:lastRenderedPageBreak/>
        <w:t xml:space="preserve">   </w:t>
      </w:r>
      <w:r w:rsidR="007D2892" w:rsidRPr="00E86A5F">
        <w:rPr>
          <w:rFonts w:ascii="Times New Roman" w:hAnsi="Times New Roman"/>
          <w:b/>
          <w:bCs/>
          <w:i/>
          <w:iCs/>
          <w:sz w:val="28"/>
          <w:szCs w:val="28"/>
        </w:rPr>
        <w:t xml:space="preserve"> Систематизированные материалы наблюдений </w:t>
      </w:r>
      <w:r w:rsidR="007D2892" w:rsidRPr="00E86A5F">
        <w:rPr>
          <w:rFonts w:ascii="Times New Roman" w:hAnsi="Times New Roman"/>
          <w:sz w:val="28"/>
          <w:szCs w:val="28"/>
        </w:rPr>
        <w:t>за процессом овладения универсальными учебными действиями, которые ведут учителя начальных классов (выступающие</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w:t>
      </w:r>
      <w:r w:rsidR="007D2892" w:rsidRPr="00E86A5F">
        <w:rPr>
          <w:rFonts w:ascii="Times New Roman" w:hAnsi="Times New Roman"/>
          <w:b/>
          <w:bCs/>
          <w:i/>
          <w:iCs/>
          <w:sz w:val="28"/>
          <w:szCs w:val="28"/>
        </w:rPr>
        <w:t xml:space="preserve"> </w:t>
      </w:r>
      <w:r w:rsidR="007D2892" w:rsidRPr="00E86A5F">
        <w:rPr>
          <w:rFonts w:ascii="Times New Roman" w:hAnsi="Times New Roman"/>
          <w:sz w:val="28"/>
          <w:szCs w:val="28"/>
        </w:rPr>
        <w:t>участники образовательного процесса.</w:t>
      </w:r>
    </w:p>
    <w:p w:rsidR="007D2892" w:rsidRPr="00E86A5F" w:rsidRDefault="007D2892" w:rsidP="007D2892">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 xml:space="preserve"> </w:t>
      </w:r>
      <w:r w:rsidR="000F6431">
        <w:rPr>
          <w:rFonts w:ascii="Times New Roman" w:hAnsi="Times New Roman"/>
          <w:b/>
          <w:bCs/>
          <w:i/>
          <w:iCs/>
          <w:sz w:val="28"/>
          <w:szCs w:val="28"/>
        </w:rPr>
        <w:t xml:space="preserve">  </w:t>
      </w:r>
      <w:r w:rsidRPr="00E86A5F">
        <w:rPr>
          <w:rFonts w:ascii="Times New Roman" w:hAnsi="Times New Roman"/>
          <w:b/>
          <w:bCs/>
          <w:i/>
          <w:iCs/>
          <w:sz w:val="28"/>
          <w:szCs w:val="28"/>
        </w:rPr>
        <w:t xml:space="preserve">Материалы, характеризующие достижения обучающихся во внеучебной </w:t>
      </w:r>
      <w:r w:rsidRPr="00E86A5F">
        <w:rPr>
          <w:rFonts w:ascii="Times New Roman" w:hAnsi="Times New Roman"/>
          <w:sz w:val="28"/>
          <w:szCs w:val="28"/>
        </w:rPr>
        <w:t xml:space="preserve">(школьной и внешкольной) </w:t>
      </w:r>
      <w:r w:rsidRPr="00E86A5F">
        <w:rPr>
          <w:rFonts w:ascii="Times New Roman" w:hAnsi="Times New Roman"/>
          <w:b/>
          <w:bCs/>
          <w:i/>
          <w:iCs/>
          <w:sz w:val="28"/>
          <w:szCs w:val="28"/>
        </w:rPr>
        <w:t>и досуговой деятельности</w:t>
      </w:r>
      <w:r w:rsidRPr="00E86A5F">
        <w:rPr>
          <w:rFonts w:ascii="Times New Roman" w:hAnsi="Times New Roman"/>
          <w:sz w:val="28"/>
          <w:szCs w:val="28"/>
        </w:rPr>
        <w:t>.</w:t>
      </w:r>
      <w:r w:rsidRPr="00E86A5F">
        <w:rPr>
          <w:rFonts w:ascii="Times New Roman" w:hAnsi="Times New Roman"/>
          <w:b/>
          <w:bCs/>
          <w:i/>
          <w:iCs/>
          <w:sz w:val="28"/>
          <w:szCs w:val="28"/>
        </w:rPr>
        <w:t xml:space="preserve"> </w:t>
      </w:r>
      <w:r w:rsidRPr="00E86A5F">
        <w:rPr>
          <w:rFonts w:ascii="Times New Roman" w:hAnsi="Times New Roman"/>
          <w:sz w:val="28"/>
          <w:szCs w:val="28"/>
        </w:rPr>
        <w:t>Анализ, интерпретация и оценка отдельных составляющих</w:t>
      </w:r>
      <w:r w:rsidRPr="00E86A5F">
        <w:rPr>
          <w:rFonts w:ascii="Times New Roman" w:hAnsi="Times New Roman"/>
          <w:b/>
          <w:bCs/>
          <w:i/>
          <w:iCs/>
          <w:sz w:val="28"/>
          <w:szCs w:val="28"/>
        </w:rPr>
        <w:t xml:space="preserve"> </w:t>
      </w:r>
      <w:r w:rsidRPr="00E86A5F">
        <w:rPr>
          <w:rFonts w:ascii="Times New Roman" w:hAnsi="Times New Roman"/>
          <w:sz w:val="28"/>
          <w:szCs w:val="28"/>
        </w:rPr>
        <w:t>и портфеля достижений в целом ведётся с позиций достижения планируемых результатов с учётом основных результатов</w:t>
      </w:r>
      <w:r w:rsidRPr="00E86A5F">
        <w:rPr>
          <w:rFonts w:ascii="Times New Roman" w:hAnsi="Times New Roman"/>
          <w:b/>
          <w:bCs/>
          <w:i/>
          <w:iCs/>
          <w:sz w:val="28"/>
          <w:szCs w:val="28"/>
        </w:rPr>
        <w:t xml:space="preserve"> </w:t>
      </w:r>
      <w:r w:rsidRPr="00E86A5F">
        <w:rPr>
          <w:rFonts w:ascii="Times New Roman" w:hAnsi="Times New Roman"/>
          <w:sz w:val="28"/>
          <w:szCs w:val="28"/>
        </w:rPr>
        <w:t>начального общего образования, устанавливаемых требованиями Стандарта.</w:t>
      </w:r>
      <w:r w:rsidRPr="00E86A5F">
        <w:rPr>
          <w:rFonts w:ascii="Times New Roman" w:hAnsi="Times New Roman"/>
          <w:b/>
          <w:bCs/>
          <w:i/>
          <w:iCs/>
          <w:sz w:val="28"/>
          <w:szCs w:val="28"/>
        </w:rPr>
        <w:t xml:space="preserve"> </w:t>
      </w:r>
      <w:r w:rsidRPr="00E86A5F">
        <w:rPr>
          <w:rFonts w:ascii="Times New Roman" w:hAnsi="Times New Roman"/>
          <w:sz w:val="28"/>
          <w:szCs w:val="28"/>
        </w:rPr>
        <w:t xml:space="preserve">Оценка как отдельных составляющих, так и портфеля достижений в целом ведётся на </w:t>
      </w:r>
      <w:r w:rsidRPr="00E86A5F">
        <w:rPr>
          <w:rFonts w:ascii="Times New Roman" w:hAnsi="Times New Roman"/>
          <w:i/>
          <w:iCs/>
          <w:sz w:val="28"/>
          <w:szCs w:val="28"/>
        </w:rPr>
        <w:t>критериальной основе</w:t>
      </w:r>
      <w:r w:rsidRPr="00E86A5F">
        <w:rPr>
          <w:rFonts w:ascii="Times New Roman" w:hAnsi="Times New Roman"/>
          <w:sz w:val="28"/>
          <w:szCs w:val="28"/>
        </w:rPr>
        <w:t>, поэтому</w:t>
      </w:r>
      <w:r w:rsidRPr="00E86A5F">
        <w:rPr>
          <w:rFonts w:ascii="Times New Roman" w:hAnsi="Times New Roman"/>
          <w:b/>
          <w:bCs/>
          <w:i/>
          <w:iCs/>
          <w:sz w:val="28"/>
          <w:szCs w:val="28"/>
        </w:rPr>
        <w:t xml:space="preserve"> </w:t>
      </w:r>
      <w:r w:rsidRPr="00E86A5F">
        <w:rPr>
          <w:rFonts w:ascii="Times New Roman" w:hAnsi="Times New Roman"/>
          <w:sz w:val="28"/>
          <w:szCs w:val="28"/>
        </w:rPr>
        <w:t>портфели достижений должны сопровождаться специальными</w:t>
      </w:r>
      <w:r w:rsidRPr="00E86A5F">
        <w:rPr>
          <w:rFonts w:ascii="Times New Roman" w:hAnsi="Times New Roman"/>
          <w:b/>
          <w:bCs/>
          <w:i/>
          <w:iCs/>
          <w:sz w:val="28"/>
          <w:szCs w:val="28"/>
        </w:rPr>
        <w:t xml:space="preserve"> </w:t>
      </w:r>
      <w:r w:rsidRPr="00E86A5F">
        <w:rPr>
          <w:rFonts w:ascii="Times New Roman" w:hAnsi="Times New Roman"/>
          <w:sz w:val="28"/>
          <w:szCs w:val="28"/>
        </w:rPr>
        <w:t>документами, в которых описаны состав портфеля достижений, критерии, на основе которых оцениваются отдельные</w:t>
      </w:r>
      <w:r w:rsidRPr="00E86A5F">
        <w:rPr>
          <w:rFonts w:ascii="Times New Roman" w:hAnsi="Times New Roman"/>
          <w:b/>
          <w:bCs/>
          <w:i/>
          <w:iCs/>
          <w:sz w:val="28"/>
          <w:szCs w:val="28"/>
        </w:rPr>
        <w:t xml:space="preserve"> </w:t>
      </w:r>
      <w:r w:rsidRPr="00E86A5F">
        <w:rPr>
          <w:rFonts w:ascii="Times New Roman" w:hAnsi="Times New Roman"/>
          <w:sz w:val="28"/>
          <w:szCs w:val="28"/>
        </w:rPr>
        <w:t>работы и вклад каждой работы в накопленную оценку выпускника. Критерии оценки отдельных составляющих портфеля</w:t>
      </w:r>
      <w:r w:rsidRPr="00E86A5F">
        <w:rPr>
          <w:rFonts w:ascii="Times New Roman" w:hAnsi="Times New Roman"/>
          <w:b/>
          <w:bCs/>
          <w:i/>
          <w:iCs/>
          <w:sz w:val="28"/>
          <w:szCs w:val="28"/>
        </w:rPr>
        <w:t xml:space="preserve"> </w:t>
      </w:r>
      <w:r w:rsidRPr="00E86A5F">
        <w:rPr>
          <w:rFonts w:ascii="Times New Roman" w:hAnsi="Times New Roman"/>
          <w:sz w:val="28"/>
          <w:szCs w:val="28"/>
        </w:rPr>
        <w:t>достижений могут полностью соответствовать рекомендуемым</w:t>
      </w:r>
      <w:r w:rsidRPr="00E86A5F">
        <w:rPr>
          <w:rFonts w:ascii="Times New Roman" w:hAnsi="Times New Roman"/>
          <w:b/>
          <w:bCs/>
          <w:i/>
          <w:iCs/>
          <w:sz w:val="28"/>
          <w:szCs w:val="28"/>
        </w:rPr>
        <w:t xml:space="preserve"> </w:t>
      </w:r>
      <w:r w:rsidRPr="00E86A5F">
        <w:rPr>
          <w:rFonts w:ascii="Times New Roman" w:hAnsi="Times New Roman"/>
          <w:sz w:val="28"/>
          <w:szCs w:val="28"/>
        </w:rPr>
        <w:t>или могут быть адаптированы учителем применительно к особенностям образовательной программы и контингента детей.</w:t>
      </w:r>
      <w:r w:rsidRPr="00E86A5F">
        <w:rPr>
          <w:rFonts w:ascii="Times New Roman" w:hAnsi="Times New Roman"/>
          <w:b/>
          <w:bCs/>
          <w:i/>
          <w:iCs/>
          <w:sz w:val="28"/>
          <w:szCs w:val="28"/>
        </w:rPr>
        <w:t xml:space="preserve"> </w:t>
      </w:r>
      <w:r w:rsidRPr="00E86A5F">
        <w:rPr>
          <w:rFonts w:ascii="Times New Roman" w:hAnsi="Times New Roman"/>
          <w:sz w:val="28"/>
          <w:szCs w:val="28"/>
        </w:rPr>
        <w:t>При адаптации критериев целесообразно соотносить их с</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возможность использования традиционной системы отметок по 5_балльной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По результатам накопленной оценки, которая формируется на основе материалов портфеля достижений, делаются выводы о:</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1) сформированности у обучающегося </w:t>
      </w:r>
      <w:r w:rsidRPr="00E86A5F">
        <w:rPr>
          <w:rFonts w:ascii="Times New Roman" w:hAnsi="Times New Roman"/>
          <w:i/>
          <w:iCs/>
          <w:sz w:val="28"/>
          <w:szCs w:val="28"/>
        </w:rPr>
        <w:t xml:space="preserve">универсальных </w:t>
      </w:r>
      <w:r w:rsidRPr="00E86A5F">
        <w:rPr>
          <w:rFonts w:ascii="Times New Roman" w:hAnsi="Times New Roman"/>
          <w:sz w:val="28"/>
          <w:szCs w:val="28"/>
        </w:rPr>
        <w:t xml:space="preserve">и </w:t>
      </w:r>
      <w:r w:rsidRPr="00E86A5F">
        <w:rPr>
          <w:rFonts w:ascii="Times New Roman" w:hAnsi="Times New Roman"/>
          <w:i/>
          <w:iCs/>
          <w:sz w:val="28"/>
          <w:szCs w:val="28"/>
        </w:rPr>
        <w:t>предметных способов действий</w:t>
      </w:r>
      <w:r w:rsidRPr="00E86A5F">
        <w:rPr>
          <w:rFonts w:ascii="Times New Roman" w:hAnsi="Times New Roman"/>
          <w:sz w:val="28"/>
          <w:szCs w:val="28"/>
        </w:rPr>
        <w:t xml:space="preserve">, а также </w:t>
      </w:r>
      <w:r w:rsidRPr="00E86A5F">
        <w:rPr>
          <w:rFonts w:ascii="Times New Roman" w:hAnsi="Times New Roman"/>
          <w:i/>
          <w:iCs/>
          <w:sz w:val="28"/>
          <w:szCs w:val="28"/>
        </w:rPr>
        <w:t>опорной системы</w:t>
      </w:r>
      <w:r w:rsidRPr="00E86A5F">
        <w:rPr>
          <w:rFonts w:ascii="Times New Roman" w:hAnsi="Times New Roman"/>
          <w:sz w:val="28"/>
          <w:szCs w:val="28"/>
        </w:rPr>
        <w:t xml:space="preserve"> </w:t>
      </w:r>
      <w:r w:rsidRPr="00E86A5F">
        <w:rPr>
          <w:rFonts w:ascii="Times New Roman" w:hAnsi="Times New Roman"/>
          <w:i/>
          <w:iCs/>
          <w:sz w:val="28"/>
          <w:szCs w:val="28"/>
        </w:rPr>
        <w:t>знаний</w:t>
      </w:r>
      <w:r w:rsidRPr="00E86A5F">
        <w:rPr>
          <w:rFonts w:ascii="Times New Roman" w:hAnsi="Times New Roman"/>
          <w:sz w:val="28"/>
          <w:szCs w:val="28"/>
        </w:rPr>
        <w:t>, обеспечивающих ему возможность продолжения образования на ступени основного общего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xml:space="preserve">2) сформированности основ </w:t>
      </w:r>
      <w:r w:rsidRPr="00E86A5F">
        <w:rPr>
          <w:rFonts w:ascii="Times New Roman" w:hAnsi="Times New Roman"/>
          <w:i/>
          <w:iCs/>
          <w:sz w:val="28"/>
          <w:szCs w:val="28"/>
        </w:rPr>
        <w:t xml:space="preserve">умения учиться, </w:t>
      </w:r>
      <w:r w:rsidRPr="00E86A5F">
        <w:rPr>
          <w:rFonts w:ascii="Times New Roman" w:hAnsi="Times New Roman"/>
          <w:sz w:val="28"/>
          <w:szCs w:val="28"/>
        </w:rPr>
        <w:t>понимаемой как способности к самоорганизации с цел</w:t>
      </w:r>
      <w:r>
        <w:rPr>
          <w:rFonts w:ascii="Times New Roman" w:hAnsi="Times New Roman"/>
          <w:sz w:val="28"/>
          <w:szCs w:val="28"/>
        </w:rPr>
        <w:t>ью постановки и решения учебно-познавательных и учебно-</w:t>
      </w:r>
      <w:r w:rsidRPr="00E86A5F">
        <w:rPr>
          <w:rFonts w:ascii="Times New Roman" w:hAnsi="Times New Roman"/>
          <w:sz w:val="28"/>
          <w:szCs w:val="28"/>
        </w:rPr>
        <w:t>практических задач;</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3) </w:t>
      </w:r>
      <w:r w:rsidRPr="00E86A5F">
        <w:rPr>
          <w:rFonts w:ascii="Times New Roman" w:hAnsi="Times New Roman"/>
          <w:i/>
          <w:iCs/>
          <w:sz w:val="28"/>
          <w:szCs w:val="28"/>
        </w:rPr>
        <w:t xml:space="preserve">индивидуальном прогрессе </w:t>
      </w:r>
      <w:r w:rsidRPr="00E86A5F">
        <w:rPr>
          <w:rFonts w:ascii="Times New Roman" w:hAnsi="Times New Roman"/>
          <w:sz w:val="28"/>
          <w:szCs w:val="28"/>
        </w:rPr>
        <w:t>в основных сферах развития личности — мотивационно-смысловой, познавательной, эмоциональной, волевой и саморегуляции.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направлениями будет разрабатываться в ходе введения планируемых результатов начального образования и системы оценки их достижения.</w:t>
      </w:r>
    </w:p>
    <w:p w:rsidR="007D2892" w:rsidRPr="00E86A5F" w:rsidRDefault="000F6431" w:rsidP="007D2892">
      <w:p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b/>
          <w:bCs/>
          <w:sz w:val="28"/>
          <w:szCs w:val="28"/>
        </w:rPr>
        <w:t xml:space="preserve">     </w:t>
      </w:r>
      <w:r w:rsidR="007D2892" w:rsidRPr="00E86A5F">
        <w:rPr>
          <w:rFonts w:ascii="Times New Roman" w:hAnsi="Times New Roman"/>
          <w:b/>
          <w:bCs/>
          <w:sz w:val="28"/>
          <w:szCs w:val="28"/>
        </w:rPr>
        <w:t xml:space="preserve"> Итоговая оценка выпускника и её использование при переходе от начального</w:t>
      </w:r>
      <w:r w:rsidR="007D2892">
        <w:rPr>
          <w:rFonts w:ascii="Times New Roman" w:hAnsi="Times New Roman"/>
          <w:b/>
          <w:bCs/>
          <w:sz w:val="28"/>
          <w:szCs w:val="28"/>
        </w:rPr>
        <w:t xml:space="preserve"> </w:t>
      </w:r>
      <w:r w:rsidR="007D2892" w:rsidRPr="00E86A5F">
        <w:rPr>
          <w:rFonts w:ascii="Times New Roman" w:hAnsi="Times New Roman"/>
          <w:b/>
          <w:bCs/>
          <w:sz w:val="28"/>
          <w:szCs w:val="28"/>
        </w:rPr>
        <w:t>к основному общему образованию</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Такой вывод делается, если в материалах накопительной </w:t>
      </w:r>
      <w:r>
        <w:rPr>
          <w:rFonts w:ascii="Times New Roman" w:hAnsi="Times New Roman"/>
          <w:sz w:val="28"/>
          <w:szCs w:val="28"/>
        </w:rPr>
        <w:t>с</w:t>
      </w:r>
      <w:r w:rsidRPr="00E86A5F">
        <w:rPr>
          <w:rFonts w:ascii="Times New Roman" w:hAnsi="Times New Roman"/>
          <w:sz w:val="28"/>
          <w:szCs w:val="28"/>
        </w:rPr>
        <w:t>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w:t>
      </w:r>
      <w:r>
        <w:rPr>
          <w:rFonts w:ascii="Times New Roman" w:hAnsi="Times New Roman"/>
          <w:sz w:val="28"/>
          <w:szCs w:val="28"/>
        </w:rPr>
        <w:t xml:space="preserve"> </w:t>
      </w:r>
      <w:r w:rsidRPr="00E86A5F">
        <w:rPr>
          <w:rFonts w:ascii="Times New Roman" w:hAnsi="Times New Roman"/>
          <w:sz w:val="28"/>
          <w:szCs w:val="28"/>
        </w:rPr>
        <w:t>а результаты выполнения итоговых работ свидетельствуют о правильном выполнении менее 50% заданий базового уровня.</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sz w:val="28"/>
          <w:szCs w:val="28"/>
        </w:rPr>
        <w:t xml:space="preserve">Решение об </w:t>
      </w:r>
      <w:r w:rsidRPr="00E86A5F">
        <w:rPr>
          <w:rFonts w:ascii="Times New Roman" w:hAnsi="Times New Roman"/>
          <w:b/>
          <w:bCs/>
          <w:sz w:val="28"/>
          <w:szCs w:val="28"/>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E86A5F">
        <w:rPr>
          <w:rFonts w:ascii="Times New Roman" w:hAnsi="Times New Roman"/>
          <w:sz w:val="28"/>
          <w:szCs w:val="28"/>
        </w:rPr>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r w:rsidRPr="00E86A5F">
        <w:rPr>
          <w:rFonts w:ascii="Times New Roman" w:hAnsi="Times New Roman"/>
          <w:b/>
          <w:bCs/>
          <w:sz w:val="28"/>
          <w:szCs w:val="28"/>
        </w:rPr>
        <w:t xml:space="preserve"> </w:t>
      </w:r>
      <w:r w:rsidRPr="00E86A5F">
        <w:rPr>
          <w:rFonts w:ascii="Times New Roman" w:hAnsi="Times New Roman"/>
          <w:sz w:val="28"/>
          <w:szCs w:val="28"/>
        </w:rPr>
        <w:t>Решение о переводе обучающегося на следующую ступень</w:t>
      </w:r>
      <w:r w:rsidRPr="00E86A5F">
        <w:rPr>
          <w:rFonts w:ascii="Times New Roman" w:hAnsi="Times New Roman"/>
          <w:b/>
          <w:bCs/>
          <w:sz w:val="28"/>
          <w:szCs w:val="28"/>
        </w:rPr>
        <w:t xml:space="preserve"> </w:t>
      </w:r>
      <w:r w:rsidRPr="00E86A5F">
        <w:rPr>
          <w:rFonts w:ascii="Times New Roman" w:hAnsi="Times New Roman"/>
          <w:sz w:val="28"/>
          <w:szCs w:val="28"/>
        </w:rPr>
        <w:t xml:space="preserve">общего образования принимается одновременно с рассмотрением и утверждением </w:t>
      </w:r>
      <w:r w:rsidRPr="00E86A5F">
        <w:rPr>
          <w:rFonts w:ascii="Times New Roman" w:hAnsi="Times New Roman"/>
          <w:b/>
          <w:bCs/>
          <w:sz w:val="28"/>
          <w:szCs w:val="28"/>
        </w:rPr>
        <w:t xml:space="preserve">характеристики выпускника, </w:t>
      </w:r>
      <w:r w:rsidRPr="00E86A5F">
        <w:rPr>
          <w:rFonts w:ascii="Times New Roman" w:hAnsi="Times New Roman"/>
          <w:sz w:val="28"/>
          <w:szCs w:val="28"/>
        </w:rPr>
        <w:t>в которой: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отмечаются образовательные достижения и положительные качества выпускника;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даются психолого-педагогические рекомендации, призванные обеспечить успешную реализацию намеченных задач на следующей ступени обучения.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Образовательные учреждения информируют органы управления в установленной регламентом форме: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 результатах выполнения итоговых работ по русскому, математике и итоговой комплексной работы на межпредметной основе;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 xml:space="preserve">Оценка результатов деятельности федеральной, региональных и муниципальных систем образования </w:t>
      </w:r>
      <w:r w:rsidRPr="00E86A5F">
        <w:rPr>
          <w:rFonts w:ascii="Times New Roman" w:hAnsi="Times New Roman"/>
          <w:sz w:val="28"/>
          <w:szCs w:val="28"/>
        </w:rPr>
        <w:t>проводится на основе мониторинга образовательных достижений выпускников с учётом условий деятельности образовательных</w:t>
      </w:r>
      <w:r w:rsidRPr="00E86A5F">
        <w:rPr>
          <w:rFonts w:ascii="Times New Roman" w:hAnsi="Times New Roman"/>
          <w:b/>
          <w:bCs/>
          <w:sz w:val="28"/>
          <w:szCs w:val="28"/>
        </w:rPr>
        <w:t xml:space="preserve"> </w:t>
      </w:r>
      <w:r w:rsidRPr="00E86A5F">
        <w:rPr>
          <w:rFonts w:ascii="Times New Roman" w:hAnsi="Times New Roman"/>
          <w:sz w:val="28"/>
          <w:szCs w:val="28"/>
        </w:rPr>
        <w:t>систем.</w:t>
      </w:r>
      <w:r w:rsidRPr="00E86A5F">
        <w:rPr>
          <w:rFonts w:ascii="Times New Roman" w:hAnsi="Times New Roman"/>
          <w:b/>
          <w:bCs/>
          <w:sz w:val="28"/>
          <w:szCs w:val="28"/>
        </w:rPr>
        <w:t xml:space="preserve"> </w:t>
      </w:r>
      <w:r w:rsidRPr="00E86A5F">
        <w:rPr>
          <w:rFonts w:ascii="Times New Roman" w:hAnsi="Times New Roman"/>
          <w:sz w:val="28"/>
          <w:szCs w:val="28"/>
        </w:rPr>
        <w:t>В случае если для проведения итоговых работ используется единый, централизованно разработанный инструментарий,</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наиболее целесообразной формой является </w:t>
      </w:r>
      <w:r w:rsidRPr="00E86A5F">
        <w:rPr>
          <w:rFonts w:ascii="Times New Roman" w:hAnsi="Times New Roman"/>
          <w:b/>
          <w:bCs/>
          <w:i/>
          <w:iCs/>
          <w:sz w:val="28"/>
          <w:szCs w:val="28"/>
        </w:rPr>
        <w:t>регулярный мониторинг результатов выполнения трёх итоговых работ</w:t>
      </w:r>
      <w:r w:rsidRPr="00E86A5F">
        <w:rPr>
          <w:rFonts w:ascii="Times New Roman" w:hAnsi="Times New Roman"/>
          <w:sz w:val="28"/>
          <w:szCs w:val="28"/>
        </w:rPr>
        <w:t>: по русскому, родному языку, математике и итоговой комплексной работы на межпредметной основе. 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 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 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7D2892" w:rsidRPr="00E86A5F" w:rsidRDefault="007D2892" w:rsidP="007D2892">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 xml:space="preserve">Оценка результатов деятельности образовательных учреждений начального образования </w:t>
      </w:r>
      <w:r w:rsidRPr="00E86A5F">
        <w:rPr>
          <w:rFonts w:ascii="Times New Roman" w:hAnsi="Times New Roman"/>
          <w:sz w:val="28"/>
          <w:szCs w:val="28"/>
        </w:rPr>
        <w:t>осуществляется в ходе их аккредитации, а также в рамках аттестации работников</w:t>
      </w:r>
      <w:r w:rsidRPr="00E86A5F">
        <w:rPr>
          <w:rFonts w:ascii="Times New Roman" w:hAnsi="Times New Roman"/>
          <w:b/>
          <w:bCs/>
          <w:sz w:val="28"/>
          <w:szCs w:val="28"/>
        </w:rPr>
        <w:t xml:space="preserve"> </w:t>
      </w:r>
      <w:r w:rsidRPr="00E86A5F">
        <w:rPr>
          <w:rFonts w:ascii="Times New Roman" w:hAnsi="Times New Roman"/>
          <w:sz w:val="28"/>
          <w:szCs w:val="28"/>
        </w:rPr>
        <w:t>образования. Она проводится на основе результатов итоговой</w:t>
      </w:r>
      <w:r w:rsidRPr="00E86A5F">
        <w:rPr>
          <w:rFonts w:ascii="Times New Roman" w:hAnsi="Times New Roman"/>
          <w:b/>
          <w:bCs/>
          <w:sz w:val="28"/>
          <w:szCs w:val="28"/>
        </w:rPr>
        <w:t xml:space="preserve"> </w:t>
      </w:r>
      <w:r w:rsidRPr="00E86A5F">
        <w:rPr>
          <w:rFonts w:ascii="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 с учётом:</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результатов мониторинговых исследований разного уровня (федерального, регионального, муниципального);</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условий реализации основной образовательной программы начального общего образования;</w:t>
      </w:r>
    </w:p>
    <w:p w:rsidR="007D2892" w:rsidRPr="00E86A5F" w:rsidRDefault="007D2892" w:rsidP="007D2892">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особенностей контингента обучающихся. Предметом оценки в ходе данных процедур является также </w:t>
      </w:r>
      <w:r w:rsidRPr="00E86A5F">
        <w:rPr>
          <w:rFonts w:ascii="Times New Roman" w:hAnsi="Times New Roman"/>
          <w:i/>
          <w:iCs/>
          <w:sz w:val="28"/>
          <w:szCs w:val="28"/>
        </w:rPr>
        <w:t xml:space="preserve">внутренняя оценочная деятельность </w:t>
      </w:r>
      <w:r w:rsidRPr="00E86A5F">
        <w:rPr>
          <w:rFonts w:ascii="Times New Roman" w:hAnsi="Times New Roman"/>
          <w:sz w:val="28"/>
          <w:szCs w:val="28"/>
        </w:rPr>
        <w:t xml:space="preserve">образовательных учреждений и </w:t>
      </w:r>
      <w:r w:rsidRPr="00E86A5F">
        <w:rPr>
          <w:rFonts w:ascii="Times New Roman" w:hAnsi="Times New Roman"/>
          <w:sz w:val="28"/>
          <w:szCs w:val="28"/>
        </w:rPr>
        <w:lastRenderedPageBreak/>
        <w:t>педагогов и, в частности, отслеживание динамики образовательных достижений выпускников начальной школы данного образовательного учреждения.</w:t>
      </w: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Pr="00E86A5F" w:rsidRDefault="007D2892" w:rsidP="007D2892">
      <w:pPr>
        <w:autoSpaceDE w:val="0"/>
        <w:autoSpaceDN w:val="0"/>
        <w:adjustRightInd w:val="0"/>
        <w:spacing w:after="0" w:line="240" w:lineRule="auto"/>
        <w:jc w:val="both"/>
        <w:rPr>
          <w:rFonts w:ascii="Times New Roman" w:hAnsi="Times New Roman"/>
          <w:sz w:val="28"/>
          <w:szCs w:val="28"/>
        </w:rPr>
      </w:pPr>
    </w:p>
    <w:p w:rsidR="007D2892" w:rsidRDefault="007D2892"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7D2892">
      <w:pPr>
        <w:autoSpaceDE w:val="0"/>
        <w:autoSpaceDN w:val="0"/>
        <w:adjustRightInd w:val="0"/>
        <w:spacing w:after="0" w:line="240" w:lineRule="auto"/>
        <w:jc w:val="both"/>
        <w:rPr>
          <w:rFonts w:ascii="Times New Roman" w:hAnsi="Times New Roman"/>
          <w:sz w:val="28"/>
          <w:szCs w:val="28"/>
        </w:rPr>
      </w:pPr>
    </w:p>
    <w:p w:rsidR="0048377C" w:rsidRDefault="0048377C" w:rsidP="00275117">
      <w:pPr>
        <w:autoSpaceDE w:val="0"/>
        <w:autoSpaceDN w:val="0"/>
        <w:adjustRightInd w:val="0"/>
        <w:spacing w:after="0" w:line="240" w:lineRule="auto"/>
        <w:ind w:left="-426"/>
        <w:jc w:val="center"/>
        <w:rPr>
          <w:rFonts w:ascii="Times New Roman" w:hAnsi="Times New Roman"/>
          <w:i/>
          <w:sz w:val="144"/>
          <w:szCs w:val="144"/>
        </w:rPr>
      </w:pPr>
    </w:p>
    <w:p w:rsidR="00E601A9" w:rsidRDefault="007D2892" w:rsidP="00275117">
      <w:pPr>
        <w:autoSpaceDE w:val="0"/>
        <w:autoSpaceDN w:val="0"/>
        <w:adjustRightInd w:val="0"/>
        <w:spacing w:after="0" w:line="240" w:lineRule="auto"/>
        <w:ind w:left="-426"/>
        <w:jc w:val="center"/>
        <w:rPr>
          <w:rFonts w:ascii="Times New Roman" w:hAnsi="Times New Roman"/>
          <w:i/>
          <w:sz w:val="144"/>
          <w:szCs w:val="144"/>
        </w:rPr>
      </w:pPr>
      <w:r w:rsidRPr="0048377C">
        <w:rPr>
          <w:rFonts w:ascii="Times New Roman" w:hAnsi="Times New Roman"/>
          <w:i/>
          <w:sz w:val="144"/>
          <w:szCs w:val="144"/>
        </w:rPr>
        <w:t xml:space="preserve">2 </w:t>
      </w:r>
    </w:p>
    <w:p w:rsidR="0048377C" w:rsidRPr="0048377C" w:rsidRDefault="007D2892" w:rsidP="00275117">
      <w:pPr>
        <w:autoSpaceDE w:val="0"/>
        <w:autoSpaceDN w:val="0"/>
        <w:adjustRightInd w:val="0"/>
        <w:spacing w:after="0" w:line="240" w:lineRule="auto"/>
        <w:ind w:left="-426"/>
        <w:jc w:val="center"/>
        <w:rPr>
          <w:rFonts w:ascii="Times New Roman" w:hAnsi="Times New Roman"/>
          <w:b/>
          <w:i/>
          <w:sz w:val="96"/>
          <w:szCs w:val="96"/>
        </w:rPr>
      </w:pPr>
      <w:r w:rsidRPr="0048377C">
        <w:rPr>
          <w:rFonts w:ascii="Times New Roman" w:hAnsi="Times New Roman"/>
          <w:b/>
          <w:i/>
          <w:sz w:val="96"/>
          <w:szCs w:val="96"/>
        </w:rPr>
        <w:t xml:space="preserve">СОДЕРЖАТЕЛЬНЫЙ </w:t>
      </w:r>
    </w:p>
    <w:p w:rsidR="007D2892" w:rsidRPr="0048377C" w:rsidRDefault="007D2892" w:rsidP="00275117">
      <w:pPr>
        <w:autoSpaceDE w:val="0"/>
        <w:autoSpaceDN w:val="0"/>
        <w:adjustRightInd w:val="0"/>
        <w:spacing w:after="0" w:line="240" w:lineRule="auto"/>
        <w:ind w:left="-426"/>
        <w:jc w:val="center"/>
        <w:rPr>
          <w:rFonts w:ascii="Times New Roman" w:hAnsi="Times New Roman"/>
          <w:i/>
          <w:sz w:val="144"/>
          <w:szCs w:val="144"/>
        </w:rPr>
      </w:pPr>
      <w:r w:rsidRPr="0048377C">
        <w:rPr>
          <w:rFonts w:ascii="Times New Roman" w:hAnsi="Times New Roman"/>
          <w:b/>
          <w:i/>
          <w:sz w:val="96"/>
          <w:szCs w:val="96"/>
        </w:rPr>
        <w:t>РАЗДЕЛ</w:t>
      </w:r>
    </w:p>
    <w:p w:rsidR="00654B24" w:rsidRDefault="00654B24" w:rsidP="00437484">
      <w:pPr>
        <w:autoSpaceDE w:val="0"/>
        <w:autoSpaceDN w:val="0"/>
        <w:adjustRightInd w:val="0"/>
        <w:spacing w:after="0" w:line="240" w:lineRule="auto"/>
        <w:ind w:left="644"/>
        <w:jc w:val="center"/>
        <w:rPr>
          <w:rFonts w:ascii="Times New Roman" w:hAnsi="Times New Roman"/>
          <w:b/>
          <w:bCs/>
          <w:sz w:val="72"/>
          <w:szCs w:val="72"/>
        </w:rPr>
      </w:pPr>
    </w:p>
    <w:p w:rsidR="00654B24" w:rsidRDefault="00654B24" w:rsidP="00437484">
      <w:pPr>
        <w:autoSpaceDE w:val="0"/>
        <w:autoSpaceDN w:val="0"/>
        <w:adjustRightInd w:val="0"/>
        <w:spacing w:after="0" w:line="240" w:lineRule="auto"/>
        <w:ind w:left="644"/>
        <w:jc w:val="center"/>
        <w:rPr>
          <w:rFonts w:ascii="Times New Roman" w:hAnsi="Times New Roman"/>
          <w:b/>
          <w:bCs/>
          <w:sz w:val="72"/>
          <w:szCs w:val="72"/>
        </w:rPr>
      </w:pPr>
    </w:p>
    <w:p w:rsidR="00654B24" w:rsidRDefault="00654B24" w:rsidP="00437484">
      <w:pPr>
        <w:autoSpaceDE w:val="0"/>
        <w:autoSpaceDN w:val="0"/>
        <w:adjustRightInd w:val="0"/>
        <w:spacing w:after="0" w:line="240" w:lineRule="auto"/>
        <w:ind w:left="644"/>
        <w:jc w:val="center"/>
        <w:rPr>
          <w:rFonts w:ascii="Times New Roman" w:hAnsi="Times New Roman"/>
          <w:b/>
          <w:bCs/>
          <w:sz w:val="72"/>
          <w:szCs w:val="72"/>
        </w:rPr>
      </w:pPr>
    </w:p>
    <w:p w:rsidR="00654B24" w:rsidRDefault="00654B24" w:rsidP="00437484">
      <w:pPr>
        <w:autoSpaceDE w:val="0"/>
        <w:autoSpaceDN w:val="0"/>
        <w:adjustRightInd w:val="0"/>
        <w:spacing w:after="0" w:line="240" w:lineRule="auto"/>
        <w:ind w:left="644"/>
        <w:jc w:val="center"/>
        <w:rPr>
          <w:rFonts w:ascii="Times New Roman" w:hAnsi="Times New Roman"/>
          <w:b/>
          <w:bCs/>
          <w:sz w:val="72"/>
          <w:szCs w:val="72"/>
        </w:rPr>
      </w:pPr>
    </w:p>
    <w:p w:rsidR="00654B24" w:rsidRDefault="00654B24" w:rsidP="00437484">
      <w:pPr>
        <w:autoSpaceDE w:val="0"/>
        <w:autoSpaceDN w:val="0"/>
        <w:adjustRightInd w:val="0"/>
        <w:spacing w:after="0" w:line="240" w:lineRule="auto"/>
        <w:ind w:left="644"/>
        <w:jc w:val="center"/>
        <w:rPr>
          <w:rFonts w:ascii="Times New Roman" w:hAnsi="Times New Roman"/>
          <w:b/>
          <w:bCs/>
          <w:sz w:val="72"/>
          <w:szCs w:val="72"/>
        </w:rPr>
      </w:pPr>
    </w:p>
    <w:p w:rsidR="00654B24" w:rsidRDefault="00654B24" w:rsidP="00437484">
      <w:pPr>
        <w:autoSpaceDE w:val="0"/>
        <w:autoSpaceDN w:val="0"/>
        <w:adjustRightInd w:val="0"/>
        <w:spacing w:after="0" w:line="240" w:lineRule="auto"/>
        <w:ind w:left="644"/>
        <w:jc w:val="center"/>
        <w:rPr>
          <w:rFonts w:ascii="Times New Roman" w:hAnsi="Times New Roman"/>
          <w:b/>
          <w:bCs/>
          <w:sz w:val="72"/>
          <w:szCs w:val="72"/>
        </w:rPr>
      </w:pPr>
    </w:p>
    <w:p w:rsidR="007D2892" w:rsidRDefault="007D2892" w:rsidP="00437484">
      <w:pPr>
        <w:autoSpaceDE w:val="0"/>
        <w:autoSpaceDN w:val="0"/>
        <w:adjustRightInd w:val="0"/>
        <w:spacing w:after="0" w:line="240" w:lineRule="auto"/>
        <w:ind w:left="644"/>
        <w:jc w:val="center"/>
        <w:rPr>
          <w:rFonts w:ascii="Times New Roman" w:hAnsi="Times New Roman"/>
          <w:b/>
          <w:bCs/>
          <w:sz w:val="72"/>
          <w:szCs w:val="72"/>
        </w:rPr>
      </w:pPr>
    </w:p>
    <w:p w:rsidR="007D2892" w:rsidRDefault="007D2892" w:rsidP="00437484">
      <w:pPr>
        <w:autoSpaceDE w:val="0"/>
        <w:autoSpaceDN w:val="0"/>
        <w:adjustRightInd w:val="0"/>
        <w:spacing w:after="0" w:line="240" w:lineRule="auto"/>
        <w:ind w:left="644"/>
        <w:jc w:val="center"/>
        <w:rPr>
          <w:rFonts w:ascii="Times New Roman" w:hAnsi="Times New Roman"/>
          <w:b/>
          <w:bCs/>
          <w:sz w:val="72"/>
          <w:szCs w:val="72"/>
        </w:rPr>
      </w:pPr>
    </w:p>
    <w:p w:rsidR="007D2892" w:rsidRDefault="007D2892" w:rsidP="00437484">
      <w:pPr>
        <w:autoSpaceDE w:val="0"/>
        <w:autoSpaceDN w:val="0"/>
        <w:adjustRightInd w:val="0"/>
        <w:spacing w:after="0" w:line="240" w:lineRule="auto"/>
        <w:ind w:left="644"/>
        <w:jc w:val="center"/>
        <w:rPr>
          <w:rFonts w:ascii="Times New Roman" w:hAnsi="Times New Roman"/>
          <w:b/>
          <w:bCs/>
          <w:sz w:val="72"/>
          <w:szCs w:val="72"/>
        </w:rPr>
      </w:pPr>
    </w:p>
    <w:p w:rsidR="005A3B7A" w:rsidRPr="00D65ED8" w:rsidRDefault="005A3B7A" w:rsidP="00275117">
      <w:pPr>
        <w:autoSpaceDE w:val="0"/>
        <w:autoSpaceDN w:val="0"/>
        <w:adjustRightInd w:val="0"/>
        <w:spacing w:after="0" w:line="240" w:lineRule="auto"/>
        <w:jc w:val="center"/>
        <w:rPr>
          <w:rFonts w:ascii="Times New Roman" w:hAnsi="Times New Roman"/>
          <w:b/>
          <w:bCs/>
          <w:sz w:val="72"/>
          <w:szCs w:val="72"/>
        </w:rPr>
      </w:pPr>
      <w:r w:rsidRPr="00D65ED8">
        <w:rPr>
          <w:rFonts w:ascii="Times New Roman" w:hAnsi="Times New Roman"/>
          <w:b/>
          <w:bCs/>
          <w:sz w:val="72"/>
          <w:szCs w:val="72"/>
        </w:rPr>
        <w:t>ПРОГРАММА ФОРМИРОВАНИЯ УНИВЕРСАЛЬНЫХ УЧЕБНЫХ ДЕЙСТВИЙ У ОБУЧАЮЩИХСЯ НА СТУПЕНИ НАЧАЛЬНОГО ОБЩЕГО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Программа формирования универсальных учебных действий на ступени начального общего образования (далее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w:t>
      </w:r>
      <w:r w:rsidRPr="00E86A5F">
        <w:rPr>
          <w:rFonts w:ascii="Times New Roman" w:hAnsi="Times New Roman"/>
          <w:sz w:val="28"/>
          <w:szCs w:val="28"/>
        </w:rPr>
        <w:lastRenderedPageBreak/>
        <w:t>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активными действиями самих учащихся. Качество усвоения знаний определяется многообразием и характером видов универсальных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Программа формирования универсальных учебных действий для начального общего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устанавливает ценностные ориентиры начального общего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определяет понятие, функции, состав и характеристики универсальных учебных действий в младшем школьном возрасте;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выявляет связь универсальных учебных действий с содержанием учебных предметов;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A3B7A" w:rsidRPr="00E86A5F" w:rsidRDefault="000F6431" w:rsidP="005A3B7A">
      <w:p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b/>
          <w:bCs/>
          <w:sz w:val="28"/>
          <w:szCs w:val="28"/>
        </w:rPr>
        <w:t xml:space="preserve">   </w:t>
      </w:r>
      <w:r w:rsidR="005A3B7A" w:rsidRPr="00E86A5F">
        <w:rPr>
          <w:rFonts w:ascii="Times New Roman" w:hAnsi="Times New Roman"/>
          <w:b/>
          <w:bCs/>
          <w:sz w:val="28"/>
          <w:szCs w:val="28"/>
        </w:rPr>
        <w:t xml:space="preserve"> Ценностные ориентиры начального общего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b/>
          <w:bCs/>
          <w:i/>
          <w:iCs/>
          <w:sz w:val="28"/>
          <w:szCs w:val="28"/>
        </w:rPr>
        <w:t xml:space="preserve">формирование основ гражданской идентичности личности </w:t>
      </w:r>
      <w:r w:rsidRPr="00E86A5F">
        <w:rPr>
          <w:rFonts w:ascii="Times New Roman" w:hAnsi="Times New Roman"/>
          <w:sz w:val="28"/>
          <w:szCs w:val="28"/>
        </w:rPr>
        <w:t>на базе:</w:t>
      </w:r>
    </w:p>
    <w:p w:rsidR="005A3B7A" w:rsidRPr="00484F97"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484F97">
        <w:rPr>
          <w:rFonts w:ascii="Times New Roman" w:hAnsi="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5A3B7A" w:rsidRPr="00484F97" w:rsidRDefault="005A3B7A" w:rsidP="005A3B7A">
      <w:pPr>
        <w:autoSpaceDE w:val="0"/>
        <w:autoSpaceDN w:val="0"/>
        <w:adjustRightInd w:val="0"/>
        <w:spacing w:after="0" w:line="240" w:lineRule="auto"/>
        <w:ind w:left="-426"/>
        <w:jc w:val="both"/>
        <w:rPr>
          <w:rFonts w:ascii="Times New Roman" w:hAnsi="Times New Roman"/>
          <w:sz w:val="28"/>
          <w:szCs w:val="28"/>
        </w:rPr>
      </w:pPr>
      <w:r w:rsidRPr="00484F97">
        <w:rPr>
          <w:rFonts w:ascii="Times New Roman" w:hAnsi="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b/>
          <w:bCs/>
          <w:i/>
          <w:iCs/>
          <w:sz w:val="28"/>
          <w:szCs w:val="28"/>
        </w:rPr>
        <w:t xml:space="preserve">формирование психологических условий развития общения, сотрудничества </w:t>
      </w:r>
      <w:r w:rsidRPr="00E86A5F">
        <w:rPr>
          <w:rFonts w:ascii="Times New Roman" w:hAnsi="Times New Roman"/>
          <w:sz w:val="28"/>
          <w:szCs w:val="28"/>
        </w:rPr>
        <w:t>на основе: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b/>
          <w:bCs/>
          <w:i/>
          <w:iCs/>
          <w:sz w:val="28"/>
          <w:szCs w:val="28"/>
        </w:rPr>
        <w:t xml:space="preserve">развитие ценностно-смысловой сферы личности </w:t>
      </w:r>
      <w:r w:rsidRPr="00E86A5F">
        <w:rPr>
          <w:rFonts w:ascii="Times New Roman" w:hAnsi="Times New Roman"/>
          <w:sz w:val="28"/>
          <w:szCs w:val="28"/>
        </w:rPr>
        <w:t>на основе общечеловеческих принципов нравственности и гуманизма: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принятия и уважения ценностей семьи и образовательного учреждения, коллектива и общества и стремления следовать им;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ориентации в нравственном содержании и смысле, как собственных поступков, так и поступков окружающих людей,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развития этических чувств (стыда, вины, совести) как регуляторов морального поведения;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формирования чувства прекрасного и эстетических чувств благодаря знакомству с мировой и отечественной художественной культурой;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b/>
          <w:bCs/>
          <w:i/>
          <w:iCs/>
          <w:sz w:val="28"/>
          <w:szCs w:val="28"/>
        </w:rPr>
        <w:t xml:space="preserve">развитие умения учиться </w:t>
      </w:r>
      <w:r w:rsidRPr="00E86A5F">
        <w:rPr>
          <w:rFonts w:ascii="Times New Roman" w:hAnsi="Times New Roman"/>
          <w:sz w:val="28"/>
          <w:szCs w:val="28"/>
        </w:rPr>
        <w:t>как первого шага к самообразованию и самовоспитанию, а именно: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умения учиться и способности к организации своей деятельности (планированию, контролю, оценке);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b/>
          <w:bCs/>
          <w:i/>
          <w:iCs/>
          <w:sz w:val="28"/>
          <w:szCs w:val="28"/>
        </w:rPr>
        <w:t xml:space="preserve">развитие самостоятельности, инициативы и ответственности личности </w:t>
      </w:r>
      <w:r w:rsidRPr="00E86A5F">
        <w:rPr>
          <w:rFonts w:ascii="Times New Roman" w:hAnsi="Times New Roman"/>
          <w:sz w:val="28"/>
          <w:szCs w:val="28"/>
        </w:rPr>
        <w:t>как условия её самоактуализации: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самоуважения и эмоционально-положительного отношения к себе, готовности открыто выражать 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отстаивать свою позицию, критичности к своим поступкам и умения адекватно их оценивать;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готовности к самостоятельным поступкам и действиям, ответственности за их результаты;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4.2. Понятие, функции, состав и характеристики универсальных учебных действий на ступени начального общего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w:t>
      </w:r>
      <w:r w:rsidRPr="00E86A5F">
        <w:rPr>
          <w:rFonts w:ascii="Times New Roman" w:hAnsi="Times New Roman"/>
          <w:sz w:val="28"/>
          <w:szCs w:val="28"/>
        </w:rPr>
        <w:lastRenderedPageBreak/>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Понятие «универсальные учебные 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широком значении термин «универсальные учебные действия» означает умение учиться, т. е. способность</w:t>
      </w:r>
      <w:r>
        <w:rPr>
          <w:rFonts w:ascii="Times New Roman" w:hAnsi="Times New Roman"/>
          <w:sz w:val="28"/>
          <w:szCs w:val="28"/>
        </w:rPr>
        <w:t xml:space="preserve"> </w:t>
      </w:r>
      <w:r w:rsidRPr="00E86A5F">
        <w:rPr>
          <w:rFonts w:ascii="Times New Roman" w:hAnsi="Times New Roman"/>
          <w:sz w:val="28"/>
          <w:szCs w:val="28"/>
        </w:rPr>
        <w:t>субъекта к саморазвитию и самосовершенствованию путём сознательного и активного присвоения нового социального опыта.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 </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ценностно_смысловых оснований личностного морального выбора.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Функции универсальных учебных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Виды универсальных учебных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86A5F">
        <w:rPr>
          <w:rFonts w:ascii="Times New Roman" w:hAnsi="Times New Roman"/>
          <w:b/>
          <w:bCs/>
          <w:i/>
          <w:iCs/>
          <w:sz w:val="28"/>
          <w:szCs w:val="28"/>
        </w:rPr>
        <w:t>личностный</w:t>
      </w:r>
      <w:r w:rsidRPr="00E86A5F">
        <w:rPr>
          <w:rFonts w:ascii="Times New Roman" w:hAnsi="Times New Roman"/>
          <w:sz w:val="28"/>
          <w:szCs w:val="28"/>
        </w:rPr>
        <w:t xml:space="preserve">, </w:t>
      </w:r>
      <w:r w:rsidRPr="00E86A5F">
        <w:rPr>
          <w:rFonts w:ascii="Times New Roman" w:hAnsi="Times New Roman"/>
          <w:b/>
          <w:bCs/>
          <w:i/>
          <w:iCs/>
          <w:sz w:val="28"/>
          <w:szCs w:val="28"/>
        </w:rPr>
        <w:t xml:space="preserve">регулятивный </w:t>
      </w:r>
      <w:r w:rsidRPr="00E86A5F">
        <w:rPr>
          <w:rFonts w:ascii="Times New Roman" w:hAnsi="Times New Roman"/>
          <w:sz w:val="28"/>
          <w:szCs w:val="28"/>
        </w:rPr>
        <w:t>(</w:t>
      </w:r>
      <w:r w:rsidRPr="00E86A5F">
        <w:rPr>
          <w:rFonts w:ascii="Times New Roman" w:hAnsi="Times New Roman"/>
          <w:i/>
          <w:iCs/>
          <w:sz w:val="28"/>
          <w:szCs w:val="28"/>
        </w:rPr>
        <w:t>включающий также действия саморегуляции</w:t>
      </w:r>
      <w:r w:rsidRPr="00E86A5F">
        <w:rPr>
          <w:rFonts w:ascii="Times New Roman" w:hAnsi="Times New Roman"/>
          <w:sz w:val="28"/>
          <w:szCs w:val="28"/>
        </w:rPr>
        <w:t xml:space="preserve">), </w:t>
      </w:r>
      <w:r w:rsidRPr="00E86A5F">
        <w:rPr>
          <w:rFonts w:ascii="Times New Roman" w:hAnsi="Times New Roman"/>
          <w:b/>
          <w:bCs/>
          <w:i/>
          <w:iCs/>
          <w:sz w:val="28"/>
          <w:szCs w:val="28"/>
        </w:rPr>
        <w:t xml:space="preserve">познавательный </w:t>
      </w:r>
      <w:r w:rsidRPr="00E86A5F">
        <w:rPr>
          <w:rFonts w:ascii="Times New Roman" w:hAnsi="Times New Roman"/>
          <w:sz w:val="28"/>
          <w:szCs w:val="28"/>
        </w:rPr>
        <w:t xml:space="preserve">и </w:t>
      </w:r>
      <w:r w:rsidRPr="00E86A5F">
        <w:rPr>
          <w:rFonts w:ascii="Times New Roman" w:hAnsi="Times New Roman"/>
          <w:b/>
          <w:bCs/>
          <w:i/>
          <w:iCs/>
          <w:sz w:val="28"/>
          <w:szCs w:val="28"/>
        </w:rPr>
        <w:t>коммуникативный</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i/>
          <w:iCs/>
          <w:sz w:val="28"/>
          <w:szCs w:val="28"/>
        </w:rPr>
        <w:t xml:space="preserve">Личностные универсальные учебные действия </w:t>
      </w:r>
      <w:r w:rsidRPr="00E86A5F">
        <w:rPr>
          <w:rFonts w:ascii="Times New Roman" w:hAnsi="Times New Roman"/>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личностное, профессиональное, жизненное самоопределение;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E86A5F">
        <w:rPr>
          <w:rFonts w:ascii="Times New Roman" w:hAnsi="Times New Roman"/>
          <w:i/>
          <w:iCs/>
          <w:sz w:val="28"/>
          <w:szCs w:val="28"/>
        </w:rPr>
        <w:t xml:space="preserve">какое значение и какой смысл имеет для меня учение? </w:t>
      </w:r>
      <w:r w:rsidRPr="00E86A5F">
        <w:rPr>
          <w:rFonts w:ascii="Times New Roman" w:hAnsi="Times New Roman"/>
          <w:sz w:val="28"/>
          <w:szCs w:val="28"/>
        </w:rPr>
        <w:t>— и уметь на него отвечать.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i/>
          <w:iCs/>
          <w:sz w:val="28"/>
          <w:szCs w:val="28"/>
        </w:rPr>
        <w:t xml:space="preserve">Регулятивные универсальные учебные действия </w:t>
      </w:r>
      <w:r w:rsidRPr="00E86A5F">
        <w:rPr>
          <w:rFonts w:ascii="Times New Roman" w:hAnsi="Times New Roman"/>
          <w:sz w:val="28"/>
          <w:szCs w:val="28"/>
        </w:rPr>
        <w:t>обеспечивают обучающимся организацию своей учебной деятельности. К ним относятся: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целеполагание как постановка учебной задачи на основе соотнесения того, что уже известно и усвоено учащимися,и того, что ещё неизвестно;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прогнозирование — предвосхищение результата и уровня усвоения знаний, его временных характеристик;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оценка — выделение и осознание обучающимся того,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что уже усвоено и что ещё нужно усвоить, осознание качества и уровня усвоения; оценка результатов работы;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Познавательные универсальные учебные 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включают: общеучебные, логические учебные действия, а также постановку и решение проблемы.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Общеучебные универсальные действия</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самостоятельное выделение и формулирование познавательной цели;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структурирование знаний;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осознанное и произвольное построение речевого высказывания в устной и письменной форме;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выбор наиболее эффективных способов решения задач в зависимости от конкретных условий;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xml:space="preserve">Особую группу общеучебных универсальных действий составляют </w:t>
      </w:r>
      <w:r w:rsidRPr="00E86A5F">
        <w:rPr>
          <w:rFonts w:ascii="Times New Roman" w:hAnsi="Times New Roman"/>
          <w:i/>
          <w:iCs/>
          <w:sz w:val="28"/>
          <w:szCs w:val="28"/>
        </w:rPr>
        <w:t>знаково-символические действия</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преобразование модели с целью выявления общих законов, определяющих данную предметную область.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Логические универсальные действия</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анализ объектов с целью выделения признаков (существенных, несущественных);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выбор оснований и критериев для сравнения, сериации,классификации объектов;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подведение под понятие, выведение следствий;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установление причинно-следственных связей, представление цепочек объектов и явлений;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построение логической цепочки рассуждений, анализ истинности утверждений;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доказательство;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выдвижение гипотез и их обоснование.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Постановка и решение проблемы</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формулирование проблемы;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самостоятельное создание способов решения проблем творческого и поискового характера.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Коммуникативные универсальные учебные 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К коммуникативным действиям относятся: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постановка вопросов — инициативное сотрудничество в поиске и сборе информации;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управление поведением партнёра — контроль, коррекция, оценка его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из общения и сорегуляции развивается способность ребёнка регулировать свою деятельность;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из оценок окружающих и в первую очередь оценок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из ситуативно-познавательного и внеситуативно-познавательного общения формируются познавательные действия ребёнка.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 xml:space="preserve"> Связь универсальных учебных действий с содержанием учебных предметов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учебные предметы </w:t>
      </w:r>
      <w:r w:rsidRPr="00E86A5F">
        <w:rPr>
          <w:rFonts w:ascii="Times New Roman" w:hAnsi="Times New Roman"/>
          <w:b/>
          <w:bCs/>
          <w:sz w:val="28"/>
          <w:szCs w:val="28"/>
        </w:rPr>
        <w:t xml:space="preserve">«Русский язык», «Родной язык» </w:t>
      </w:r>
      <w:r w:rsidRPr="00E86A5F">
        <w:rPr>
          <w:rFonts w:ascii="Times New Roman" w:hAnsi="Times New Roman"/>
          <w:sz w:val="28"/>
          <w:szCs w:val="28"/>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lastRenderedPageBreak/>
        <w:t>«Литературное чтение»</w:t>
      </w:r>
      <w:r w:rsidRPr="00E86A5F">
        <w:rPr>
          <w:rFonts w:ascii="Times New Roman" w:hAnsi="Times New Roman"/>
          <w:sz w:val="28"/>
          <w:szCs w:val="28"/>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Учебный предмет «Литературное чтение» обеспечивает формирование следующих универсальных учебных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смыслообразования через прослеживание судьбы героя и ориентацию учащегося в системе личностных смыслов;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эстетических ценностей и на их основе эстетических критериев;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нравственно-этического оценивания через выявление морального содержания и нравственного значения действий персонажей;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умения понимать контекстную речь на основе воссоздания картины событий и поступков персонажей;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умения устанавливать логическую причинно-следственную последовательность событий и действий героев произведения;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умения строить план с выделением существенной и дополнительной информации.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«Иностранный язык» </w:t>
      </w:r>
      <w:r w:rsidRPr="00E86A5F">
        <w:rPr>
          <w:rFonts w:ascii="Times New Roman" w:hAnsi="Times New Roman"/>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общему речевому развитию учащегося на основе формирования обобщённых лингвистических структур грамматики и синтаксиса;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развитию произвольности и осознанности монологической и диалогической речи;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развитию письменной речи;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формированию ориентации на партнёра, его высказывания, поведение, эмоциональные состояние и переживания;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w:t>
      </w:r>
      <w:r w:rsidRPr="00E86A5F">
        <w:rPr>
          <w:rFonts w:ascii="Times New Roman" w:hAnsi="Times New Roman"/>
          <w:sz w:val="28"/>
          <w:szCs w:val="28"/>
        </w:rPr>
        <w:lastRenderedPageBreak/>
        <w:t>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«Математика». </w:t>
      </w:r>
      <w:r w:rsidRPr="00E86A5F">
        <w:rPr>
          <w:rFonts w:ascii="Times New Roman" w:hAnsi="Times New Roman"/>
          <w:sz w:val="28"/>
          <w:szCs w:val="28"/>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математика для формирования общего приёма решения задач как универсального учебного 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Кроме того, учащийся должен осваивать системы социальнопринятых знаков и символов, существующих в современной культуре и необходимых как для обучения, так и для его социализации.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«Окружающий мир». </w:t>
      </w:r>
      <w:r w:rsidRPr="00E86A5F">
        <w:rPr>
          <w:rFonts w:ascii="Times New Roman" w:hAnsi="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Изучение предмета «Окружающий мир» способствует формированию общепознавательных универсальных учебных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«Музыка». </w:t>
      </w:r>
      <w:r w:rsidRPr="00E86A5F">
        <w:rPr>
          <w:rFonts w:ascii="Times New Roman" w:hAnsi="Times New Roman"/>
          <w:sz w:val="28"/>
          <w:szCs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«Изобразительное искусство». </w:t>
      </w:r>
      <w:r w:rsidRPr="00E86A5F">
        <w:rPr>
          <w:rFonts w:ascii="Times New Roman" w:hAnsi="Times New Roman"/>
          <w:sz w:val="28"/>
          <w:szCs w:val="28"/>
        </w:rPr>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w:t>
      </w:r>
      <w:r w:rsidRPr="00E86A5F">
        <w:rPr>
          <w:rFonts w:ascii="Times New Roman" w:hAnsi="Times New Roman"/>
          <w:sz w:val="28"/>
          <w:szCs w:val="28"/>
        </w:rPr>
        <w:lastRenderedPageBreak/>
        <w:t>мотивы творческого самовыражения, способствуют развитию позитивной самооценки и самоуважения учащихся.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«Технология». </w:t>
      </w:r>
      <w:r w:rsidRPr="00E86A5F">
        <w:rPr>
          <w:rFonts w:ascii="Times New Roman" w:hAnsi="Times New Roman"/>
          <w:sz w:val="28"/>
          <w:szCs w:val="28"/>
        </w:rPr>
        <w:t>Специфика этого предмета и его значимость для формирования универсальных учебных действий обусловлена: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ключевой ролью предметно-преобразовательной деятельности как основы формирования системы универсальных учебных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широким использованием форм группового сотрудничества и проектных форм работы для реализации учебных целей курса;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первоначальных элементов ИКТ компетентности учащихся.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Изучение технологии обеспечивает реализацию следующих целей: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внутреннего плана на основе поэтапной отработки предметно-преобразовательных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планирующей и регулирующей функции речи;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коммуникативной компетентности обучающихся на основе организации совместно-продуктивной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эстетических представлений и критериев на основе изобразительной и художественной конструктивной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lastRenderedPageBreak/>
        <w:t xml:space="preserve">«Физическая культура». </w:t>
      </w:r>
      <w:r w:rsidRPr="00E86A5F">
        <w:rPr>
          <w:rFonts w:ascii="Times New Roman" w:hAnsi="Times New Roman"/>
          <w:sz w:val="28"/>
          <w:szCs w:val="28"/>
        </w:rPr>
        <w:t>Этот предмет обеспечивает формирование личностных универсальных действий: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освоение моральных норм помощи тем, кто в ней нуждается, готовности принять на себя ответственность;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освоение правил здорового и безопасного образа жизни.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«Физическая культура» как учебный предмет способствует: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p>
    <w:p w:rsidR="005A3B7A" w:rsidRPr="00E86A5F" w:rsidRDefault="000F6431" w:rsidP="005A3B7A">
      <w:p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b/>
          <w:bCs/>
          <w:sz w:val="28"/>
          <w:szCs w:val="28"/>
        </w:rPr>
        <w:t xml:space="preserve">     </w:t>
      </w:r>
      <w:r w:rsidR="005A3B7A" w:rsidRPr="00E86A5F">
        <w:rPr>
          <w:rFonts w:ascii="Times New Roman" w:hAnsi="Times New Roman"/>
          <w:b/>
          <w:bCs/>
          <w:sz w:val="28"/>
          <w:szCs w:val="28"/>
        </w:rPr>
        <w:t xml:space="preserve">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обучающимися,переживаемые ими трудности переходных периодов имеют много общего.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w:t>
      </w:r>
      <w:r w:rsidRPr="0043309D">
        <w:rPr>
          <w:rFonts w:ascii="Times New Roman" w:hAnsi="Times New Roman"/>
          <w:b/>
          <w:sz w:val="28"/>
          <w:szCs w:val="28"/>
        </w:rPr>
        <w:t>коммуникативные, речевые, регулятивные, общепознавательные, логические</w:t>
      </w:r>
      <w:r w:rsidRPr="00E86A5F">
        <w:rPr>
          <w:rFonts w:ascii="Times New Roman" w:hAnsi="Times New Roman"/>
          <w:sz w:val="28"/>
          <w:szCs w:val="28"/>
        </w:rPr>
        <w:t xml:space="preserve"> и др.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w:t>
      </w:r>
      <w:r w:rsidRPr="00E86A5F">
        <w:rPr>
          <w:rFonts w:ascii="Times New Roman" w:hAnsi="Times New Roman"/>
          <w:sz w:val="28"/>
          <w:szCs w:val="28"/>
        </w:rPr>
        <w:lastRenderedPageBreak/>
        <w:t xml:space="preserve">значительного числа детей к обучению на русском (неродном) языке. Исследования </w:t>
      </w:r>
      <w:r w:rsidRPr="00E86A5F">
        <w:rPr>
          <w:rFonts w:ascii="Times New Roman" w:hAnsi="Times New Roman"/>
          <w:b/>
          <w:bCs/>
          <w:i/>
          <w:iCs/>
          <w:sz w:val="28"/>
          <w:szCs w:val="28"/>
        </w:rPr>
        <w:t>готовности детей к обучению в школе</w:t>
      </w:r>
      <w:r w:rsidRPr="00E86A5F">
        <w:rPr>
          <w:rFonts w:ascii="Times New Roman" w:hAnsi="Times New Roman"/>
          <w:sz w:val="28"/>
          <w:szCs w:val="28"/>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r w:rsidRPr="00E86A5F">
        <w:rPr>
          <w:rFonts w:ascii="Times New Roman" w:hAnsi="Times New Roman"/>
          <w:i/>
          <w:iCs/>
          <w:sz w:val="28"/>
          <w:szCs w:val="28"/>
        </w:rPr>
        <w:t xml:space="preserve">Физическая готовность </w:t>
      </w:r>
      <w:r w:rsidRPr="00E86A5F">
        <w:rPr>
          <w:rFonts w:ascii="Times New Roman" w:hAnsi="Times New Roman"/>
          <w:sz w:val="28"/>
          <w:szCs w:val="28"/>
        </w:rP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r w:rsidRPr="00E86A5F">
        <w:rPr>
          <w:rFonts w:ascii="Times New Roman" w:hAnsi="Times New Roman"/>
          <w:i/>
          <w:iCs/>
          <w:sz w:val="28"/>
          <w:szCs w:val="28"/>
        </w:rPr>
        <w:t xml:space="preserve">Психологическая готовность </w:t>
      </w:r>
      <w:r w:rsidRPr="00E86A5F">
        <w:rPr>
          <w:rFonts w:ascii="Times New Roman" w:hAnsi="Times New Roman"/>
          <w:sz w:val="28"/>
          <w:szCs w:val="28"/>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стороны,формирующееся к концу дошкольного возраста желание детей поступить в школу, с другой развитие любознательности и умственной активности.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Не меньшее значение имеет проблема психологической готовности детей и при переходе обучающихся на следующую</w:t>
      </w:r>
      <w:r>
        <w:rPr>
          <w:rFonts w:ascii="Times New Roman" w:hAnsi="Times New Roman"/>
          <w:sz w:val="28"/>
          <w:szCs w:val="28"/>
        </w:rPr>
        <w:t xml:space="preserve"> </w:t>
      </w:r>
      <w:r w:rsidRPr="00E86A5F">
        <w:rPr>
          <w:rFonts w:ascii="Times New Roman" w:hAnsi="Times New Roman"/>
          <w:sz w:val="28"/>
          <w:szCs w:val="28"/>
        </w:rPr>
        <w:t>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A3B7A" w:rsidRPr="00A82A78" w:rsidRDefault="005A3B7A" w:rsidP="005A3B7A">
      <w:pPr>
        <w:autoSpaceDE w:val="0"/>
        <w:autoSpaceDN w:val="0"/>
        <w:adjustRightInd w:val="0"/>
        <w:spacing w:after="0" w:line="240" w:lineRule="auto"/>
        <w:ind w:left="-426"/>
        <w:jc w:val="center"/>
        <w:rPr>
          <w:rFonts w:ascii="Times New Roman" w:hAnsi="Times New Roman"/>
          <w:b/>
          <w:bCs/>
          <w:sz w:val="72"/>
          <w:szCs w:val="72"/>
        </w:rPr>
      </w:pPr>
    </w:p>
    <w:p w:rsidR="005A3B7A" w:rsidRPr="00A82A78" w:rsidRDefault="005A3B7A" w:rsidP="005A3B7A">
      <w:pPr>
        <w:autoSpaceDE w:val="0"/>
        <w:autoSpaceDN w:val="0"/>
        <w:adjustRightInd w:val="0"/>
        <w:spacing w:after="0" w:line="240" w:lineRule="auto"/>
        <w:ind w:left="-426"/>
        <w:jc w:val="center"/>
        <w:rPr>
          <w:rFonts w:ascii="Times New Roman" w:hAnsi="Times New Roman"/>
          <w:b/>
          <w:bCs/>
          <w:sz w:val="72"/>
          <w:szCs w:val="72"/>
        </w:rPr>
      </w:pPr>
    </w:p>
    <w:p w:rsidR="005A3B7A" w:rsidRPr="0048377C" w:rsidRDefault="005A3B7A" w:rsidP="005A3B7A">
      <w:pPr>
        <w:autoSpaceDE w:val="0"/>
        <w:autoSpaceDN w:val="0"/>
        <w:adjustRightInd w:val="0"/>
        <w:spacing w:after="0" w:line="240" w:lineRule="auto"/>
        <w:ind w:left="-426"/>
        <w:jc w:val="center"/>
        <w:rPr>
          <w:rFonts w:ascii="Times New Roman" w:hAnsi="Times New Roman"/>
          <w:b/>
          <w:bCs/>
          <w:i/>
          <w:sz w:val="72"/>
          <w:szCs w:val="72"/>
        </w:rPr>
      </w:pPr>
      <w:r w:rsidRPr="00D65ED8">
        <w:rPr>
          <w:rFonts w:ascii="Times New Roman" w:hAnsi="Times New Roman"/>
          <w:b/>
          <w:bCs/>
          <w:sz w:val="72"/>
          <w:szCs w:val="72"/>
        </w:rPr>
        <w:t xml:space="preserve"> </w:t>
      </w:r>
      <w:r w:rsidRPr="0048377C">
        <w:rPr>
          <w:rFonts w:ascii="Times New Roman" w:hAnsi="Times New Roman"/>
          <w:b/>
          <w:bCs/>
          <w:i/>
          <w:sz w:val="72"/>
          <w:szCs w:val="72"/>
        </w:rPr>
        <w:t>ПРОГРАММЫ ОТДЕЛЬНЫХ УЧЕБНЫХ</w:t>
      </w:r>
    </w:p>
    <w:p w:rsidR="005A3B7A" w:rsidRPr="0048377C" w:rsidRDefault="005A3B7A" w:rsidP="005A3B7A">
      <w:pPr>
        <w:autoSpaceDE w:val="0"/>
        <w:autoSpaceDN w:val="0"/>
        <w:adjustRightInd w:val="0"/>
        <w:spacing w:after="0" w:line="240" w:lineRule="auto"/>
        <w:ind w:left="-426"/>
        <w:jc w:val="center"/>
        <w:rPr>
          <w:rFonts w:ascii="Times New Roman" w:hAnsi="Times New Roman"/>
          <w:b/>
          <w:bCs/>
          <w:i/>
          <w:sz w:val="72"/>
          <w:szCs w:val="72"/>
        </w:rPr>
      </w:pPr>
      <w:r w:rsidRPr="0048377C">
        <w:rPr>
          <w:rFonts w:ascii="Times New Roman" w:hAnsi="Times New Roman"/>
          <w:b/>
          <w:bCs/>
          <w:i/>
          <w:sz w:val="72"/>
          <w:szCs w:val="72"/>
        </w:rPr>
        <w:lastRenderedPageBreak/>
        <w:t>ПРЕДМЕТОВ, КУРСОВ</w:t>
      </w:r>
    </w:p>
    <w:p w:rsidR="005A3B7A" w:rsidRPr="00E86A5F" w:rsidRDefault="000F6431" w:rsidP="005A3B7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5A3B7A" w:rsidRPr="00E86A5F">
        <w:rPr>
          <w:rFonts w:ascii="Times New Roman" w:hAnsi="Times New Roman"/>
          <w:b/>
          <w:bCs/>
          <w:sz w:val="28"/>
          <w:szCs w:val="28"/>
        </w:rPr>
        <w:t xml:space="preserve"> Общие положения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 учебные умения и навыки на формирование ИКТ 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Уровень сформированности УУД в полной мере зависит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w:t>
      </w:r>
    </w:p>
    <w:p w:rsidR="005A3B7A"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гуманистической, личностно ориентированной направленности процесса образования младших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Способность </w:t>
      </w:r>
      <w:r w:rsidRPr="00E86A5F">
        <w:rPr>
          <w:rFonts w:ascii="Times New Roman" w:hAnsi="Times New Roman"/>
          <w:sz w:val="28"/>
          <w:szCs w:val="28"/>
        </w:rPr>
        <w:t xml:space="preserve">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w:t>
      </w:r>
      <w:r w:rsidRPr="00E86A5F">
        <w:rPr>
          <w:rFonts w:ascii="Times New Roman" w:hAnsi="Times New Roman"/>
          <w:sz w:val="28"/>
          <w:szCs w:val="28"/>
        </w:rPr>
        <w:lastRenderedPageBreak/>
        <w:t>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 Примерная программа включает следующие разделы: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пояснительную записку</w:t>
      </w:r>
      <w:r w:rsidRPr="00E86A5F">
        <w:rPr>
          <w:rFonts w:ascii="Times New Roman" w:hAnsi="Times New Roman"/>
          <w:sz w:val="28"/>
          <w:szCs w:val="28"/>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основное содержание обучения</w:t>
      </w:r>
      <w:r w:rsidRPr="00E86A5F">
        <w:rPr>
          <w:rFonts w:ascii="Times New Roman" w:hAnsi="Times New Roman"/>
          <w:sz w:val="28"/>
          <w:szCs w:val="28"/>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типа работы учеников) и не выносится в требования, предъявляемые к учащимся;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варианты тематического планирования</w:t>
      </w:r>
      <w:r w:rsidRPr="00E86A5F">
        <w:rPr>
          <w:rFonts w:ascii="Times New Roman" w:hAnsi="Times New Roman"/>
          <w:sz w:val="28"/>
          <w:szCs w:val="28"/>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5A3B7A" w:rsidRPr="00E86A5F" w:rsidRDefault="005A3B7A" w:rsidP="00275117">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 xml:space="preserve">рекомендации </w:t>
      </w:r>
      <w:r w:rsidR="00275117">
        <w:rPr>
          <w:rFonts w:ascii="Times New Roman" w:hAnsi="Times New Roman"/>
          <w:sz w:val="28"/>
          <w:szCs w:val="28"/>
        </w:rPr>
        <w:t>по материально-</w:t>
      </w:r>
      <w:r w:rsidRPr="00E86A5F">
        <w:rPr>
          <w:rFonts w:ascii="Times New Roman" w:hAnsi="Times New Roman"/>
          <w:sz w:val="28"/>
          <w:szCs w:val="28"/>
        </w:rPr>
        <w:t>техническому обеспечению учебного предмета. Тематическое планирование по каждому предмету представлено разными вариантами. Выбор варианта определяется условиями работы конкретно</w:t>
      </w:r>
      <w:r w:rsidR="00275117">
        <w:rPr>
          <w:rFonts w:ascii="Times New Roman" w:hAnsi="Times New Roman"/>
          <w:sz w:val="28"/>
          <w:szCs w:val="28"/>
        </w:rPr>
        <w:t xml:space="preserve">го образовательного учреждения, </w:t>
      </w:r>
      <w:r w:rsidRPr="00E86A5F">
        <w:rPr>
          <w:rFonts w:ascii="Times New Roman" w:hAnsi="Times New Roman"/>
          <w:sz w:val="28"/>
          <w:szCs w:val="28"/>
        </w:rPr>
        <w:t>приоритетами в учебно-воспитательной работе.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5A3B7A" w:rsidRPr="00E86A5F" w:rsidRDefault="000F6431" w:rsidP="005A3B7A">
      <w:p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b/>
          <w:bCs/>
          <w:sz w:val="28"/>
          <w:szCs w:val="28"/>
        </w:rPr>
        <w:t xml:space="preserve">    </w:t>
      </w:r>
      <w:r w:rsidR="005A3B7A" w:rsidRPr="00E86A5F">
        <w:rPr>
          <w:rFonts w:ascii="Times New Roman" w:hAnsi="Times New Roman"/>
          <w:b/>
          <w:bCs/>
          <w:sz w:val="28"/>
          <w:szCs w:val="28"/>
        </w:rPr>
        <w:t xml:space="preserve"> Основное содержание учебных предметов на ступени начального общего образования</w:t>
      </w:r>
    </w:p>
    <w:p w:rsidR="005A3B7A" w:rsidRPr="00E86A5F" w:rsidRDefault="000F6431" w:rsidP="005A3B7A">
      <w:pPr>
        <w:autoSpaceDE w:val="0"/>
        <w:autoSpaceDN w:val="0"/>
        <w:adjustRightInd w:val="0"/>
        <w:spacing w:after="0" w:line="240" w:lineRule="auto"/>
        <w:ind w:left="-426"/>
        <w:jc w:val="both"/>
        <w:rPr>
          <w:rFonts w:ascii="Times New Roman" w:hAnsi="Times New Roman"/>
          <w:i/>
          <w:iCs/>
          <w:sz w:val="28"/>
          <w:szCs w:val="28"/>
        </w:rPr>
      </w:pPr>
      <w:r>
        <w:rPr>
          <w:rFonts w:ascii="Times New Roman" w:hAnsi="Times New Roman"/>
          <w:i/>
          <w:iCs/>
          <w:sz w:val="28"/>
          <w:szCs w:val="28"/>
        </w:rPr>
        <w:t xml:space="preserve">      </w:t>
      </w:r>
      <w:r w:rsidR="005A3B7A" w:rsidRPr="00E86A5F">
        <w:rPr>
          <w:rFonts w:ascii="Times New Roman" w:hAnsi="Times New Roman"/>
          <w:i/>
          <w:iCs/>
          <w:sz w:val="28"/>
          <w:szCs w:val="28"/>
        </w:rPr>
        <w:t xml:space="preserve"> Русский язык</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Виды речевой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Слушание. </w:t>
      </w:r>
      <w:r w:rsidRPr="00E86A5F">
        <w:rPr>
          <w:rFonts w:ascii="Times New Roman"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Говорение. </w:t>
      </w:r>
      <w:r w:rsidRPr="00E86A5F">
        <w:rPr>
          <w:rFonts w:ascii="Times New Roman" w:hAnsi="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w:t>
      </w:r>
      <w:r w:rsidRPr="00E86A5F">
        <w:rPr>
          <w:rFonts w:ascii="Times New Roman" w:hAnsi="Times New Roman"/>
          <w:sz w:val="28"/>
          <w:szCs w:val="28"/>
        </w:rPr>
        <w:lastRenderedPageBreak/>
        <w:t>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Чтение. </w:t>
      </w:r>
      <w:r w:rsidRPr="00E86A5F">
        <w:rPr>
          <w:rFonts w:ascii="Times New Roman" w:hAnsi="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86A5F">
        <w:rPr>
          <w:rFonts w:ascii="Times New Roman" w:hAnsi="Times New Roman"/>
          <w:i/>
          <w:iCs/>
          <w:sz w:val="28"/>
          <w:szCs w:val="28"/>
        </w:rPr>
        <w:t>Анализ и оценка содержания, языковых</w:t>
      </w:r>
      <w:r w:rsidRPr="00E86A5F">
        <w:rPr>
          <w:rFonts w:ascii="Times New Roman" w:hAnsi="Times New Roman"/>
          <w:sz w:val="28"/>
          <w:szCs w:val="28"/>
        </w:rPr>
        <w:t xml:space="preserve"> </w:t>
      </w:r>
      <w:r w:rsidRPr="00E86A5F">
        <w:rPr>
          <w:rFonts w:ascii="Times New Roman" w:hAnsi="Times New Roman"/>
          <w:i/>
          <w:iCs/>
          <w:sz w:val="28"/>
          <w:szCs w:val="28"/>
        </w:rPr>
        <w:t>особенностей и структуры текста</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Письмо. </w:t>
      </w:r>
      <w:r w:rsidRPr="00E86A5F">
        <w:rPr>
          <w:rFonts w:ascii="Times New Roman" w:hAnsi="Times New Roman"/>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A3B7A" w:rsidRPr="00E86A5F" w:rsidRDefault="005A3B7A" w:rsidP="005A3B7A">
      <w:pPr>
        <w:autoSpaceDE w:val="0"/>
        <w:autoSpaceDN w:val="0"/>
        <w:adjustRightInd w:val="0"/>
        <w:spacing w:after="0" w:line="240" w:lineRule="auto"/>
        <w:ind w:left="-426"/>
        <w:rPr>
          <w:rFonts w:ascii="Times New Roman" w:hAnsi="Times New Roman"/>
          <w:b/>
          <w:bCs/>
          <w:i/>
          <w:iCs/>
          <w:sz w:val="28"/>
          <w:szCs w:val="28"/>
        </w:rPr>
      </w:pPr>
      <w:r w:rsidRPr="00E86A5F">
        <w:rPr>
          <w:rFonts w:ascii="Times New Roman" w:hAnsi="Times New Roman"/>
          <w:b/>
          <w:bCs/>
          <w:i/>
          <w:iCs/>
          <w:sz w:val="28"/>
          <w:szCs w:val="28"/>
        </w:rPr>
        <w:t>Обучение грамоте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Фонетика. </w:t>
      </w:r>
      <w:r w:rsidRPr="00E86A5F">
        <w:rPr>
          <w:rFonts w:ascii="Times New Roman" w:hAnsi="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Графика. </w:t>
      </w:r>
      <w:r w:rsidRPr="00E86A5F">
        <w:rPr>
          <w:rFonts w:ascii="Times New Roman" w:hAnsi="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86A5F">
        <w:rPr>
          <w:rFonts w:ascii="Times New Roman" w:hAnsi="Times New Roman"/>
          <w:b/>
          <w:bCs/>
          <w:i/>
          <w:iCs/>
          <w:sz w:val="28"/>
          <w:szCs w:val="28"/>
        </w:rPr>
        <w:t xml:space="preserve">е, ё, ю, я. </w:t>
      </w:r>
      <w:r w:rsidRPr="00E86A5F">
        <w:rPr>
          <w:rFonts w:ascii="Times New Roman" w:hAnsi="Times New Roman"/>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Чтение. </w:t>
      </w:r>
      <w:r w:rsidRPr="00E86A5F">
        <w:rPr>
          <w:rFonts w:ascii="Times New Roman" w:hAnsi="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b/>
          <w:bCs/>
          <w:sz w:val="28"/>
          <w:szCs w:val="28"/>
        </w:rPr>
        <w:t xml:space="preserve">Письмо. </w:t>
      </w:r>
      <w:r w:rsidRPr="00E86A5F">
        <w:rPr>
          <w:rFonts w:ascii="Times New Roman" w:hAnsi="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E86A5F">
        <w:rPr>
          <w:rFonts w:ascii="Times New Roman" w:hAnsi="Times New Roman"/>
          <w:sz w:val="28"/>
          <w:szCs w:val="28"/>
        </w:rPr>
        <w:t>Овладение начертанием письменных прописных (заглавных) и строчных букв. Письмо букв, буквосочетаний,</w:t>
      </w:r>
      <w:r w:rsidRPr="00E86A5F">
        <w:rPr>
          <w:rFonts w:ascii="Times New Roman" w:hAnsi="Times New Roman"/>
          <w:i/>
          <w:iCs/>
          <w:sz w:val="28"/>
          <w:szCs w:val="28"/>
        </w:rPr>
        <w:t xml:space="preserve"> </w:t>
      </w:r>
      <w:r w:rsidRPr="00E86A5F">
        <w:rPr>
          <w:rFonts w:ascii="Times New Roman" w:hAnsi="Times New Roman"/>
          <w:sz w:val="28"/>
          <w:szCs w:val="28"/>
        </w:rPr>
        <w:t>слогов, слов, предложений с соблюдением гигиенических</w:t>
      </w:r>
      <w:r w:rsidRPr="00E86A5F">
        <w:rPr>
          <w:rFonts w:ascii="Times New Roman" w:hAnsi="Times New Roman"/>
          <w:i/>
          <w:iCs/>
          <w:sz w:val="28"/>
          <w:szCs w:val="28"/>
        </w:rPr>
        <w:t xml:space="preserve"> </w:t>
      </w:r>
      <w:r w:rsidRPr="00E86A5F">
        <w:rPr>
          <w:rFonts w:ascii="Times New Roman" w:hAnsi="Times New Roman"/>
          <w:sz w:val="28"/>
          <w:szCs w:val="28"/>
        </w:rPr>
        <w:t>норм. Овладение разборчивым, аккуратным письмом. Письмо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lastRenderedPageBreak/>
        <w:t xml:space="preserve">Слово и предложение. </w:t>
      </w:r>
      <w:r w:rsidRPr="00E86A5F">
        <w:rPr>
          <w:rFonts w:ascii="Times New Roman" w:hAnsi="Times New Roman"/>
          <w:sz w:val="28"/>
          <w:szCs w:val="28"/>
        </w:rPr>
        <w:t>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выделение слов, изменение их порядка.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Орфография. </w:t>
      </w:r>
      <w:r w:rsidRPr="00E86A5F">
        <w:rPr>
          <w:rFonts w:ascii="Times New Roman" w:hAnsi="Times New Roman"/>
          <w:sz w:val="28"/>
          <w:szCs w:val="28"/>
        </w:rPr>
        <w:t>Знакомство с правилами правописания и их применение: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раздельное написание слов;</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sz w:val="28"/>
          <w:szCs w:val="28"/>
        </w:rPr>
        <w:t>• обозначение гласных после шипящих (</w:t>
      </w:r>
      <w:r w:rsidRPr="00E86A5F">
        <w:rPr>
          <w:rFonts w:ascii="Times New Roman" w:hAnsi="Times New Roman"/>
          <w:b/>
          <w:bCs/>
          <w:i/>
          <w:iCs/>
          <w:sz w:val="28"/>
          <w:szCs w:val="28"/>
        </w:rPr>
        <w:t xml:space="preserve">ча </w:t>
      </w:r>
      <w:r w:rsidRPr="00E86A5F">
        <w:rPr>
          <w:rFonts w:ascii="Times New Roman" w:hAnsi="Times New Roman"/>
          <w:b/>
          <w:bCs/>
          <w:sz w:val="28"/>
          <w:szCs w:val="28"/>
        </w:rPr>
        <w:t xml:space="preserve">— </w:t>
      </w:r>
      <w:r w:rsidRPr="00E86A5F">
        <w:rPr>
          <w:rFonts w:ascii="Times New Roman" w:hAnsi="Times New Roman"/>
          <w:b/>
          <w:bCs/>
          <w:i/>
          <w:iCs/>
          <w:sz w:val="28"/>
          <w:szCs w:val="28"/>
        </w:rPr>
        <w:t>ща</w:t>
      </w:r>
      <w:r w:rsidRPr="00E86A5F">
        <w:rPr>
          <w:rFonts w:ascii="Times New Roman" w:hAnsi="Times New Roman"/>
          <w:b/>
          <w:bCs/>
          <w:sz w:val="28"/>
          <w:szCs w:val="28"/>
        </w:rPr>
        <w:t xml:space="preserve">, </w:t>
      </w:r>
      <w:r w:rsidRPr="00E86A5F">
        <w:rPr>
          <w:rFonts w:ascii="Times New Roman" w:hAnsi="Times New Roman"/>
          <w:b/>
          <w:bCs/>
          <w:i/>
          <w:iCs/>
          <w:sz w:val="28"/>
          <w:szCs w:val="28"/>
        </w:rPr>
        <w:t xml:space="preserve">чу </w:t>
      </w:r>
      <w:r w:rsidRPr="00E86A5F">
        <w:rPr>
          <w:rFonts w:ascii="Times New Roman" w:hAnsi="Times New Roman"/>
          <w:b/>
          <w:bCs/>
          <w:sz w:val="28"/>
          <w:szCs w:val="28"/>
        </w:rPr>
        <w:t>—</w:t>
      </w:r>
      <w:r w:rsidRPr="00E86A5F">
        <w:rPr>
          <w:rFonts w:ascii="Times New Roman" w:hAnsi="Times New Roman"/>
          <w:b/>
          <w:bCs/>
          <w:i/>
          <w:iCs/>
          <w:sz w:val="28"/>
          <w:szCs w:val="28"/>
        </w:rPr>
        <w:t>щу</w:t>
      </w:r>
      <w:r w:rsidRPr="00E86A5F">
        <w:rPr>
          <w:rFonts w:ascii="Times New Roman" w:hAnsi="Times New Roman"/>
          <w:b/>
          <w:bCs/>
          <w:sz w:val="28"/>
          <w:szCs w:val="28"/>
        </w:rPr>
        <w:t xml:space="preserve">, </w:t>
      </w:r>
      <w:r w:rsidRPr="00E86A5F">
        <w:rPr>
          <w:rFonts w:ascii="Times New Roman" w:hAnsi="Times New Roman"/>
          <w:b/>
          <w:bCs/>
          <w:i/>
          <w:iCs/>
          <w:sz w:val="28"/>
          <w:szCs w:val="28"/>
        </w:rPr>
        <w:t xml:space="preserve">жи </w:t>
      </w:r>
      <w:r w:rsidRPr="00E86A5F">
        <w:rPr>
          <w:rFonts w:ascii="Times New Roman" w:hAnsi="Times New Roman"/>
          <w:b/>
          <w:bCs/>
          <w:sz w:val="28"/>
          <w:szCs w:val="28"/>
        </w:rPr>
        <w:t xml:space="preserve">— </w:t>
      </w:r>
      <w:r w:rsidRPr="00E86A5F">
        <w:rPr>
          <w:rFonts w:ascii="Times New Roman" w:hAnsi="Times New Roman"/>
          <w:b/>
          <w:bCs/>
          <w:i/>
          <w:iCs/>
          <w:sz w:val="28"/>
          <w:szCs w:val="28"/>
        </w:rPr>
        <w:t>ши</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прописная (заглавная) буква в начале предложения, в именах собственных;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перенос слов по слогам без стечения согласных;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знаки препинания в конце предложения.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Развитие речи. </w:t>
      </w:r>
      <w:r w:rsidRPr="00E86A5F">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A3B7A" w:rsidRPr="00E86A5F" w:rsidRDefault="005A3B7A" w:rsidP="005A3B7A">
      <w:pPr>
        <w:autoSpaceDE w:val="0"/>
        <w:autoSpaceDN w:val="0"/>
        <w:adjustRightInd w:val="0"/>
        <w:spacing w:after="0" w:line="240" w:lineRule="auto"/>
        <w:ind w:left="-426"/>
        <w:rPr>
          <w:rFonts w:ascii="Times New Roman" w:hAnsi="Times New Roman"/>
          <w:b/>
          <w:bCs/>
          <w:i/>
          <w:iCs/>
          <w:sz w:val="28"/>
          <w:szCs w:val="28"/>
        </w:rPr>
      </w:pPr>
      <w:r w:rsidRPr="00E86A5F">
        <w:rPr>
          <w:rFonts w:ascii="Times New Roman" w:hAnsi="Times New Roman"/>
          <w:b/>
          <w:bCs/>
          <w:i/>
          <w:iCs/>
          <w:sz w:val="28"/>
          <w:szCs w:val="28"/>
        </w:rPr>
        <w:t>Систематический курс</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Фонетика и орфоэпия. </w:t>
      </w:r>
      <w:r w:rsidRPr="00E86A5F">
        <w:rPr>
          <w:rFonts w:ascii="Times New Roman" w:hAnsi="Times New Roman"/>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86A5F">
        <w:rPr>
          <w:rFonts w:ascii="Times New Roman" w:hAnsi="Times New Roman"/>
          <w:i/>
          <w:iCs/>
          <w:sz w:val="28"/>
          <w:szCs w:val="28"/>
        </w:rPr>
        <w:t>Фонетический разбор слова</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Графика. </w:t>
      </w:r>
      <w:r w:rsidRPr="00E86A5F">
        <w:rPr>
          <w:rFonts w:ascii="Times New Roman" w:hAnsi="Times New Roman"/>
          <w:sz w:val="28"/>
          <w:szCs w:val="28"/>
        </w:rPr>
        <w:t xml:space="preserve">Различение звуков и букв. Обозначение на письме твёрдости и мягкости согласных звуков. Использование на письме разделительных </w:t>
      </w:r>
      <w:r w:rsidRPr="00E86A5F">
        <w:rPr>
          <w:rFonts w:ascii="Times New Roman" w:hAnsi="Times New Roman"/>
          <w:b/>
          <w:bCs/>
          <w:i/>
          <w:iCs/>
          <w:sz w:val="28"/>
          <w:szCs w:val="28"/>
        </w:rPr>
        <w:t xml:space="preserve">ъ </w:t>
      </w:r>
      <w:r w:rsidRPr="00E86A5F">
        <w:rPr>
          <w:rFonts w:ascii="Times New Roman" w:hAnsi="Times New Roman"/>
          <w:sz w:val="28"/>
          <w:szCs w:val="28"/>
        </w:rPr>
        <w:t xml:space="preserve">и </w:t>
      </w:r>
      <w:r w:rsidRPr="00E86A5F">
        <w:rPr>
          <w:rFonts w:ascii="Times New Roman" w:hAnsi="Times New Roman"/>
          <w:b/>
          <w:bCs/>
          <w:i/>
          <w:iCs/>
          <w:sz w:val="28"/>
          <w:szCs w:val="28"/>
        </w:rPr>
        <w:t>ь</w:t>
      </w:r>
      <w:r w:rsidRPr="00E86A5F">
        <w:rPr>
          <w:rFonts w:ascii="Times New Roman" w:hAnsi="Times New Roman"/>
          <w:b/>
          <w:bCs/>
          <w:sz w:val="28"/>
          <w:szCs w:val="28"/>
        </w:rPr>
        <w:t>.</w:t>
      </w:r>
      <w:r w:rsidRPr="00E86A5F">
        <w:rPr>
          <w:rFonts w:ascii="Times New Roman" w:hAnsi="Times New Roman"/>
          <w:sz w:val="28"/>
          <w:szCs w:val="28"/>
        </w:rPr>
        <w:t xml:space="preserve"> Установление соотношения звукового и буквенного состава слова в словах типа </w:t>
      </w:r>
      <w:r w:rsidRPr="00E86A5F">
        <w:rPr>
          <w:rFonts w:ascii="Times New Roman" w:hAnsi="Times New Roman"/>
          <w:i/>
          <w:iCs/>
          <w:sz w:val="28"/>
          <w:szCs w:val="28"/>
        </w:rPr>
        <w:t>стол, конь</w:t>
      </w:r>
      <w:r w:rsidRPr="00E86A5F">
        <w:rPr>
          <w:rFonts w:ascii="Times New Roman" w:hAnsi="Times New Roman"/>
          <w:sz w:val="28"/>
          <w:szCs w:val="28"/>
        </w:rPr>
        <w:t xml:space="preserve">; в словах с йотированными гласными </w:t>
      </w:r>
      <w:r w:rsidRPr="00E86A5F">
        <w:rPr>
          <w:rFonts w:ascii="Times New Roman" w:hAnsi="Times New Roman"/>
          <w:b/>
          <w:bCs/>
          <w:i/>
          <w:iCs/>
          <w:sz w:val="28"/>
          <w:szCs w:val="28"/>
        </w:rPr>
        <w:t>е</w:t>
      </w:r>
      <w:r w:rsidRPr="00E86A5F">
        <w:rPr>
          <w:rFonts w:ascii="Times New Roman" w:hAnsi="Times New Roman"/>
          <w:b/>
          <w:bCs/>
          <w:sz w:val="28"/>
          <w:szCs w:val="28"/>
        </w:rPr>
        <w:t xml:space="preserve">, </w:t>
      </w:r>
      <w:r w:rsidRPr="00E86A5F">
        <w:rPr>
          <w:rFonts w:ascii="Times New Roman" w:hAnsi="Times New Roman"/>
          <w:b/>
          <w:bCs/>
          <w:i/>
          <w:iCs/>
          <w:sz w:val="28"/>
          <w:szCs w:val="28"/>
        </w:rPr>
        <w:t>ё</w:t>
      </w:r>
      <w:r w:rsidRPr="00E86A5F">
        <w:rPr>
          <w:rFonts w:ascii="Times New Roman" w:hAnsi="Times New Roman"/>
          <w:b/>
          <w:bCs/>
          <w:sz w:val="28"/>
          <w:szCs w:val="28"/>
        </w:rPr>
        <w:t xml:space="preserve">, </w:t>
      </w:r>
      <w:r w:rsidRPr="00E86A5F">
        <w:rPr>
          <w:rFonts w:ascii="Times New Roman" w:hAnsi="Times New Roman"/>
          <w:b/>
          <w:bCs/>
          <w:i/>
          <w:iCs/>
          <w:sz w:val="28"/>
          <w:szCs w:val="28"/>
        </w:rPr>
        <w:t>ю</w:t>
      </w:r>
      <w:r w:rsidRPr="00E86A5F">
        <w:rPr>
          <w:rFonts w:ascii="Times New Roman" w:hAnsi="Times New Roman"/>
          <w:b/>
          <w:bCs/>
          <w:sz w:val="28"/>
          <w:szCs w:val="28"/>
        </w:rPr>
        <w:t xml:space="preserve">, </w:t>
      </w:r>
      <w:r w:rsidRPr="00E86A5F">
        <w:rPr>
          <w:rFonts w:ascii="Times New Roman" w:hAnsi="Times New Roman"/>
          <w:b/>
          <w:bCs/>
          <w:i/>
          <w:iCs/>
          <w:sz w:val="28"/>
          <w:szCs w:val="28"/>
        </w:rPr>
        <w:t>я</w:t>
      </w:r>
      <w:r w:rsidRPr="00E86A5F">
        <w:rPr>
          <w:rFonts w:ascii="Times New Roman" w:hAnsi="Times New Roman"/>
          <w:sz w:val="28"/>
          <w:szCs w:val="28"/>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Лексика. </w:t>
      </w:r>
      <w:r w:rsidRPr="00E86A5F">
        <w:rPr>
          <w:rFonts w:ascii="Times New Roman" w:hAnsi="Times New Roman"/>
          <w:sz w:val="28"/>
          <w:szCs w:val="28"/>
        </w:rPr>
        <w:t xml:space="preserve">Понимание слова как единства звучания и значения. Выявление слов, значение которых требует уточнения. </w:t>
      </w:r>
      <w:r w:rsidRPr="00E86A5F">
        <w:rPr>
          <w:rFonts w:ascii="Times New Roman" w:hAnsi="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w:t>
      </w:r>
      <w:r w:rsidRPr="00E86A5F">
        <w:rPr>
          <w:rFonts w:ascii="Times New Roman" w:hAnsi="Times New Roman"/>
          <w:sz w:val="28"/>
          <w:szCs w:val="28"/>
        </w:rPr>
        <w:t xml:space="preserve"> </w:t>
      </w:r>
      <w:r w:rsidRPr="00E86A5F">
        <w:rPr>
          <w:rFonts w:ascii="Times New Roman" w:hAnsi="Times New Roman"/>
          <w:i/>
          <w:iCs/>
          <w:sz w:val="28"/>
          <w:szCs w:val="28"/>
        </w:rPr>
        <w:t>значении слова. Наблюдение за использованием в речи синонимов и антонимов.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Состав слова (морфемика). </w:t>
      </w:r>
      <w:r w:rsidRPr="00E86A5F">
        <w:rPr>
          <w:rFonts w:ascii="Times New Roman" w:hAnsi="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86A5F">
        <w:rPr>
          <w:rFonts w:ascii="Times New Roman" w:hAnsi="Times New Roman"/>
          <w:i/>
          <w:iCs/>
          <w:sz w:val="28"/>
          <w:szCs w:val="28"/>
        </w:rPr>
        <w:t>Представление о значении суффиксов и приставок.</w:t>
      </w:r>
      <w:r w:rsidRPr="00E86A5F">
        <w:rPr>
          <w:rFonts w:ascii="Times New Roman" w:hAnsi="Times New Roman"/>
          <w:sz w:val="28"/>
          <w:szCs w:val="28"/>
        </w:rPr>
        <w:t xml:space="preserve"> </w:t>
      </w:r>
      <w:r w:rsidRPr="00E86A5F">
        <w:rPr>
          <w:rFonts w:ascii="Times New Roman" w:hAnsi="Times New Roman"/>
          <w:i/>
          <w:iCs/>
          <w:sz w:val="28"/>
          <w:szCs w:val="28"/>
        </w:rPr>
        <w:t>Образование однокоренных слов с помощью суффиксов и</w:t>
      </w:r>
      <w:r w:rsidRPr="00E86A5F">
        <w:rPr>
          <w:rFonts w:ascii="Times New Roman" w:hAnsi="Times New Roman"/>
          <w:sz w:val="28"/>
          <w:szCs w:val="28"/>
        </w:rPr>
        <w:t xml:space="preserve"> </w:t>
      </w:r>
      <w:r w:rsidRPr="00E86A5F">
        <w:rPr>
          <w:rFonts w:ascii="Times New Roman" w:hAnsi="Times New Roman"/>
          <w:i/>
          <w:iCs/>
          <w:sz w:val="28"/>
          <w:szCs w:val="28"/>
        </w:rPr>
        <w:t>приставок. Разбор слова по составу.</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b/>
          <w:bCs/>
          <w:sz w:val="28"/>
          <w:szCs w:val="28"/>
        </w:rPr>
        <w:t xml:space="preserve">Морфология. </w:t>
      </w:r>
      <w:r w:rsidRPr="00E86A5F">
        <w:rPr>
          <w:rFonts w:ascii="Times New Roman" w:hAnsi="Times New Roman"/>
          <w:sz w:val="28"/>
          <w:szCs w:val="28"/>
        </w:rPr>
        <w:t xml:space="preserve">Части речи; </w:t>
      </w:r>
      <w:r w:rsidRPr="00E86A5F">
        <w:rPr>
          <w:rFonts w:ascii="Times New Roman" w:hAnsi="Times New Roman"/>
          <w:i/>
          <w:iCs/>
          <w:sz w:val="28"/>
          <w:szCs w:val="28"/>
        </w:rPr>
        <w:t xml:space="preserve">деление частей речи на самостоятельные и служебные. </w:t>
      </w:r>
      <w:r w:rsidRPr="00E86A5F">
        <w:rPr>
          <w:rFonts w:ascii="Times New Roman" w:hAnsi="Times New Roman"/>
          <w:sz w:val="28"/>
          <w:szCs w:val="28"/>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w:t>
      </w:r>
      <w:r w:rsidRPr="00E86A5F">
        <w:rPr>
          <w:rFonts w:ascii="Times New Roman" w:hAnsi="Times New Roman"/>
          <w:i/>
          <w:iCs/>
          <w:sz w:val="28"/>
          <w:szCs w:val="28"/>
        </w:rPr>
        <w:t xml:space="preserve"> </w:t>
      </w:r>
      <w:r w:rsidRPr="00E86A5F">
        <w:rPr>
          <w:rFonts w:ascii="Times New Roman" w:hAnsi="Times New Roman"/>
          <w:sz w:val="28"/>
          <w:szCs w:val="28"/>
        </w:rPr>
        <w:t>существительных по падежам. Определение падежа, в котором</w:t>
      </w:r>
      <w:r w:rsidRPr="00E86A5F">
        <w:rPr>
          <w:rFonts w:ascii="Times New Roman" w:hAnsi="Times New Roman"/>
          <w:i/>
          <w:iCs/>
          <w:sz w:val="28"/>
          <w:szCs w:val="28"/>
        </w:rPr>
        <w:t xml:space="preserve"> </w:t>
      </w:r>
      <w:r w:rsidRPr="00E86A5F">
        <w:rPr>
          <w:rFonts w:ascii="Times New Roman" w:hAnsi="Times New Roman"/>
          <w:sz w:val="28"/>
          <w:szCs w:val="28"/>
        </w:rPr>
        <w:t xml:space="preserve">употреблено имя существительное. </w:t>
      </w:r>
      <w:r w:rsidRPr="00E86A5F">
        <w:rPr>
          <w:rFonts w:ascii="Times New Roman" w:hAnsi="Times New Roman"/>
          <w:i/>
          <w:iCs/>
          <w:sz w:val="28"/>
          <w:szCs w:val="28"/>
        </w:rPr>
        <w:t xml:space="preserve">Различение падежных </w:t>
      </w:r>
      <w:r w:rsidRPr="00E86A5F">
        <w:rPr>
          <w:rFonts w:ascii="Times New Roman" w:hAnsi="Times New Roman"/>
          <w:i/>
          <w:iCs/>
          <w:sz w:val="28"/>
          <w:szCs w:val="28"/>
        </w:rPr>
        <w:lastRenderedPageBreak/>
        <w:t xml:space="preserve">и смысловых (синтаксических) вопросов. </w:t>
      </w:r>
      <w:r w:rsidRPr="00E86A5F">
        <w:rPr>
          <w:rFonts w:ascii="Times New Roman" w:hAnsi="Times New Roman"/>
          <w:sz w:val="28"/>
          <w:szCs w:val="28"/>
        </w:rPr>
        <w:t>Определение принадлежности имён существительных к 1, 2, 3_му склонению.</w:t>
      </w:r>
      <w:r w:rsidRPr="00E86A5F">
        <w:rPr>
          <w:rFonts w:ascii="Times New Roman" w:hAnsi="Times New Roman"/>
          <w:i/>
          <w:iCs/>
          <w:sz w:val="28"/>
          <w:szCs w:val="28"/>
        </w:rPr>
        <w:t xml:space="preserve"> Морфологический разбор имён существительных</w:t>
      </w:r>
      <w:r w:rsidRPr="00E86A5F">
        <w:rPr>
          <w:rFonts w:ascii="Times New Roman" w:hAnsi="Times New Roman"/>
          <w:sz w:val="28"/>
          <w:szCs w:val="28"/>
        </w:rPr>
        <w:t>. Имя прилагательное. Значение и употребление в речи. Изменение прилагательных по родам, числам и падежам, кроме</w:t>
      </w:r>
      <w:r w:rsidRPr="00E86A5F">
        <w:rPr>
          <w:rFonts w:ascii="Times New Roman" w:hAnsi="Times New Roman"/>
          <w:i/>
          <w:iCs/>
          <w:sz w:val="28"/>
          <w:szCs w:val="28"/>
        </w:rPr>
        <w:t xml:space="preserve"> </w:t>
      </w:r>
      <w:r w:rsidRPr="00E86A5F">
        <w:rPr>
          <w:rFonts w:ascii="Times New Roman" w:hAnsi="Times New Roman"/>
          <w:sz w:val="28"/>
          <w:szCs w:val="28"/>
        </w:rPr>
        <w:t>прилагательных на _</w:t>
      </w:r>
      <w:r w:rsidRPr="00E86A5F">
        <w:rPr>
          <w:rFonts w:ascii="Times New Roman" w:hAnsi="Times New Roman"/>
          <w:b/>
          <w:bCs/>
          <w:i/>
          <w:iCs/>
          <w:sz w:val="28"/>
          <w:szCs w:val="28"/>
        </w:rPr>
        <w:t>ий</w:t>
      </w:r>
      <w:r w:rsidRPr="00E86A5F">
        <w:rPr>
          <w:rFonts w:ascii="Times New Roman" w:hAnsi="Times New Roman"/>
          <w:sz w:val="28"/>
          <w:szCs w:val="28"/>
        </w:rPr>
        <w:t xml:space="preserve">, </w:t>
      </w:r>
      <w:r w:rsidRPr="00E86A5F">
        <w:rPr>
          <w:rFonts w:ascii="Times New Roman" w:hAnsi="Times New Roman"/>
          <w:b/>
          <w:bCs/>
          <w:sz w:val="28"/>
          <w:szCs w:val="28"/>
        </w:rPr>
        <w:t>_</w:t>
      </w:r>
      <w:r w:rsidRPr="00E86A5F">
        <w:rPr>
          <w:rFonts w:ascii="Times New Roman" w:hAnsi="Times New Roman"/>
          <w:b/>
          <w:bCs/>
          <w:i/>
          <w:iCs/>
          <w:sz w:val="28"/>
          <w:szCs w:val="28"/>
        </w:rPr>
        <w:t>ья</w:t>
      </w:r>
      <w:r w:rsidRPr="00E86A5F">
        <w:rPr>
          <w:rFonts w:ascii="Times New Roman" w:hAnsi="Times New Roman"/>
          <w:sz w:val="28"/>
          <w:szCs w:val="28"/>
        </w:rPr>
        <w:t xml:space="preserve">, </w:t>
      </w:r>
      <w:r w:rsidRPr="00E86A5F">
        <w:rPr>
          <w:rFonts w:ascii="Times New Roman" w:hAnsi="Times New Roman"/>
          <w:b/>
          <w:bCs/>
          <w:sz w:val="28"/>
          <w:szCs w:val="28"/>
        </w:rPr>
        <w:t>_</w:t>
      </w:r>
      <w:r w:rsidRPr="00E86A5F">
        <w:rPr>
          <w:rFonts w:ascii="Times New Roman" w:hAnsi="Times New Roman"/>
          <w:b/>
          <w:bCs/>
          <w:i/>
          <w:iCs/>
          <w:sz w:val="28"/>
          <w:szCs w:val="28"/>
        </w:rPr>
        <w:t>ов</w:t>
      </w:r>
      <w:r w:rsidRPr="00E86A5F">
        <w:rPr>
          <w:rFonts w:ascii="Times New Roman" w:hAnsi="Times New Roman"/>
          <w:sz w:val="28"/>
          <w:szCs w:val="28"/>
        </w:rPr>
        <w:t xml:space="preserve">, </w:t>
      </w:r>
      <w:r w:rsidRPr="00E86A5F">
        <w:rPr>
          <w:rFonts w:ascii="Times New Roman" w:hAnsi="Times New Roman"/>
          <w:b/>
          <w:bCs/>
          <w:sz w:val="28"/>
          <w:szCs w:val="28"/>
        </w:rPr>
        <w:t>_</w:t>
      </w:r>
      <w:r w:rsidRPr="00E86A5F">
        <w:rPr>
          <w:rFonts w:ascii="Times New Roman" w:hAnsi="Times New Roman"/>
          <w:b/>
          <w:bCs/>
          <w:i/>
          <w:iCs/>
          <w:sz w:val="28"/>
          <w:szCs w:val="28"/>
        </w:rPr>
        <w:t>ин</w:t>
      </w:r>
      <w:r w:rsidRPr="00E86A5F">
        <w:rPr>
          <w:rFonts w:ascii="Times New Roman" w:hAnsi="Times New Roman"/>
          <w:sz w:val="28"/>
          <w:szCs w:val="28"/>
        </w:rPr>
        <w:t xml:space="preserve">. </w:t>
      </w:r>
      <w:r w:rsidRPr="00E86A5F">
        <w:rPr>
          <w:rFonts w:ascii="Times New Roman" w:hAnsi="Times New Roman"/>
          <w:i/>
          <w:iCs/>
          <w:sz w:val="28"/>
          <w:szCs w:val="28"/>
        </w:rPr>
        <w:t>Морфологический разбор имён прилагательных.</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sz w:val="28"/>
          <w:szCs w:val="28"/>
        </w:rPr>
        <w:t xml:space="preserve">Местоимение. Общее представление о местоимении. </w:t>
      </w:r>
      <w:r w:rsidRPr="00E86A5F">
        <w:rPr>
          <w:rFonts w:ascii="Times New Roman" w:hAnsi="Times New Roman"/>
          <w:i/>
          <w:iCs/>
          <w:sz w:val="28"/>
          <w:szCs w:val="28"/>
        </w:rPr>
        <w:t>Личные местоимения, значение и употребление в речи. Личные местоимения 1</w:t>
      </w:r>
      <w:r w:rsidRPr="00E86A5F">
        <w:rPr>
          <w:rFonts w:ascii="Times New Roman" w:hAnsi="Times New Roman"/>
          <w:sz w:val="28"/>
          <w:szCs w:val="28"/>
        </w:rPr>
        <w:t xml:space="preserve">, </w:t>
      </w:r>
      <w:r w:rsidRPr="00E86A5F">
        <w:rPr>
          <w:rFonts w:ascii="Times New Roman" w:hAnsi="Times New Roman"/>
          <w:i/>
          <w:iCs/>
          <w:sz w:val="28"/>
          <w:szCs w:val="28"/>
        </w:rPr>
        <w:t>2</w:t>
      </w:r>
      <w:r w:rsidRPr="00E86A5F">
        <w:rPr>
          <w:rFonts w:ascii="Times New Roman" w:hAnsi="Times New Roman"/>
          <w:sz w:val="28"/>
          <w:szCs w:val="28"/>
        </w:rPr>
        <w:t xml:space="preserve">, </w:t>
      </w:r>
      <w:r w:rsidRPr="00E86A5F">
        <w:rPr>
          <w:rFonts w:ascii="Times New Roman" w:hAnsi="Times New Roman"/>
          <w:i/>
          <w:iCs/>
          <w:sz w:val="28"/>
          <w:szCs w:val="28"/>
        </w:rPr>
        <w:t>3!го лица единственного и множественного числа. Склонение личных местоимений</w:t>
      </w:r>
      <w:r w:rsidRPr="00E86A5F">
        <w:rPr>
          <w:rFonts w:ascii="Times New Roman" w:hAnsi="Times New Roman"/>
          <w:sz w:val="28"/>
          <w:szCs w:val="28"/>
        </w:rPr>
        <w:t>.</w:t>
      </w:r>
      <w:r w:rsidRPr="00E86A5F">
        <w:rPr>
          <w:rFonts w:ascii="Times New Roman" w:hAnsi="Times New Roman"/>
          <w:i/>
          <w:iCs/>
          <w:sz w:val="28"/>
          <w:szCs w:val="28"/>
        </w:rPr>
        <w:t xml:space="preserve"> </w:t>
      </w:r>
      <w:r w:rsidRPr="00E86A5F">
        <w:rPr>
          <w:rFonts w:ascii="Times New Roman" w:hAnsi="Times New Roman"/>
          <w:sz w:val="28"/>
          <w:szCs w:val="28"/>
        </w:rPr>
        <w:t>Глагол. Значение и употребление в речи. Неопределённая</w:t>
      </w:r>
      <w:r w:rsidRPr="00E86A5F">
        <w:rPr>
          <w:rFonts w:ascii="Times New Roman" w:hAnsi="Times New Roman"/>
          <w:i/>
          <w:iCs/>
          <w:sz w:val="28"/>
          <w:szCs w:val="28"/>
        </w:rPr>
        <w:t xml:space="preserve"> </w:t>
      </w:r>
      <w:r w:rsidRPr="00E86A5F">
        <w:rPr>
          <w:rFonts w:ascii="Times New Roman" w:hAnsi="Times New Roman"/>
          <w:sz w:val="28"/>
          <w:szCs w:val="28"/>
        </w:rPr>
        <w:t>форма глагола. Различение глаголов, отвечающих на вопросы</w:t>
      </w:r>
      <w:r w:rsidRPr="00E86A5F">
        <w:rPr>
          <w:rFonts w:ascii="Times New Roman" w:hAnsi="Times New Roman"/>
          <w:i/>
          <w:iCs/>
          <w:sz w:val="28"/>
          <w:szCs w:val="28"/>
        </w:rPr>
        <w:t xml:space="preserve"> </w:t>
      </w:r>
      <w:r w:rsidRPr="00E86A5F">
        <w:rPr>
          <w:rFonts w:ascii="Times New Roman" w:hAnsi="Times New Roman"/>
          <w:sz w:val="28"/>
          <w:szCs w:val="28"/>
        </w:rPr>
        <w:t>«что сделать?» и «что делать?». Изменение глаголов по временам. Изменение глаголов по лицам и числам в настоящем</w:t>
      </w:r>
      <w:r w:rsidRPr="00E86A5F">
        <w:rPr>
          <w:rFonts w:ascii="Times New Roman" w:hAnsi="Times New Roman"/>
          <w:i/>
          <w:iCs/>
          <w:sz w:val="28"/>
          <w:szCs w:val="28"/>
        </w:rPr>
        <w:t xml:space="preserve"> </w:t>
      </w:r>
      <w:r w:rsidRPr="00E86A5F">
        <w:rPr>
          <w:rFonts w:ascii="Times New Roman" w:hAnsi="Times New Roman"/>
          <w:sz w:val="28"/>
          <w:szCs w:val="28"/>
        </w:rPr>
        <w:t>и будущем времени (спряжение). Способы определения I и II</w:t>
      </w:r>
      <w:r w:rsidRPr="00E86A5F">
        <w:rPr>
          <w:rFonts w:ascii="Times New Roman" w:hAnsi="Times New Roman"/>
          <w:i/>
          <w:iCs/>
          <w:sz w:val="28"/>
          <w:szCs w:val="28"/>
        </w:rPr>
        <w:t xml:space="preserve"> </w:t>
      </w:r>
      <w:r w:rsidRPr="00E86A5F">
        <w:rPr>
          <w:rFonts w:ascii="Times New Roman" w:hAnsi="Times New Roman"/>
          <w:sz w:val="28"/>
          <w:szCs w:val="28"/>
        </w:rPr>
        <w:t>спряжения глаголов (практическое овладение). Изменение</w:t>
      </w:r>
      <w:r w:rsidRPr="00E86A5F">
        <w:rPr>
          <w:rFonts w:ascii="Times New Roman" w:hAnsi="Times New Roman"/>
          <w:i/>
          <w:iCs/>
          <w:sz w:val="28"/>
          <w:szCs w:val="28"/>
        </w:rPr>
        <w:t xml:space="preserve"> </w:t>
      </w:r>
      <w:r w:rsidRPr="00E86A5F">
        <w:rPr>
          <w:rFonts w:ascii="Times New Roman" w:hAnsi="Times New Roman"/>
          <w:sz w:val="28"/>
          <w:szCs w:val="28"/>
        </w:rPr>
        <w:t xml:space="preserve">глаголов прошедшего времени по родам и числам. </w:t>
      </w:r>
      <w:r w:rsidRPr="00E86A5F">
        <w:rPr>
          <w:rFonts w:ascii="Times New Roman" w:hAnsi="Times New Roman"/>
          <w:i/>
          <w:iCs/>
          <w:sz w:val="28"/>
          <w:szCs w:val="28"/>
        </w:rPr>
        <w:t xml:space="preserve">Морфологический разбор глаголов. Наречие. Значение и употребление в речи. </w:t>
      </w:r>
      <w:r w:rsidRPr="00E86A5F">
        <w:rPr>
          <w:rFonts w:ascii="Times New Roman" w:hAnsi="Times New Roman"/>
          <w:sz w:val="28"/>
          <w:szCs w:val="28"/>
        </w:rPr>
        <w:t xml:space="preserve">Предлог. </w:t>
      </w:r>
      <w:r w:rsidRPr="00E86A5F">
        <w:rPr>
          <w:rFonts w:ascii="Times New Roman" w:hAnsi="Times New Roman"/>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86A5F">
        <w:rPr>
          <w:rFonts w:ascii="Times New Roman" w:hAnsi="Times New Roman"/>
          <w:sz w:val="28"/>
          <w:szCs w:val="28"/>
        </w:rPr>
        <w:t>Отличие</w:t>
      </w:r>
      <w:r w:rsidRPr="00E86A5F">
        <w:rPr>
          <w:rFonts w:ascii="Times New Roman" w:hAnsi="Times New Roman"/>
          <w:i/>
          <w:iCs/>
          <w:sz w:val="28"/>
          <w:szCs w:val="28"/>
        </w:rPr>
        <w:t xml:space="preserve"> </w:t>
      </w:r>
      <w:r w:rsidRPr="00E86A5F">
        <w:rPr>
          <w:rFonts w:ascii="Times New Roman" w:hAnsi="Times New Roman"/>
          <w:sz w:val="28"/>
          <w:szCs w:val="28"/>
        </w:rPr>
        <w:t>предлогов от приставок.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Союзы </w:t>
      </w:r>
      <w:r w:rsidRPr="00E86A5F">
        <w:rPr>
          <w:rFonts w:ascii="Times New Roman" w:hAnsi="Times New Roman"/>
          <w:b/>
          <w:bCs/>
          <w:i/>
          <w:iCs/>
          <w:sz w:val="28"/>
          <w:szCs w:val="28"/>
        </w:rPr>
        <w:t>и</w:t>
      </w:r>
      <w:r w:rsidRPr="00E86A5F">
        <w:rPr>
          <w:rFonts w:ascii="Times New Roman" w:hAnsi="Times New Roman"/>
          <w:sz w:val="28"/>
          <w:szCs w:val="28"/>
        </w:rPr>
        <w:t xml:space="preserve">, </w:t>
      </w:r>
      <w:r w:rsidRPr="00E86A5F">
        <w:rPr>
          <w:rFonts w:ascii="Times New Roman" w:hAnsi="Times New Roman"/>
          <w:b/>
          <w:bCs/>
          <w:i/>
          <w:iCs/>
          <w:sz w:val="28"/>
          <w:szCs w:val="28"/>
        </w:rPr>
        <w:t>а</w:t>
      </w:r>
      <w:r w:rsidRPr="00E86A5F">
        <w:rPr>
          <w:rFonts w:ascii="Times New Roman" w:hAnsi="Times New Roman"/>
          <w:sz w:val="28"/>
          <w:szCs w:val="28"/>
        </w:rPr>
        <w:t xml:space="preserve">, </w:t>
      </w:r>
      <w:r w:rsidRPr="00E86A5F">
        <w:rPr>
          <w:rFonts w:ascii="Times New Roman" w:hAnsi="Times New Roman"/>
          <w:b/>
          <w:bCs/>
          <w:i/>
          <w:iCs/>
          <w:sz w:val="28"/>
          <w:szCs w:val="28"/>
        </w:rPr>
        <w:t>но</w:t>
      </w:r>
      <w:r w:rsidRPr="00E86A5F">
        <w:rPr>
          <w:rFonts w:ascii="Times New Roman" w:hAnsi="Times New Roman"/>
          <w:sz w:val="28"/>
          <w:szCs w:val="28"/>
        </w:rPr>
        <w:t xml:space="preserve">, их роль в речи. Частица </w:t>
      </w:r>
      <w:r w:rsidRPr="00E86A5F">
        <w:rPr>
          <w:rFonts w:ascii="Times New Roman" w:hAnsi="Times New Roman"/>
          <w:b/>
          <w:bCs/>
          <w:i/>
          <w:iCs/>
          <w:sz w:val="28"/>
          <w:szCs w:val="28"/>
        </w:rPr>
        <w:t>не</w:t>
      </w:r>
      <w:r w:rsidRPr="00E86A5F">
        <w:rPr>
          <w:rFonts w:ascii="Times New Roman" w:hAnsi="Times New Roman"/>
          <w:sz w:val="28"/>
          <w:szCs w:val="28"/>
        </w:rPr>
        <w:t>, её значение.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Синтаксис. </w:t>
      </w:r>
      <w:r w:rsidRPr="00E86A5F">
        <w:rPr>
          <w:rFonts w:ascii="Times New Roman" w:hAnsi="Times New Roman"/>
          <w:sz w:val="28"/>
          <w:szCs w:val="28"/>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E86A5F">
        <w:rPr>
          <w:rFonts w:ascii="Times New Roman" w:hAnsi="Times New Roman"/>
          <w:b/>
          <w:bCs/>
          <w:i/>
          <w:iCs/>
          <w:sz w:val="28"/>
          <w:szCs w:val="28"/>
        </w:rPr>
        <w:t>и</w:t>
      </w:r>
      <w:r w:rsidRPr="00E86A5F">
        <w:rPr>
          <w:rFonts w:ascii="Times New Roman" w:hAnsi="Times New Roman"/>
          <w:sz w:val="28"/>
          <w:szCs w:val="28"/>
        </w:rPr>
        <w:t xml:space="preserve">, </w:t>
      </w:r>
      <w:r w:rsidRPr="00E86A5F">
        <w:rPr>
          <w:rFonts w:ascii="Times New Roman" w:hAnsi="Times New Roman"/>
          <w:b/>
          <w:bCs/>
          <w:i/>
          <w:iCs/>
          <w:sz w:val="28"/>
          <w:szCs w:val="28"/>
        </w:rPr>
        <w:t>а</w:t>
      </w:r>
      <w:r w:rsidRPr="00E86A5F">
        <w:rPr>
          <w:rFonts w:ascii="Times New Roman" w:hAnsi="Times New Roman"/>
          <w:sz w:val="28"/>
          <w:szCs w:val="28"/>
        </w:rPr>
        <w:t xml:space="preserve">, </w:t>
      </w:r>
      <w:r w:rsidRPr="00E86A5F">
        <w:rPr>
          <w:rFonts w:ascii="Times New Roman" w:hAnsi="Times New Roman"/>
          <w:b/>
          <w:bCs/>
          <w:i/>
          <w:iCs/>
          <w:sz w:val="28"/>
          <w:szCs w:val="28"/>
        </w:rPr>
        <w:t>но</w:t>
      </w:r>
      <w:r w:rsidRPr="00E86A5F">
        <w:rPr>
          <w:rFonts w:ascii="Times New Roman" w:hAnsi="Times New Roman"/>
          <w:sz w:val="28"/>
          <w:szCs w:val="28"/>
        </w:rPr>
        <w:t xml:space="preserve">. Использование интонации перечисления в предложениях с однородными членами. </w:t>
      </w:r>
      <w:r w:rsidRPr="00E86A5F">
        <w:rPr>
          <w:rFonts w:ascii="Times New Roman" w:hAnsi="Times New Roman"/>
          <w:i/>
          <w:iCs/>
          <w:sz w:val="28"/>
          <w:szCs w:val="28"/>
        </w:rPr>
        <w:t>Различение простых и сложных предложений</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Орфография и пунктуация. </w:t>
      </w:r>
      <w:r w:rsidRPr="00E86A5F">
        <w:rPr>
          <w:rFonts w:ascii="Times New Roman" w:hAnsi="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Применение правил правописания: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сочетания </w:t>
      </w:r>
      <w:r w:rsidRPr="00E86A5F">
        <w:rPr>
          <w:rFonts w:ascii="Times New Roman" w:hAnsi="Times New Roman"/>
          <w:b/>
          <w:bCs/>
          <w:i/>
          <w:iCs/>
          <w:sz w:val="28"/>
          <w:szCs w:val="28"/>
        </w:rPr>
        <w:t>жи — ши</w:t>
      </w:r>
      <w:r w:rsidRPr="00E86A5F">
        <w:rPr>
          <w:rFonts w:ascii="Times New Roman" w:hAnsi="Times New Roman"/>
          <w:sz w:val="28"/>
          <w:szCs w:val="28"/>
        </w:rPr>
        <w:t xml:space="preserve">, </w:t>
      </w:r>
      <w:r w:rsidRPr="00E86A5F">
        <w:rPr>
          <w:rFonts w:ascii="Times New Roman" w:hAnsi="Times New Roman"/>
          <w:b/>
          <w:bCs/>
          <w:i/>
          <w:iCs/>
          <w:sz w:val="28"/>
          <w:szCs w:val="28"/>
        </w:rPr>
        <w:t>ча — ща</w:t>
      </w:r>
      <w:r w:rsidRPr="00E86A5F">
        <w:rPr>
          <w:rFonts w:ascii="Times New Roman" w:hAnsi="Times New Roman"/>
          <w:sz w:val="28"/>
          <w:szCs w:val="28"/>
        </w:rPr>
        <w:t xml:space="preserve">, </w:t>
      </w:r>
      <w:r w:rsidRPr="00E86A5F">
        <w:rPr>
          <w:rFonts w:ascii="Times New Roman" w:hAnsi="Times New Roman"/>
          <w:b/>
          <w:bCs/>
          <w:i/>
          <w:iCs/>
          <w:sz w:val="28"/>
          <w:szCs w:val="28"/>
        </w:rPr>
        <w:t xml:space="preserve">чу — щу </w:t>
      </w:r>
      <w:r w:rsidRPr="00E86A5F">
        <w:rPr>
          <w:rFonts w:ascii="Times New Roman" w:hAnsi="Times New Roman"/>
          <w:sz w:val="28"/>
          <w:szCs w:val="28"/>
        </w:rPr>
        <w:t>в положении под ударением;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сочетания </w:t>
      </w:r>
      <w:r w:rsidRPr="00E86A5F">
        <w:rPr>
          <w:rFonts w:ascii="Times New Roman" w:hAnsi="Times New Roman"/>
          <w:b/>
          <w:bCs/>
          <w:i/>
          <w:iCs/>
          <w:sz w:val="28"/>
          <w:szCs w:val="28"/>
        </w:rPr>
        <w:t>чк — чн</w:t>
      </w:r>
      <w:r w:rsidRPr="00E86A5F">
        <w:rPr>
          <w:rFonts w:ascii="Times New Roman" w:hAnsi="Times New Roman"/>
          <w:sz w:val="28"/>
          <w:szCs w:val="28"/>
        </w:rPr>
        <w:t xml:space="preserve">, </w:t>
      </w:r>
      <w:r w:rsidRPr="00E86A5F">
        <w:rPr>
          <w:rFonts w:ascii="Times New Roman" w:hAnsi="Times New Roman"/>
          <w:b/>
          <w:bCs/>
          <w:i/>
          <w:iCs/>
          <w:sz w:val="28"/>
          <w:szCs w:val="28"/>
        </w:rPr>
        <w:t>чт</w:t>
      </w:r>
      <w:r w:rsidRPr="00E86A5F">
        <w:rPr>
          <w:rFonts w:ascii="Times New Roman" w:hAnsi="Times New Roman"/>
          <w:sz w:val="28"/>
          <w:szCs w:val="28"/>
        </w:rPr>
        <w:t xml:space="preserve">, </w:t>
      </w:r>
      <w:r w:rsidRPr="00E86A5F">
        <w:rPr>
          <w:rFonts w:ascii="Times New Roman" w:hAnsi="Times New Roman"/>
          <w:b/>
          <w:bCs/>
          <w:i/>
          <w:iCs/>
          <w:sz w:val="28"/>
          <w:szCs w:val="28"/>
        </w:rPr>
        <w:t>щн</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перенос слов;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прописная буква в начале предложения, в именах собственных;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проверяемые безударные гласные в корне слова;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парные звонкие и глухие согласные в корне слова;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непроизносимые согласные;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непроверяемые гласные и согласные в корне слова (на ограниченном перечне слов);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гласные и согласные в неизменяемых на письме при_</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ставках;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разделительные </w:t>
      </w:r>
      <w:r w:rsidRPr="00E86A5F">
        <w:rPr>
          <w:rFonts w:ascii="Times New Roman" w:hAnsi="Times New Roman"/>
          <w:b/>
          <w:bCs/>
          <w:i/>
          <w:iCs/>
          <w:sz w:val="28"/>
          <w:szCs w:val="28"/>
        </w:rPr>
        <w:t xml:space="preserve">ъ </w:t>
      </w:r>
      <w:r w:rsidRPr="00E86A5F">
        <w:rPr>
          <w:rFonts w:ascii="Times New Roman" w:hAnsi="Times New Roman"/>
          <w:sz w:val="28"/>
          <w:szCs w:val="28"/>
        </w:rPr>
        <w:t xml:space="preserve">и </w:t>
      </w:r>
      <w:r w:rsidRPr="00E86A5F">
        <w:rPr>
          <w:rFonts w:ascii="Times New Roman" w:hAnsi="Times New Roman"/>
          <w:b/>
          <w:bCs/>
          <w:i/>
          <w:iCs/>
          <w:sz w:val="28"/>
          <w:szCs w:val="28"/>
        </w:rPr>
        <w:t>ь</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мягкий знак после шипящих на конце имён существительных (</w:t>
      </w:r>
      <w:r w:rsidRPr="00E86A5F">
        <w:rPr>
          <w:rFonts w:ascii="Times New Roman" w:hAnsi="Times New Roman"/>
          <w:b/>
          <w:bCs/>
          <w:i/>
          <w:iCs/>
          <w:sz w:val="28"/>
          <w:szCs w:val="28"/>
        </w:rPr>
        <w:t>ночь</w:t>
      </w:r>
      <w:r w:rsidRPr="00E86A5F">
        <w:rPr>
          <w:rFonts w:ascii="Times New Roman" w:hAnsi="Times New Roman"/>
          <w:sz w:val="28"/>
          <w:szCs w:val="28"/>
        </w:rPr>
        <w:t xml:space="preserve">, </w:t>
      </w:r>
      <w:r w:rsidRPr="00E86A5F">
        <w:rPr>
          <w:rFonts w:ascii="Times New Roman" w:hAnsi="Times New Roman"/>
          <w:b/>
          <w:bCs/>
          <w:i/>
          <w:iCs/>
          <w:sz w:val="28"/>
          <w:szCs w:val="28"/>
        </w:rPr>
        <w:t>нож</w:t>
      </w:r>
      <w:r w:rsidRPr="00E86A5F">
        <w:rPr>
          <w:rFonts w:ascii="Times New Roman" w:hAnsi="Times New Roman"/>
          <w:sz w:val="28"/>
          <w:szCs w:val="28"/>
        </w:rPr>
        <w:t xml:space="preserve">, </w:t>
      </w:r>
      <w:r w:rsidRPr="00E86A5F">
        <w:rPr>
          <w:rFonts w:ascii="Times New Roman" w:hAnsi="Times New Roman"/>
          <w:b/>
          <w:bCs/>
          <w:i/>
          <w:iCs/>
          <w:sz w:val="28"/>
          <w:szCs w:val="28"/>
        </w:rPr>
        <w:t>рожь</w:t>
      </w:r>
      <w:r w:rsidRPr="00E86A5F">
        <w:rPr>
          <w:rFonts w:ascii="Times New Roman" w:hAnsi="Times New Roman"/>
          <w:sz w:val="28"/>
          <w:szCs w:val="28"/>
        </w:rPr>
        <w:t xml:space="preserve">, </w:t>
      </w:r>
      <w:r w:rsidRPr="00E86A5F">
        <w:rPr>
          <w:rFonts w:ascii="Times New Roman" w:hAnsi="Times New Roman"/>
          <w:b/>
          <w:bCs/>
          <w:i/>
          <w:iCs/>
          <w:sz w:val="28"/>
          <w:szCs w:val="28"/>
        </w:rPr>
        <w:t>мышь</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безударные падежные окончания имён существительных (кроме существительных на </w:t>
      </w:r>
      <w:r w:rsidRPr="00E86A5F">
        <w:rPr>
          <w:rFonts w:ascii="Times New Roman" w:hAnsi="Times New Roman"/>
          <w:b/>
          <w:bCs/>
          <w:i/>
          <w:iCs/>
          <w:sz w:val="28"/>
          <w:szCs w:val="28"/>
        </w:rPr>
        <w:t>мя</w:t>
      </w:r>
      <w:r w:rsidRPr="00E86A5F">
        <w:rPr>
          <w:rFonts w:ascii="Times New Roman" w:hAnsi="Times New Roman"/>
          <w:sz w:val="28"/>
          <w:szCs w:val="28"/>
        </w:rPr>
        <w:t xml:space="preserve">, </w:t>
      </w:r>
      <w:r w:rsidRPr="00E86A5F">
        <w:rPr>
          <w:rFonts w:ascii="Times New Roman" w:hAnsi="Times New Roman"/>
          <w:b/>
          <w:bCs/>
          <w:i/>
          <w:iCs/>
          <w:sz w:val="28"/>
          <w:szCs w:val="28"/>
        </w:rPr>
        <w:t>ий</w:t>
      </w:r>
      <w:r w:rsidRPr="00E86A5F">
        <w:rPr>
          <w:rFonts w:ascii="Times New Roman" w:hAnsi="Times New Roman"/>
          <w:sz w:val="28"/>
          <w:szCs w:val="28"/>
        </w:rPr>
        <w:t xml:space="preserve">, </w:t>
      </w:r>
      <w:r w:rsidRPr="00E86A5F">
        <w:rPr>
          <w:rFonts w:ascii="Times New Roman" w:hAnsi="Times New Roman"/>
          <w:b/>
          <w:bCs/>
          <w:i/>
          <w:iCs/>
          <w:sz w:val="28"/>
          <w:szCs w:val="28"/>
        </w:rPr>
        <w:t>ья</w:t>
      </w:r>
      <w:r w:rsidRPr="00E86A5F">
        <w:rPr>
          <w:rFonts w:ascii="Times New Roman" w:hAnsi="Times New Roman"/>
          <w:sz w:val="28"/>
          <w:szCs w:val="28"/>
        </w:rPr>
        <w:t xml:space="preserve">, </w:t>
      </w:r>
      <w:r w:rsidRPr="00E86A5F">
        <w:rPr>
          <w:rFonts w:ascii="Times New Roman" w:hAnsi="Times New Roman"/>
          <w:b/>
          <w:bCs/>
          <w:i/>
          <w:iCs/>
          <w:sz w:val="28"/>
          <w:szCs w:val="28"/>
        </w:rPr>
        <w:t>ье</w:t>
      </w:r>
      <w:r w:rsidRPr="00E86A5F">
        <w:rPr>
          <w:rFonts w:ascii="Times New Roman" w:hAnsi="Times New Roman"/>
          <w:sz w:val="28"/>
          <w:szCs w:val="28"/>
        </w:rPr>
        <w:t xml:space="preserve">, </w:t>
      </w:r>
      <w:r w:rsidRPr="00E86A5F">
        <w:rPr>
          <w:rFonts w:ascii="Times New Roman" w:hAnsi="Times New Roman"/>
          <w:b/>
          <w:bCs/>
          <w:i/>
          <w:iCs/>
          <w:sz w:val="28"/>
          <w:szCs w:val="28"/>
        </w:rPr>
        <w:t>ия</w:t>
      </w:r>
      <w:r w:rsidRPr="00E86A5F">
        <w:rPr>
          <w:rFonts w:ascii="Times New Roman" w:hAnsi="Times New Roman"/>
          <w:sz w:val="28"/>
          <w:szCs w:val="28"/>
        </w:rPr>
        <w:t xml:space="preserve">, </w:t>
      </w:r>
      <w:r w:rsidRPr="00E86A5F">
        <w:rPr>
          <w:rFonts w:ascii="Times New Roman" w:hAnsi="Times New Roman"/>
          <w:b/>
          <w:bCs/>
          <w:i/>
          <w:iCs/>
          <w:sz w:val="28"/>
          <w:szCs w:val="28"/>
        </w:rPr>
        <w:t>ов</w:t>
      </w:r>
      <w:r w:rsidRPr="00E86A5F">
        <w:rPr>
          <w:rFonts w:ascii="Times New Roman" w:hAnsi="Times New Roman"/>
          <w:sz w:val="28"/>
          <w:szCs w:val="28"/>
        </w:rPr>
        <w:t xml:space="preserve">, </w:t>
      </w:r>
      <w:r w:rsidRPr="00E86A5F">
        <w:rPr>
          <w:rFonts w:ascii="Times New Roman" w:hAnsi="Times New Roman"/>
          <w:b/>
          <w:bCs/>
          <w:i/>
          <w:iCs/>
          <w:sz w:val="28"/>
          <w:szCs w:val="28"/>
        </w:rPr>
        <w:t>ин</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безударные окончания имён прилагательных;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раздельное написание предлогов с личными местоимениями;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b/>
          <w:bCs/>
          <w:i/>
          <w:iCs/>
          <w:sz w:val="28"/>
          <w:szCs w:val="28"/>
        </w:rPr>
        <w:t xml:space="preserve">не </w:t>
      </w:r>
      <w:r w:rsidRPr="00E86A5F">
        <w:rPr>
          <w:rFonts w:ascii="Times New Roman" w:hAnsi="Times New Roman"/>
          <w:sz w:val="28"/>
          <w:szCs w:val="28"/>
        </w:rPr>
        <w:t>с глаголами;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мягкий знак после шипящих на конце глаголов в форме 2-го лица единственного числа (</w:t>
      </w:r>
      <w:r w:rsidRPr="00E86A5F">
        <w:rPr>
          <w:rFonts w:ascii="Times New Roman" w:hAnsi="Times New Roman"/>
          <w:b/>
          <w:bCs/>
          <w:i/>
          <w:iCs/>
          <w:sz w:val="28"/>
          <w:szCs w:val="28"/>
        </w:rPr>
        <w:t>пишешь</w:t>
      </w:r>
      <w:r w:rsidRPr="00E86A5F">
        <w:rPr>
          <w:rFonts w:ascii="Times New Roman" w:hAnsi="Times New Roman"/>
          <w:sz w:val="28"/>
          <w:szCs w:val="28"/>
        </w:rPr>
        <w:t xml:space="preserve">, </w:t>
      </w:r>
      <w:r w:rsidRPr="00E86A5F">
        <w:rPr>
          <w:rFonts w:ascii="Times New Roman" w:hAnsi="Times New Roman"/>
          <w:b/>
          <w:bCs/>
          <w:i/>
          <w:iCs/>
          <w:sz w:val="28"/>
          <w:szCs w:val="28"/>
        </w:rPr>
        <w:t>учишь</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мягкий знак в глаголах в сочетании -</w:t>
      </w:r>
      <w:r w:rsidRPr="00E86A5F">
        <w:rPr>
          <w:rFonts w:ascii="Times New Roman" w:hAnsi="Times New Roman"/>
          <w:b/>
          <w:bCs/>
          <w:i/>
          <w:iCs/>
          <w:sz w:val="28"/>
          <w:szCs w:val="28"/>
        </w:rPr>
        <w:t>ться</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i/>
          <w:iCs/>
          <w:sz w:val="28"/>
          <w:szCs w:val="28"/>
        </w:rPr>
        <w:t>безударные личные окончания глаголов</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раздельное написание предлогов с другими словами;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знаки препинания в конце предложения: точка, вопросительный и восклицательный знаки;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знаки препинания (запятая) в предложениях с однородными членами.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Развитие речи. </w:t>
      </w:r>
      <w:r w:rsidRPr="00E86A5F">
        <w:rPr>
          <w:rFonts w:ascii="Times New Roman" w:hAnsi="Times New Roman"/>
          <w:sz w:val="28"/>
          <w:szCs w:val="28"/>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86A5F">
        <w:rPr>
          <w:rFonts w:ascii="Times New Roman" w:hAnsi="Times New Roman"/>
          <w:i/>
          <w:iCs/>
          <w:sz w:val="28"/>
          <w:szCs w:val="28"/>
        </w:rPr>
        <w:t>абзацев</w:t>
      </w:r>
      <w:r w:rsidRPr="00E86A5F">
        <w:rPr>
          <w:rFonts w:ascii="Times New Roman" w:hAnsi="Times New Roman"/>
          <w:sz w:val="28"/>
          <w:szCs w:val="28"/>
        </w:rPr>
        <w:t>). Комплексная работа над структурой текста: озаглавливание, корректирование порядка предложений и частей текста (</w:t>
      </w:r>
      <w:r w:rsidRPr="00E86A5F">
        <w:rPr>
          <w:rFonts w:ascii="Times New Roman" w:hAnsi="Times New Roman"/>
          <w:i/>
          <w:iCs/>
          <w:sz w:val="28"/>
          <w:szCs w:val="28"/>
        </w:rPr>
        <w:t>абзацев</w:t>
      </w:r>
      <w:r w:rsidRPr="00E86A5F">
        <w:rPr>
          <w:rFonts w:ascii="Times New Roman" w:hAnsi="Times New Roman"/>
          <w:sz w:val="28"/>
          <w:szCs w:val="28"/>
        </w:rPr>
        <w:t xml:space="preserve">). План текста. Составление планов к данным текстам. </w:t>
      </w:r>
      <w:r w:rsidRPr="00E86A5F">
        <w:rPr>
          <w:rFonts w:ascii="Times New Roman" w:hAnsi="Times New Roman"/>
          <w:i/>
          <w:iCs/>
          <w:sz w:val="28"/>
          <w:szCs w:val="28"/>
        </w:rPr>
        <w:t>Создание собственных текстов по предложенным планам</w:t>
      </w:r>
      <w:r w:rsidRPr="00E86A5F">
        <w:rPr>
          <w:rFonts w:ascii="Times New Roman" w:hAnsi="Times New Roman"/>
          <w:sz w:val="28"/>
          <w:szCs w:val="28"/>
        </w:rPr>
        <w:t xml:space="preserve">.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86A5F">
        <w:rPr>
          <w:rFonts w:ascii="Times New Roman" w:hAnsi="Times New Roman"/>
          <w:i/>
          <w:iCs/>
          <w:sz w:val="28"/>
          <w:szCs w:val="28"/>
        </w:rPr>
        <w:t>использование в текстах</w:t>
      </w:r>
      <w:r w:rsidRPr="00E86A5F">
        <w:rPr>
          <w:rFonts w:ascii="Times New Roman" w:hAnsi="Times New Roman"/>
          <w:sz w:val="28"/>
          <w:szCs w:val="28"/>
        </w:rPr>
        <w:t xml:space="preserve"> </w:t>
      </w:r>
      <w:r w:rsidRPr="00E86A5F">
        <w:rPr>
          <w:rFonts w:ascii="Times New Roman" w:hAnsi="Times New Roman"/>
          <w:i/>
          <w:iCs/>
          <w:sz w:val="28"/>
          <w:szCs w:val="28"/>
        </w:rPr>
        <w:t>синонимов и антонимов</w:t>
      </w:r>
      <w:r w:rsidRPr="00E86A5F">
        <w:rPr>
          <w:rFonts w:ascii="Times New Roman" w:hAnsi="Times New Roman"/>
          <w:sz w:val="28"/>
          <w:szCs w:val="28"/>
        </w:rPr>
        <w:t xml:space="preserve">. Знакомство с основными видами изложений и сочинений (без заучивания определений): </w:t>
      </w:r>
      <w:r w:rsidRPr="00E86A5F">
        <w:rPr>
          <w:rFonts w:ascii="Times New Roman" w:hAnsi="Times New Roman"/>
          <w:i/>
          <w:iCs/>
          <w:sz w:val="28"/>
          <w:szCs w:val="28"/>
        </w:rPr>
        <w:t>изложения подробные и выборочные, изложения с элементами сочинения</w:t>
      </w:r>
      <w:r w:rsidRPr="00E86A5F">
        <w:rPr>
          <w:rFonts w:ascii="Times New Roman" w:hAnsi="Times New Roman"/>
          <w:sz w:val="28"/>
          <w:szCs w:val="28"/>
        </w:rPr>
        <w:t xml:space="preserve">; </w:t>
      </w:r>
      <w:r w:rsidRPr="00E86A5F">
        <w:rPr>
          <w:rFonts w:ascii="Times New Roman" w:hAnsi="Times New Roman"/>
          <w:i/>
          <w:iCs/>
          <w:sz w:val="28"/>
          <w:szCs w:val="28"/>
        </w:rPr>
        <w:t>сочинения повествования</w:t>
      </w:r>
      <w:r w:rsidRPr="00E86A5F">
        <w:rPr>
          <w:rFonts w:ascii="Times New Roman" w:hAnsi="Times New Roman"/>
          <w:sz w:val="28"/>
          <w:szCs w:val="28"/>
        </w:rPr>
        <w:t xml:space="preserve">, </w:t>
      </w:r>
      <w:r w:rsidRPr="00E86A5F">
        <w:rPr>
          <w:rFonts w:ascii="Times New Roman" w:hAnsi="Times New Roman"/>
          <w:i/>
          <w:iCs/>
          <w:sz w:val="28"/>
          <w:szCs w:val="28"/>
        </w:rPr>
        <w:t>сочинения описания</w:t>
      </w:r>
      <w:r w:rsidRPr="00E86A5F">
        <w:rPr>
          <w:rFonts w:ascii="Times New Roman" w:hAnsi="Times New Roman"/>
          <w:sz w:val="28"/>
          <w:szCs w:val="28"/>
        </w:rPr>
        <w:t xml:space="preserve">, </w:t>
      </w:r>
      <w:r w:rsidRPr="00E86A5F">
        <w:rPr>
          <w:rFonts w:ascii="Times New Roman" w:hAnsi="Times New Roman"/>
          <w:i/>
          <w:iCs/>
          <w:sz w:val="28"/>
          <w:szCs w:val="28"/>
        </w:rPr>
        <w:t>сочинения рассуждения</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5.2.2. Литературное чтение. Литературное чтение на родном языке</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 xml:space="preserve">Виды речевой и читательской деятельности </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sz w:val="28"/>
          <w:szCs w:val="28"/>
        </w:rPr>
        <w:t>Аудирование (слушание)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Чтение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Чтение вслух. </w:t>
      </w:r>
      <w:r w:rsidRPr="00E86A5F">
        <w:rPr>
          <w:rFonts w:ascii="Times New Roman" w:hAnsi="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Чтение про себя. </w:t>
      </w:r>
      <w:r w:rsidRPr="00E86A5F">
        <w:rPr>
          <w:rFonts w:ascii="Times New Roman" w:hAnsi="Times New Roman"/>
          <w:sz w:val="28"/>
          <w:szCs w:val="2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r w:rsidRPr="00E86A5F">
        <w:rPr>
          <w:rFonts w:ascii="Times New Roman" w:hAnsi="Times New Roman"/>
          <w:sz w:val="28"/>
          <w:szCs w:val="28"/>
        </w:rPr>
        <w:lastRenderedPageBreak/>
        <w:t>Понимание особенностей разных видов чтения: факта, описания, дополнения высказывания и др.</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Работа с разными видами текста. </w:t>
      </w:r>
      <w:r w:rsidRPr="00E86A5F">
        <w:rPr>
          <w:rFonts w:ascii="Times New Roman" w:hAnsi="Times New Roman"/>
          <w:sz w:val="28"/>
          <w:szCs w:val="28"/>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Привлечение справочных и иллюстративно-изобразительных материалов.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Библиографическая культура. </w:t>
      </w:r>
      <w:r w:rsidRPr="00E86A5F">
        <w:rPr>
          <w:rFonts w:ascii="Times New Roman" w:hAnsi="Times New Roman"/>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Работа с текстом художественного произведения. </w:t>
      </w:r>
      <w:r w:rsidRPr="00E86A5F">
        <w:rPr>
          <w:rFonts w:ascii="Times New Roman" w:hAnsi="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Работа с учебными и научно_популярными текстами.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текста (выделение главного в содержании текста).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Говорение (культура речевого общения)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 рисункам либо на заданную тему.</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Письмо (культура письменной речи)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Круг детского чтения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w:t>
      </w:r>
      <w:r w:rsidR="00574F7F">
        <w:rPr>
          <w:rFonts w:ascii="Times New Roman" w:hAnsi="Times New Roman"/>
          <w:sz w:val="28"/>
          <w:szCs w:val="28"/>
        </w:rPr>
        <w:t>т</w:t>
      </w:r>
      <w:r w:rsidRPr="00E86A5F">
        <w:rPr>
          <w:rFonts w:ascii="Times New Roman" w:hAnsi="Times New Roman"/>
          <w:sz w:val="28"/>
          <w:szCs w:val="28"/>
        </w:rPr>
        <w:t xml:space="preserve">уры XIX—ХХ вв., классиков детской литературы, произведения современной отечественной (с учётом многонационального характера </w:t>
      </w:r>
      <w:r w:rsidRPr="00E86A5F">
        <w:rPr>
          <w:rFonts w:ascii="Times New Roman" w:hAnsi="Times New Roman"/>
          <w:sz w:val="28"/>
          <w:szCs w:val="28"/>
        </w:rPr>
        <w:lastRenderedPageBreak/>
        <w:t>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Литературоведческая пропедевтика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(практическое освоение)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трифма).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Творческая деятельность обучающихся (на основе литературных произведений)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86A5F">
        <w:rPr>
          <w:rFonts w:ascii="Times New Roman" w:hAnsi="Times New Roman"/>
          <w:i/>
          <w:iCs/>
          <w:sz w:val="28"/>
          <w:szCs w:val="28"/>
        </w:rPr>
        <w:t>художественного</w:t>
      </w:r>
      <w:r w:rsidRPr="00E86A5F">
        <w:rPr>
          <w:rFonts w:ascii="Times New Roman" w:hAnsi="Times New Roman"/>
          <w:sz w:val="28"/>
          <w:szCs w:val="28"/>
        </w:rPr>
        <w:t xml:space="preserve"> </w:t>
      </w:r>
      <w:r w:rsidRPr="00E86A5F">
        <w:rPr>
          <w:rFonts w:ascii="Times New Roman" w:hAnsi="Times New Roman"/>
          <w:i/>
          <w:iCs/>
          <w:sz w:val="28"/>
          <w:szCs w:val="28"/>
        </w:rPr>
        <w:t>произведения (текст по аналогии), репродукций картин</w:t>
      </w:r>
      <w:r w:rsidRPr="00E86A5F">
        <w:rPr>
          <w:rFonts w:ascii="Times New Roman" w:hAnsi="Times New Roman"/>
          <w:sz w:val="28"/>
          <w:szCs w:val="28"/>
        </w:rPr>
        <w:t xml:space="preserve"> </w:t>
      </w:r>
      <w:r w:rsidRPr="00E86A5F">
        <w:rPr>
          <w:rFonts w:ascii="Times New Roman" w:hAnsi="Times New Roman"/>
          <w:i/>
          <w:iCs/>
          <w:sz w:val="28"/>
          <w:szCs w:val="28"/>
        </w:rPr>
        <w:t>художников, по серии иллюстраций к произведению или на</w:t>
      </w:r>
      <w:r w:rsidRPr="00E86A5F">
        <w:rPr>
          <w:rFonts w:ascii="Times New Roman" w:hAnsi="Times New Roman"/>
          <w:sz w:val="28"/>
          <w:szCs w:val="28"/>
        </w:rPr>
        <w:t xml:space="preserve"> </w:t>
      </w:r>
      <w:r w:rsidRPr="00E86A5F">
        <w:rPr>
          <w:rFonts w:ascii="Times New Roman" w:hAnsi="Times New Roman"/>
          <w:i/>
          <w:iCs/>
          <w:sz w:val="28"/>
          <w:szCs w:val="28"/>
        </w:rPr>
        <w:t>основе личного опыта</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5.2.3. Иностранный язык</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Предметное содержание речи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 включает следующее: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Знакомство. </w:t>
      </w:r>
      <w:r w:rsidRPr="00E86A5F">
        <w:rPr>
          <w:rFonts w:ascii="Times New Roman" w:hAnsi="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Я и моя семья. </w:t>
      </w:r>
      <w:r w:rsidRPr="00E86A5F">
        <w:rPr>
          <w:rFonts w:ascii="Times New Roman" w:hAnsi="Times New Roman"/>
          <w:sz w:val="28"/>
          <w:szCs w:val="28"/>
        </w:rPr>
        <w:t xml:space="preserve">Члены семьи, их имена, возраст, внешность, черты характера, увлечения/хобби. Мой день (распорядок дня, </w:t>
      </w:r>
      <w:r w:rsidRPr="00E86A5F">
        <w:rPr>
          <w:rFonts w:ascii="Times New Roman" w:hAnsi="Times New Roman"/>
          <w:i/>
          <w:iCs/>
          <w:sz w:val="28"/>
          <w:szCs w:val="28"/>
        </w:rPr>
        <w:t>домашние обязанности</w:t>
      </w:r>
      <w:r w:rsidRPr="00E86A5F">
        <w:rPr>
          <w:rFonts w:ascii="Times New Roman" w:hAnsi="Times New Roman"/>
          <w:sz w:val="28"/>
          <w:szCs w:val="28"/>
        </w:rPr>
        <w:t>)</w:t>
      </w:r>
      <w:r w:rsidRPr="00E86A5F">
        <w:rPr>
          <w:rFonts w:ascii="Times New Roman" w:hAnsi="Times New Roman"/>
          <w:i/>
          <w:iCs/>
          <w:sz w:val="28"/>
          <w:szCs w:val="28"/>
        </w:rPr>
        <w:t xml:space="preserve">. </w:t>
      </w:r>
      <w:r w:rsidRPr="00E86A5F">
        <w:rPr>
          <w:rFonts w:ascii="Times New Roman" w:hAnsi="Times New Roman"/>
          <w:sz w:val="28"/>
          <w:szCs w:val="28"/>
        </w:rPr>
        <w:t xml:space="preserve">Покупки в магазине: одежда, </w:t>
      </w:r>
      <w:r w:rsidRPr="00E86A5F">
        <w:rPr>
          <w:rFonts w:ascii="Times New Roman" w:hAnsi="Times New Roman"/>
          <w:i/>
          <w:iCs/>
          <w:sz w:val="28"/>
          <w:szCs w:val="28"/>
        </w:rPr>
        <w:t xml:space="preserve">обувь, </w:t>
      </w:r>
      <w:r w:rsidRPr="00E86A5F">
        <w:rPr>
          <w:rFonts w:ascii="Times New Roman" w:hAnsi="Times New Roman"/>
          <w:sz w:val="28"/>
          <w:szCs w:val="28"/>
        </w:rPr>
        <w:t>основные продукты питания. Любимая еда. Семейные праздники: день рождения, Новый год, Рождество. Подарки.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Мир моих увлечений. </w:t>
      </w:r>
      <w:r w:rsidRPr="00E86A5F">
        <w:rPr>
          <w:rFonts w:ascii="Times New Roman" w:hAnsi="Times New Roman"/>
          <w:sz w:val="28"/>
          <w:szCs w:val="28"/>
        </w:rPr>
        <w:t xml:space="preserve">Мои любимые занятия. Виды спорта и спортивные игры. </w:t>
      </w:r>
      <w:r w:rsidRPr="00E86A5F">
        <w:rPr>
          <w:rFonts w:ascii="Times New Roman" w:hAnsi="Times New Roman"/>
          <w:i/>
          <w:iCs/>
          <w:sz w:val="28"/>
          <w:szCs w:val="28"/>
        </w:rPr>
        <w:t xml:space="preserve">Мои любимые сказки. </w:t>
      </w:r>
      <w:r w:rsidRPr="00E86A5F">
        <w:rPr>
          <w:rFonts w:ascii="Times New Roman" w:hAnsi="Times New Roman"/>
          <w:sz w:val="28"/>
          <w:szCs w:val="28"/>
        </w:rPr>
        <w:t xml:space="preserve">Выходной день </w:t>
      </w:r>
      <w:r w:rsidRPr="00E86A5F">
        <w:rPr>
          <w:rFonts w:ascii="Times New Roman" w:hAnsi="Times New Roman"/>
          <w:i/>
          <w:iCs/>
          <w:sz w:val="28"/>
          <w:szCs w:val="28"/>
        </w:rPr>
        <w:t xml:space="preserve">(в зоопарке, цирке), </w:t>
      </w:r>
      <w:r w:rsidRPr="00E86A5F">
        <w:rPr>
          <w:rFonts w:ascii="Times New Roman" w:hAnsi="Times New Roman"/>
          <w:sz w:val="28"/>
          <w:szCs w:val="28"/>
        </w:rPr>
        <w:t>каникулы.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lastRenderedPageBreak/>
        <w:t xml:space="preserve">Я и мои друзья. </w:t>
      </w:r>
      <w:r w:rsidRPr="00E86A5F">
        <w:rPr>
          <w:rFonts w:ascii="Times New Roman" w:hAnsi="Times New Roman"/>
          <w:sz w:val="28"/>
          <w:szCs w:val="28"/>
        </w:rPr>
        <w:t>Имя, возраст, внешность, характер, увлечения, хобби. Совместные занятия. Письмо зарубежному другу. Любимое домашнее животное: имя, возраст, цвет, размер, характер, что умеет делать.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Моя школа. </w:t>
      </w:r>
      <w:r w:rsidRPr="00E86A5F">
        <w:rPr>
          <w:rFonts w:ascii="Times New Roman" w:hAnsi="Times New Roman"/>
          <w:sz w:val="28"/>
          <w:szCs w:val="28"/>
        </w:rPr>
        <w:t>Классная комната, учебные предметы, школьные принадлежности. Учебные занятия на уроках.</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Мир вокруг меня. </w:t>
      </w:r>
      <w:r w:rsidRPr="00E86A5F">
        <w:rPr>
          <w:rFonts w:ascii="Times New Roman" w:hAnsi="Times New Roman"/>
          <w:sz w:val="28"/>
          <w:szCs w:val="28"/>
        </w:rPr>
        <w:t xml:space="preserve">Мой дом/квартира/комната: названия комнат, их размер, предметы мебели и интерьера. Природа. </w:t>
      </w:r>
      <w:r w:rsidRPr="00E86A5F">
        <w:rPr>
          <w:rFonts w:ascii="Times New Roman" w:hAnsi="Times New Roman"/>
          <w:i/>
          <w:iCs/>
          <w:sz w:val="28"/>
          <w:szCs w:val="28"/>
        </w:rPr>
        <w:t xml:space="preserve">Дикие и домашние животные. </w:t>
      </w:r>
      <w:r w:rsidRPr="00E86A5F">
        <w:rPr>
          <w:rFonts w:ascii="Times New Roman" w:hAnsi="Times New Roman"/>
          <w:sz w:val="28"/>
          <w:szCs w:val="28"/>
        </w:rPr>
        <w:t>Любимое время года. Погода.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Страна, страны изучаемого языка и родная страна.</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sz w:val="28"/>
          <w:szCs w:val="28"/>
        </w:rPr>
        <w:t xml:space="preserve">Общие сведения: название, столица. </w:t>
      </w:r>
      <w:r w:rsidRPr="00E86A5F">
        <w:rPr>
          <w:rFonts w:ascii="Times New Roman" w:hAnsi="Times New Roman"/>
          <w:i/>
          <w:iCs/>
          <w:sz w:val="28"/>
          <w:szCs w:val="28"/>
        </w:rPr>
        <w:t xml:space="preserve">Литературные персонажи популярных книг моих сверстников (имена героев книг, черты характера). </w:t>
      </w:r>
      <w:r w:rsidRPr="00E86A5F">
        <w:rPr>
          <w:rFonts w:ascii="Times New Roman" w:hAnsi="Times New Roman"/>
          <w:sz w:val="28"/>
          <w:szCs w:val="28"/>
        </w:rPr>
        <w:t>Небольшие произведения детского</w:t>
      </w:r>
      <w:r w:rsidRPr="00E86A5F">
        <w:rPr>
          <w:rFonts w:ascii="Times New Roman" w:hAnsi="Times New Roman"/>
          <w:i/>
          <w:iCs/>
          <w:sz w:val="28"/>
          <w:szCs w:val="28"/>
        </w:rPr>
        <w:t xml:space="preserve"> </w:t>
      </w:r>
      <w:r w:rsidRPr="00E86A5F">
        <w:rPr>
          <w:rFonts w:ascii="Times New Roman" w:hAnsi="Times New Roman"/>
          <w:sz w:val="28"/>
          <w:szCs w:val="28"/>
        </w:rPr>
        <w:t>фольклора на изучаемом иностранном языке (рифмовки, стихи, песни, сказки).</w:t>
      </w:r>
      <w:r w:rsidRPr="00E86A5F">
        <w:rPr>
          <w:rFonts w:ascii="Times New Roman" w:hAnsi="Times New Roman"/>
          <w:i/>
          <w:iCs/>
          <w:sz w:val="28"/>
          <w:szCs w:val="28"/>
        </w:rPr>
        <w:t xml:space="preserve"> </w:t>
      </w:r>
      <w:r w:rsidRPr="00E86A5F">
        <w:rPr>
          <w:rFonts w:ascii="Times New Roman" w:hAnsi="Times New Roman"/>
          <w:sz w:val="28"/>
          <w:szCs w:val="28"/>
        </w:rPr>
        <w:t>Некоторые формы речевого и неречевого этикета стран</w:t>
      </w:r>
      <w:r w:rsidRPr="00E86A5F">
        <w:rPr>
          <w:rFonts w:ascii="Times New Roman" w:hAnsi="Times New Roman"/>
          <w:i/>
          <w:iCs/>
          <w:sz w:val="28"/>
          <w:szCs w:val="28"/>
        </w:rPr>
        <w:t xml:space="preserve"> </w:t>
      </w:r>
      <w:r w:rsidRPr="00E86A5F">
        <w:rPr>
          <w:rFonts w:ascii="Times New Roman" w:hAnsi="Times New Roman"/>
          <w:sz w:val="28"/>
          <w:szCs w:val="28"/>
        </w:rPr>
        <w:t>изучаемого языка в ряде ситуаций общения (в школе, во время совместной игры, в магазине).</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Коммуникативные умения по видам речевой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В русле говорения</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1. Диалогическая форма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Уметь вести: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диалог-расспрос (запрос информации и ответ на него);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диалог — побуждение к действию.</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2. Монологическая форма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Уметь пользоваться: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основными коммуникативными типами речи: описание, сообщение, рассказ, характеристика (персонажей).</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В русле аудирования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sz w:val="28"/>
          <w:szCs w:val="28"/>
        </w:rPr>
        <w:t>Воспринимать на слух и понимать: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речь учителя и одноклассников в процессе общения на уроке;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небольшие доступные тексты в аудиозаписи, построенные на изученном языковом материале.</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В русле чтения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Читать: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вслух небольшие тексты, построенные на изученном языковом материале;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В русле письма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Владеть: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техникой письма (графикой, каллиграфией, орфографией);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основами письменной речи: писать с опорой на образец поздравление с праздником, короткое личное письмо.</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Языковые средства и навыки пользования ими</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Английский язык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Графика, каллиграфия, орфография. </w:t>
      </w:r>
      <w:r w:rsidRPr="00E86A5F">
        <w:rPr>
          <w:rFonts w:ascii="Times New Roman" w:hAnsi="Times New Roman"/>
          <w:sz w:val="28"/>
          <w:szCs w:val="28"/>
        </w:rPr>
        <w:t>Все буквы английского алфавита. Основные буквосочетания. Звуко-буквенные соответствия. Знаки транскрипции. Апостроф. Основные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правила чтения и орфографии. Написание наиболее употребительных слов, вошедших в активный словарь.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Фонетическая сторона речи. </w:t>
      </w:r>
      <w:r w:rsidRPr="00E86A5F">
        <w:rPr>
          <w:rFonts w:ascii="Times New Roman" w:hAnsi="Times New Roman"/>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Лексическая сторона речи. </w:t>
      </w:r>
      <w:r w:rsidRPr="00E86A5F">
        <w:rPr>
          <w:rFonts w:ascii="Times New Roman" w:hAnsi="Times New Roman"/>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E86A5F">
        <w:rPr>
          <w:rFonts w:ascii="Times New Roman" w:hAnsi="Times New Roman"/>
          <w:sz w:val="28"/>
          <w:szCs w:val="28"/>
          <w:lang w:val="en-US"/>
        </w:rPr>
        <w:t>er</w:t>
      </w:r>
      <w:r w:rsidRPr="00E86A5F">
        <w:rPr>
          <w:rFonts w:ascii="Times New Roman" w:hAnsi="Times New Roman"/>
          <w:sz w:val="28"/>
          <w:szCs w:val="28"/>
        </w:rPr>
        <w:t>, -</w:t>
      </w:r>
      <w:r w:rsidRPr="00E86A5F">
        <w:rPr>
          <w:rFonts w:ascii="Times New Roman" w:hAnsi="Times New Roman"/>
          <w:sz w:val="28"/>
          <w:szCs w:val="28"/>
          <w:lang w:val="en-US"/>
        </w:rPr>
        <w:t>or</w:t>
      </w:r>
      <w:r w:rsidRPr="00E86A5F">
        <w:rPr>
          <w:rFonts w:ascii="Times New Roman" w:hAnsi="Times New Roman"/>
          <w:sz w:val="28"/>
          <w:szCs w:val="28"/>
        </w:rPr>
        <w:t>, -</w:t>
      </w:r>
      <w:r w:rsidRPr="00E86A5F">
        <w:rPr>
          <w:rFonts w:ascii="Times New Roman" w:hAnsi="Times New Roman"/>
          <w:sz w:val="28"/>
          <w:szCs w:val="28"/>
          <w:lang w:val="en-US"/>
        </w:rPr>
        <w:t>tion</w:t>
      </w:r>
      <w:r w:rsidRPr="00E86A5F">
        <w:rPr>
          <w:rFonts w:ascii="Times New Roman" w:hAnsi="Times New Roman"/>
          <w:sz w:val="28"/>
          <w:szCs w:val="28"/>
        </w:rPr>
        <w:t>, -</w:t>
      </w:r>
      <w:r w:rsidRPr="00E86A5F">
        <w:rPr>
          <w:rFonts w:ascii="Times New Roman" w:hAnsi="Times New Roman"/>
          <w:sz w:val="28"/>
          <w:szCs w:val="28"/>
          <w:lang w:val="en-US"/>
        </w:rPr>
        <w:t>ist</w:t>
      </w:r>
      <w:r w:rsidRPr="00E86A5F">
        <w:rPr>
          <w:rFonts w:ascii="Times New Roman" w:hAnsi="Times New Roman"/>
          <w:sz w:val="28"/>
          <w:szCs w:val="28"/>
        </w:rPr>
        <w:t>, -</w:t>
      </w:r>
      <w:r w:rsidRPr="00E86A5F">
        <w:rPr>
          <w:rFonts w:ascii="Times New Roman" w:hAnsi="Times New Roman"/>
          <w:sz w:val="28"/>
          <w:szCs w:val="28"/>
          <w:lang w:val="en-US"/>
        </w:rPr>
        <w:t>ful</w:t>
      </w:r>
      <w:r w:rsidRPr="00E86A5F">
        <w:rPr>
          <w:rFonts w:ascii="Times New Roman" w:hAnsi="Times New Roman"/>
          <w:sz w:val="28"/>
          <w:szCs w:val="28"/>
        </w:rPr>
        <w:t>,            -</w:t>
      </w:r>
      <w:r w:rsidRPr="00E86A5F">
        <w:rPr>
          <w:rFonts w:ascii="Times New Roman" w:hAnsi="Times New Roman"/>
          <w:sz w:val="28"/>
          <w:szCs w:val="28"/>
          <w:lang w:val="en-US"/>
        </w:rPr>
        <w:t>ly</w:t>
      </w:r>
      <w:r w:rsidRPr="00E86A5F">
        <w:rPr>
          <w:rFonts w:ascii="Times New Roman" w:hAnsi="Times New Roman"/>
          <w:sz w:val="28"/>
          <w:szCs w:val="28"/>
        </w:rPr>
        <w:t>, -</w:t>
      </w:r>
      <w:r w:rsidRPr="00E86A5F">
        <w:rPr>
          <w:rFonts w:ascii="Times New Roman" w:hAnsi="Times New Roman"/>
          <w:sz w:val="28"/>
          <w:szCs w:val="28"/>
          <w:lang w:val="en-US"/>
        </w:rPr>
        <w:t>teen</w:t>
      </w:r>
      <w:r w:rsidRPr="00E86A5F">
        <w:rPr>
          <w:rFonts w:ascii="Times New Roman" w:hAnsi="Times New Roman"/>
          <w:sz w:val="28"/>
          <w:szCs w:val="28"/>
        </w:rPr>
        <w:t>,-</w:t>
      </w:r>
      <w:r w:rsidRPr="00E86A5F">
        <w:rPr>
          <w:rFonts w:ascii="Times New Roman" w:hAnsi="Times New Roman"/>
          <w:sz w:val="28"/>
          <w:szCs w:val="28"/>
          <w:lang w:val="en-US"/>
        </w:rPr>
        <w:t>ty</w:t>
      </w:r>
      <w:r w:rsidRPr="00E86A5F">
        <w:rPr>
          <w:rFonts w:ascii="Times New Roman" w:hAnsi="Times New Roman"/>
          <w:sz w:val="28"/>
          <w:szCs w:val="28"/>
        </w:rPr>
        <w:t>, -</w:t>
      </w:r>
      <w:r w:rsidRPr="00E86A5F">
        <w:rPr>
          <w:rFonts w:ascii="Times New Roman" w:hAnsi="Times New Roman"/>
          <w:sz w:val="28"/>
          <w:szCs w:val="28"/>
          <w:lang w:val="en-US"/>
        </w:rPr>
        <w:t>th</w:t>
      </w:r>
      <w:r w:rsidRPr="00E86A5F">
        <w:rPr>
          <w:rFonts w:ascii="Times New Roman" w:hAnsi="Times New Roman"/>
          <w:sz w:val="28"/>
          <w:szCs w:val="28"/>
        </w:rPr>
        <w:t>), словосложение (</w:t>
      </w:r>
      <w:r w:rsidRPr="00E86A5F">
        <w:rPr>
          <w:rFonts w:ascii="Times New Roman" w:hAnsi="Times New Roman"/>
          <w:sz w:val="28"/>
          <w:szCs w:val="28"/>
          <w:lang w:val="en-US"/>
        </w:rPr>
        <w:t>postcard</w:t>
      </w:r>
      <w:r w:rsidRPr="00E86A5F">
        <w:rPr>
          <w:rFonts w:ascii="Times New Roman" w:hAnsi="Times New Roman"/>
          <w:sz w:val="28"/>
          <w:szCs w:val="28"/>
        </w:rPr>
        <w:t>), конверсия (</w:t>
      </w:r>
      <w:r w:rsidRPr="00E86A5F">
        <w:rPr>
          <w:rFonts w:ascii="Times New Roman" w:hAnsi="Times New Roman"/>
          <w:sz w:val="28"/>
          <w:szCs w:val="28"/>
          <w:lang w:val="en-US"/>
        </w:rPr>
        <w:t>play</w:t>
      </w:r>
      <w:r w:rsidRPr="00E86A5F">
        <w:rPr>
          <w:rFonts w:ascii="Times New Roman" w:hAnsi="Times New Roman"/>
          <w:sz w:val="28"/>
          <w:szCs w:val="28"/>
        </w:rPr>
        <w:t xml:space="preserve"> — </w:t>
      </w:r>
      <w:r w:rsidRPr="00E86A5F">
        <w:rPr>
          <w:rFonts w:ascii="Times New Roman" w:hAnsi="Times New Roman"/>
          <w:sz w:val="28"/>
          <w:szCs w:val="28"/>
          <w:lang w:val="en-US"/>
        </w:rPr>
        <w:t>to</w:t>
      </w:r>
      <w:r w:rsidRPr="00E86A5F">
        <w:rPr>
          <w:rFonts w:ascii="Times New Roman" w:hAnsi="Times New Roman"/>
          <w:sz w:val="28"/>
          <w:szCs w:val="28"/>
        </w:rPr>
        <w:t xml:space="preserve"> </w:t>
      </w:r>
      <w:r w:rsidRPr="00E86A5F">
        <w:rPr>
          <w:rFonts w:ascii="Times New Roman" w:hAnsi="Times New Roman"/>
          <w:sz w:val="28"/>
          <w:szCs w:val="28"/>
          <w:lang w:val="en-US"/>
        </w:rPr>
        <w:t>play</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Грамматическая сторона речи. </w:t>
      </w:r>
      <w:r w:rsidRPr="00E86A5F">
        <w:rPr>
          <w:rFonts w:ascii="Times New Roman" w:hAnsi="Times New Roman"/>
          <w:sz w:val="28"/>
          <w:szCs w:val="28"/>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E86A5F">
        <w:rPr>
          <w:rFonts w:ascii="Times New Roman" w:hAnsi="Times New Roman"/>
          <w:sz w:val="28"/>
          <w:szCs w:val="28"/>
          <w:lang w:val="en-US"/>
        </w:rPr>
        <w:t>what</w:t>
      </w:r>
      <w:r w:rsidRPr="00E86A5F">
        <w:rPr>
          <w:rFonts w:ascii="Times New Roman" w:hAnsi="Times New Roman"/>
          <w:sz w:val="28"/>
          <w:szCs w:val="28"/>
        </w:rPr>
        <w:t xml:space="preserve">, </w:t>
      </w:r>
      <w:r w:rsidRPr="00E86A5F">
        <w:rPr>
          <w:rFonts w:ascii="Times New Roman" w:hAnsi="Times New Roman"/>
          <w:sz w:val="28"/>
          <w:szCs w:val="28"/>
          <w:lang w:val="en-US"/>
        </w:rPr>
        <w:t>who</w:t>
      </w:r>
      <w:r w:rsidRPr="00E86A5F">
        <w:rPr>
          <w:rFonts w:ascii="Times New Roman" w:hAnsi="Times New Roman"/>
          <w:sz w:val="28"/>
          <w:szCs w:val="28"/>
        </w:rPr>
        <w:t xml:space="preserve">, </w:t>
      </w:r>
      <w:r w:rsidRPr="00E86A5F">
        <w:rPr>
          <w:rFonts w:ascii="Times New Roman" w:hAnsi="Times New Roman"/>
          <w:sz w:val="28"/>
          <w:szCs w:val="28"/>
          <w:lang w:val="en-US"/>
        </w:rPr>
        <w:t>when</w:t>
      </w:r>
      <w:r w:rsidRPr="00E86A5F">
        <w:rPr>
          <w:rFonts w:ascii="Times New Roman" w:hAnsi="Times New Roman"/>
          <w:sz w:val="28"/>
          <w:szCs w:val="28"/>
        </w:rPr>
        <w:t xml:space="preserve">, </w:t>
      </w:r>
      <w:r w:rsidRPr="00E86A5F">
        <w:rPr>
          <w:rFonts w:ascii="Times New Roman" w:hAnsi="Times New Roman"/>
          <w:sz w:val="28"/>
          <w:szCs w:val="28"/>
          <w:lang w:val="en-US"/>
        </w:rPr>
        <w:t>where</w:t>
      </w:r>
      <w:r w:rsidRPr="00E86A5F">
        <w:rPr>
          <w:rFonts w:ascii="Times New Roman" w:hAnsi="Times New Roman"/>
          <w:sz w:val="28"/>
          <w:szCs w:val="28"/>
        </w:rPr>
        <w:t xml:space="preserve">, </w:t>
      </w:r>
      <w:r w:rsidRPr="00E86A5F">
        <w:rPr>
          <w:rFonts w:ascii="Times New Roman" w:hAnsi="Times New Roman"/>
          <w:sz w:val="28"/>
          <w:szCs w:val="28"/>
          <w:lang w:val="en-US"/>
        </w:rPr>
        <w:t>why</w:t>
      </w:r>
      <w:r w:rsidRPr="00E86A5F">
        <w:rPr>
          <w:rFonts w:ascii="Times New Roman" w:hAnsi="Times New Roman"/>
          <w:sz w:val="28"/>
          <w:szCs w:val="28"/>
        </w:rPr>
        <w:t xml:space="preserve">, </w:t>
      </w:r>
      <w:r w:rsidRPr="00E86A5F">
        <w:rPr>
          <w:rFonts w:ascii="Times New Roman" w:hAnsi="Times New Roman"/>
          <w:sz w:val="28"/>
          <w:szCs w:val="28"/>
          <w:lang w:val="en-US"/>
        </w:rPr>
        <w:t>how</w:t>
      </w:r>
      <w:r w:rsidRPr="00E86A5F">
        <w:rPr>
          <w:rFonts w:ascii="Times New Roman" w:hAnsi="Times New Roman"/>
          <w:sz w:val="28"/>
          <w:szCs w:val="28"/>
        </w:rPr>
        <w:t>. Порядок слов в предложении. Утвердительные и отрицательные предложения. Простое предложение с простым глагольным сказуемым (</w:t>
      </w:r>
      <w:r w:rsidRPr="00E86A5F">
        <w:rPr>
          <w:rFonts w:ascii="Times New Roman" w:hAnsi="Times New Roman"/>
          <w:sz w:val="28"/>
          <w:szCs w:val="28"/>
          <w:lang w:val="en-US"/>
        </w:rPr>
        <w:t>He</w:t>
      </w:r>
      <w:r w:rsidRPr="00E86A5F">
        <w:rPr>
          <w:rFonts w:ascii="Times New Roman" w:hAnsi="Times New Roman"/>
          <w:sz w:val="28"/>
          <w:szCs w:val="28"/>
        </w:rPr>
        <w:t xml:space="preserve"> </w:t>
      </w:r>
      <w:r w:rsidRPr="00E86A5F">
        <w:rPr>
          <w:rFonts w:ascii="Times New Roman" w:hAnsi="Times New Roman"/>
          <w:sz w:val="28"/>
          <w:szCs w:val="28"/>
          <w:lang w:val="en-US"/>
        </w:rPr>
        <w:t>speaks</w:t>
      </w:r>
      <w:r w:rsidRPr="00E86A5F">
        <w:rPr>
          <w:rFonts w:ascii="Times New Roman" w:hAnsi="Times New Roman"/>
          <w:sz w:val="28"/>
          <w:szCs w:val="28"/>
        </w:rPr>
        <w:t xml:space="preserve"> </w:t>
      </w:r>
      <w:r w:rsidRPr="00E86A5F">
        <w:rPr>
          <w:rFonts w:ascii="Times New Roman" w:hAnsi="Times New Roman"/>
          <w:sz w:val="28"/>
          <w:szCs w:val="28"/>
          <w:lang w:val="en-US"/>
        </w:rPr>
        <w:t>English</w:t>
      </w:r>
      <w:r w:rsidRPr="00E86A5F">
        <w:rPr>
          <w:rFonts w:ascii="Times New Roman" w:hAnsi="Times New Roman"/>
          <w:sz w:val="28"/>
          <w:szCs w:val="28"/>
        </w:rPr>
        <w:t>.), составным именным (</w:t>
      </w:r>
      <w:r w:rsidRPr="00E86A5F">
        <w:rPr>
          <w:rFonts w:ascii="Times New Roman" w:hAnsi="Times New Roman"/>
          <w:sz w:val="28"/>
          <w:szCs w:val="28"/>
          <w:lang w:val="en-US"/>
        </w:rPr>
        <w:t>My</w:t>
      </w:r>
      <w:r w:rsidRPr="00E86A5F">
        <w:rPr>
          <w:rFonts w:ascii="Times New Roman" w:hAnsi="Times New Roman"/>
          <w:sz w:val="28"/>
          <w:szCs w:val="28"/>
        </w:rPr>
        <w:t xml:space="preserve"> </w:t>
      </w:r>
      <w:r w:rsidRPr="00E86A5F">
        <w:rPr>
          <w:rFonts w:ascii="Times New Roman" w:hAnsi="Times New Roman"/>
          <w:sz w:val="28"/>
          <w:szCs w:val="28"/>
          <w:lang w:val="en-US"/>
        </w:rPr>
        <w:t>family</w:t>
      </w:r>
      <w:r w:rsidRPr="00E86A5F">
        <w:rPr>
          <w:rFonts w:ascii="Times New Roman" w:hAnsi="Times New Roman"/>
          <w:sz w:val="28"/>
          <w:szCs w:val="28"/>
        </w:rPr>
        <w:t xml:space="preserve"> </w:t>
      </w:r>
      <w:r w:rsidRPr="00E86A5F">
        <w:rPr>
          <w:rFonts w:ascii="Times New Roman" w:hAnsi="Times New Roman"/>
          <w:sz w:val="28"/>
          <w:szCs w:val="28"/>
          <w:lang w:val="en-US"/>
        </w:rPr>
        <w:t>is</w:t>
      </w:r>
      <w:r w:rsidRPr="00E86A5F">
        <w:rPr>
          <w:rFonts w:ascii="Times New Roman" w:hAnsi="Times New Roman"/>
          <w:sz w:val="28"/>
          <w:szCs w:val="28"/>
        </w:rPr>
        <w:t xml:space="preserve"> </w:t>
      </w:r>
      <w:r w:rsidRPr="00E86A5F">
        <w:rPr>
          <w:rFonts w:ascii="Times New Roman" w:hAnsi="Times New Roman"/>
          <w:sz w:val="28"/>
          <w:szCs w:val="28"/>
          <w:lang w:val="en-US"/>
        </w:rPr>
        <w:t>big</w:t>
      </w:r>
      <w:r w:rsidRPr="00E86A5F">
        <w:rPr>
          <w:rFonts w:ascii="Times New Roman" w:hAnsi="Times New Roman"/>
          <w:sz w:val="28"/>
          <w:szCs w:val="28"/>
        </w:rPr>
        <w:t>.) и составным глагольным (</w:t>
      </w:r>
      <w:r w:rsidRPr="00E86A5F">
        <w:rPr>
          <w:rFonts w:ascii="Times New Roman" w:hAnsi="Times New Roman"/>
          <w:sz w:val="28"/>
          <w:szCs w:val="28"/>
          <w:lang w:val="en-US"/>
        </w:rPr>
        <w:t>I</w:t>
      </w:r>
      <w:r w:rsidRPr="00E86A5F">
        <w:rPr>
          <w:rFonts w:ascii="Times New Roman" w:hAnsi="Times New Roman"/>
          <w:sz w:val="28"/>
          <w:szCs w:val="28"/>
        </w:rPr>
        <w:t xml:space="preserve"> </w:t>
      </w:r>
      <w:r w:rsidRPr="00E86A5F">
        <w:rPr>
          <w:rFonts w:ascii="Times New Roman" w:hAnsi="Times New Roman"/>
          <w:sz w:val="28"/>
          <w:szCs w:val="28"/>
          <w:lang w:val="en-US"/>
        </w:rPr>
        <w:t>like</w:t>
      </w:r>
      <w:r w:rsidRPr="00E86A5F">
        <w:rPr>
          <w:rFonts w:ascii="Times New Roman" w:hAnsi="Times New Roman"/>
          <w:sz w:val="28"/>
          <w:szCs w:val="28"/>
        </w:rPr>
        <w:t xml:space="preserve"> </w:t>
      </w:r>
      <w:r w:rsidRPr="00E86A5F">
        <w:rPr>
          <w:rFonts w:ascii="Times New Roman" w:hAnsi="Times New Roman"/>
          <w:sz w:val="28"/>
          <w:szCs w:val="28"/>
          <w:lang w:val="en-US"/>
        </w:rPr>
        <w:t>to</w:t>
      </w:r>
      <w:r w:rsidRPr="00E86A5F">
        <w:rPr>
          <w:rFonts w:ascii="Times New Roman" w:hAnsi="Times New Roman"/>
          <w:sz w:val="28"/>
          <w:szCs w:val="28"/>
        </w:rPr>
        <w:t xml:space="preserve"> </w:t>
      </w:r>
      <w:r w:rsidRPr="00E86A5F">
        <w:rPr>
          <w:rFonts w:ascii="Times New Roman" w:hAnsi="Times New Roman"/>
          <w:sz w:val="28"/>
          <w:szCs w:val="28"/>
          <w:lang w:val="en-US"/>
        </w:rPr>
        <w:t>dance</w:t>
      </w:r>
      <w:r w:rsidRPr="00E86A5F">
        <w:rPr>
          <w:rFonts w:ascii="Times New Roman" w:hAnsi="Times New Roman"/>
          <w:sz w:val="28"/>
          <w:szCs w:val="28"/>
        </w:rPr>
        <w:t xml:space="preserve">. </w:t>
      </w:r>
      <w:r w:rsidRPr="00E86A5F">
        <w:rPr>
          <w:rFonts w:ascii="Times New Roman" w:hAnsi="Times New Roman"/>
          <w:sz w:val="28"/>
          <w:szCs w:val="28"/>
          <w:lang w:val="en-US"/>
        </w:rPr>
        <w:t>She</w:t>
      </w:r>
      <w:r w:rsidRPr="00E86A5F">
        <w:rPr>
          <w:rFonts w:ascii="Times New Roman" w:hAnsi="Times New Roman"/>
          <w:sz w:val="28"/>
          <w:szCs w:val="28"/>
        </w:rPr>
        <w:t xml:space="preserve"> </w:t>
      </w:r>
      <w:r w:rsidRPr="00E86A5F">
        <w:rPr>
          <w:rFonts w:ascii="Times New Roman" w:hAnsi="Times New Roman"/>
          <w:sz w:val="28"/>
          <w:szCs w:val="28"/>
          <w:lang w:val="en-US"/>
        </w:rPr>
        <w:t>can</w:t>
      </w:r>
      <w:r w:rsidRPr="00E86A5F">
        <w:rPr>
          <w:rFonts w:ascii="Times New Roman" w:hAnsi="Times New Roman"/>
          <w:sz w:val="28"/>
          <w:szCs w:val="28"/>
        </w:rPr>
        <w:t xml:space="preserve"> </w:t>
      </w:r>
      <w:r w:rsidRPr="00E86A5F">
        <w:rPr>
          <w:rFonts w:ascii="Times New Roman" w:hAnsi="Times New Roman"/>
          <w:sz w:val="28"/>
          <w:szCs w:val="28"/>
          <w:lang w:val="en-US"/>
        </w:rPr>
        <w:t>skate</w:t>
      </w:r>
      <w:r w:rsidRPr="00E86A5F">
        <w:rPr>
          <w:rFonts w:ascii="Times New Roman" w:hAnsi="Times New Roman"/>
          <w:sz w:val="28"/>
          <w:szCs w:val="28"/>
        </w:rPr>
        <w:t xml:space="preserve"> well.) сказуемым. Побудительные предложения в утвердительной (</w:t>
      </w:r>
      <w:r w:rsidRPr="00E86A5F">
        <w:rPr>
          <w:rFonts w:ascii="Times New Roman" w:hAnsi="Times New Roman"/>
          <w:sz w:val="28"/>
          <w:szCs w:val="28"/>
          <w:lang w:val="en-US"/>
        </w:rPr>
        <w:t>Help</w:t>
      </w:r>
      <w:r w:rsidRPr="00E86A5F">
        <w:rPr>
          <w:rFonts w:ascii="Times New Roman" w:hAnsi="Times New Roman"/>
          <w:sz w:val="28"/>
          <w:szCs w:val="28"/>
        </w:rPr>
        <w:t xml:space="preserve"> </w:t>
      </w:r>
      <w:r w:rsidRPr="00E86A5F">
        <w:rPr>
          <w:rFonts w:ascii="Times New Roman" w:hAnsi="Times New Roman"/>
          <w:sz w:val="28"/>
          <w:szCs w:val="28"/>
          <w:lang w:val="en-US"/>
        </w:rPr>
        <w:t>me</w:t>
      </w:r>
      <w:r w:rsidRPr="00E86A5F">
        <w:rPr>
          <w:rFonts w:ascii="Times New Roman" w:hAnsi="Times New Roman"/>
          <w:sz w:val="28"/>
          <w:szCs w:val="28"/>
        </w:rPr>
        <w:t xml:space="preserve">, </w:t>
      </w:r>
      <w:r w:rsidRPr="00E86A5F">
        <w:rPr>
          <w:rFonts w:ascii="Times New Roman" w:hAnsi="Times New Roman"/>
          <w:sz w:val="28"/>
          <w:szCs w:val="28"/>
          <w:lang w:val="en-US"/>
        </w:rPr>
        <w:t>please</w:t>
      </w:r>
      <w:r w:rsidRPr="00E86A5F">
        <w:rPr>
          <w:rFonts w:ascii="Times New Roman" w:hAnsi="Times New Roman"/>
          <w:sz w:val="28"/>
          <w:szCs w:val="28"/>
        </w:rPr>
        <w:t>.) и отрицательной (</w:t>
      </w:r>
      <w:r w:rsidRPr="00E86A5F">
        <w:rPr>
          <w:rFonts w:ascii="Times New Roman" w:hAnsi="Times New Roman"/>
          <w:sz w:val="28"/>
          <w:szCs w:val="28"/>
          <w:lang w:val="en-US"/>
        </w:rPr>
        <w:t>Don</w:t>
      </w:r>
      <w:r w:rsidRPr="00E86A5F">
        <w:rPr>
          <w:rFonts w:ascii="Times New Roman" w:hAnsi="Times New Roman"/>
          <w:sz w:val="28"/>
          <w:szCs w:val="28"/>
        </w:rPr>
        <w:t>’</w:t>
      </w:r>
      <w:r w:rsidRPr="00E86A5F">
        <w:rPr>
          <w:rFonts w:ascii="Times New Roman" w:hAnsi="Times New Roman"/>
          <w:sz w:val="28"/>
          <w:szCs w:val="28"/>
          <w:lang w:val="en-US"/>
        </w:rPr>
        <w:t>t</w:t>
      </w:r>
      <w:r w:rsidRPr="00E86A5F">
        <w:rPr>
          <w:rFonts w:ascii="Times New Roman" w:hAnsi="Times New Roman"/>
          <w:sz w:val="28"/>
          <w:szCs w:val="28"/>
        </w:rPr>
        <w:t xml:space="preserve"> </w:t>
      </w:r>
      <w:r w:rsidRPr="00E86A5F">
        <w:rPr>
          <w:rFonts w:ascii="Times New Roman" w:hAnsi="Times New Roman"/>
          <w:sz w:val="28"/>
          <w:szCs w:val="28"/>
          <w:lang w:val="en-US"/>
        </w:rPr>
        <w:t>be</w:t>
      </w:r>
      <w:r w:rsidRPr="00E86A5F">
        <w:rPr>
          <w:rFonts w:ascii="Times New Roman" w:hAnsi="Times New Roman"/>
          <w:sz w:val="28"/>
          <w:szCs w:val="28"/>
        </w:rPr>
        <w:t xml:space="preserve"> </w:t>
      </w:r>
      <w:r w:rsidRPr="00E86A5F">
        <w:rPr>
          <w:rFonts w:ascii="Times New Roman" w:hAnsi="Times New Roman"/>
          <w:sz w:val="28"/>
          <w:szCs w:val="28"/>
          <w:lang w:val="en-US"/>
        </w:rPr>
        <w:t>late</w:t>
      </w:r>
      <w:r w:rsidRPr="00E86A5F">
        <w:rPr>
          <w:rFonts w:ascii="Times New Roman" w:hAnsi="Times New Roman"/>
          <w:sz w:val="28"/>
          <w:szCs w:val="28"/>
        </w:rPr>
        <w:t xml:space="preserve">!) формах. Безличные предложения в настоящем времени (It is cold. </w:t>
      </w:r>
      <w:r w:rsidRPr="00E86A5F">
        <w:rPr>
          <w:rFonts w:ascii="Times New Roman" w:hAnsi="Times New Roman"/>
          <w:sz w:val="28"/>
          <w:szCs w:val="28"/>
          <w:lang w:val="en-US"/>
        </w:rPr>
        <w:t>It</w:t>
      </w:r>
      <w:r w:rsidRPr="00E86A5F">
        <w:rPr>
          <w:rFonts w:ascii="Times New Roman" w:hAnsi="Times New Roman"/>
          <w:sz w:val="28"/>
          <w:szCs w:val="28"/>
        </w:rPr>
        <w:t>’</w:t>
      </w:r>
      <w:r w:rsidRPr="00E86A5F">
        <w:rPr>
          <w:rFonts w:ascii="Times New Roman" w:hAnsi="Times New Roman"/>
          <w:sz w:val="28"/>
          <w:szCs w:val="28"/>
          <w:lang w:val="en-US"/>
        </w:rPr>
        <w:t>s</w:t>
      </w:r>
      <w:r w:rsidRPr="00E86A5F">
        <w:rPr>
          <w:rFonts w:ascii="Times New Roman" w:hAnsi="Times New Roman"/>
          <w:sz w:val="28"/>
          <w:szCs w:val="28"/>
        </w:rPr>
        <w:t xml:space="preserve"> </w:t>
      </w:r>
      <w:r w:rsidRPr="00E86A5F">
        <w:rPr>
          <w:rFonts w:ascii="Times New Roman" w:hAnsi="Times New Roman"/>
          <w:sz w:val="28"/>
          <w:szCs w:val="28"/>
          <w:lang w:val="en-US"/>
        </w:rPr>
        <w:t>five</w:t>
      </w:r>
      <w:r w:rsidRPr="00E86A5F">
        <w:rPr>
          <w:rFonts w:ascii="Times New Roman" w:hAnsi="Times New Roman"/>
          <w:sz w:val="28"/>
          <w:szCs w:val="28"/>
        </w:rPr>
        <w:t xml:space="preserve"> </w:t>
      </w:r>
      <w:r w:rsidRPr="00E86A5F">
        <w:rPr>
          <w:rFonts w:ascii="Times New Roman" w:hAnsi="Times New Roman"/>
          <w:sz w:val="28"/>
          <w:szCs w:val="28"/>
          <w:lang w:val="en-US"/>
        </w:rPr>
        <w:t>o</w:t>
      </w:r>
      <w:r w:rsidRPr="00E86A5F">
        <w:rPr>
          <w:rFonts w:ascii="Times New Roman" w:hAnsi="Times New Roman"/>
          <w:sz w:val="28"/>
          <w:szCs w:val="28"/>
        </w:rPr>
        <w:t>’</w:t>
      </w:r>
      <w:r w:rsidRPr="00E86A5F">
        <w:rPr>
          <w:rFonts w:ascii="Times New Roman" w:hAnsi="Times New Roman"/>
          <w:sz w:val="28"/>
          <w:szCs w:val="28"/>
          <w:lang w:val="en-US"/>
        </w:rPr>
        <w:t>clock</w:t>
      </w:r>
      <w:r w:rsidRPr="00E86A5F">
        <w:rPr>
          <w:rFonts w:ascii="Times New Roman" w:hAnsi="Times New Roman"/>
          <w:sz w:val="28"/>
          <w:szCs w:val="28"/>
        </w:rPr>
        <w:t xml:space="preserve">.). Предложения с оборотом </w:t>
      </w:r>
      <w:r w:rsidRPr="00E86A5F">
        <w:rPr>
          <w:rFonts w:ascii="Times New Roman" w:hAnsi="Times New Roman"/>
          <w:sz w:val="28"/>
          <w:szCs w:val="28"/>
          <w:lang w:val="en-US"/>
        </w:rPr>
        <w:t>there</w:t>
      </w:r>
      <w:r w:rsidRPr="00E86A5F">
        <w:rPr>
          <w:rFonts w:ascii="Times New Roman" w:hAnsi="Times New Roman"/>
          <w:sz w:val="28"/>
          <w:szCs w:val="28"/>
        </w:rPr>
        <w:t xml:space="preserve"> </w:t>
      </w:r>
      <w:r w:rsidRPr="00E86A5F">
        <w:rPr>
          <w:rFonts w:ascii="Times New Roman" w:hAnsi="Times New Roman"/>
          <w:sz w:val="28"/>
          <w:szCs w:val="28"/>
          <w:lang w:val="en-US"/>
        </w:rPr>
        <w:t>is</w:t>
      </w:r>
      <w:r w:rsidRPr="00E86A5F">
        <w:rPr>
          <w:rFonts w:ascii="Times New Roman" w:hAnsi="Times New Roman"/>
          <w:sz w:val="28"/>
          <w:szCs w:val="28"/>
        </w:rPr>
        <w:t>/</w:t>
      </w:r>
      <w:r w:rsidRPr="00E86A5F">
        <w:rPr>
          <w:rFonts w:ascii="Times New Roman" w:hAnsi="Times New Roman"/>
          <w:sz w:val="28"/>
          <w:szCs w:val="28"/>
          <w:lang w:val="en-US"/>
        </w:rPr>
        <w:t>there</w:t>
      </w:r>
      <w:r w:rsidRPr="00E86A5F">
        <w:rPr>
          <w:rFonts w:ascii="Times New Roman" w:hAnsi="Times New Roman"/>
          <w:sz w:val="28"/>
          <w:szCs w:val="28"/>
        </w:rPr>
        <w:t xml:space="preserve"> </w:t>
      </w:r>
      <w:r w:rsidRPr="00E86A5F">
        <w:rPr>
          <w:rFonts w:ascii="Times New Roman" w:hAnsi="Times New Roman"/>
          <w:sz w:val="28"/>
          <w:szCs w:val="28"/>
          <w:lang w:val="en-US"/>
        </w:rPr>
        <w:t>are</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Простые распространённые предложения. Предложения с однородными членами. Сложносочинённые предложения с союзами and и but. </w:t>
      </w:r>
      <w:r w:rsidRPr="00E86A5F">
        <w:rPr>
          <w:rFonts w:ascii="Times New Roman" w:hAnsi="Times New Roman"/>
          <w:i/>
          <w:iCs/>
          <w:sz w:val="28"/>
          <w:szCs w:val="28"/>
        </w:rPr>
        <w:t>Сложноподчинённые предложения с</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 xml:space="preserve">because. </w:t>
      </w:r>
      <w:r w:rsidRPr="00E86A5F">
        <w:rPr>
          <w:rFonts w:ascii="Times New Roman" w:hAnsi="Times New Roman"/>
          <w:sz w:val="28"/>
          <w:szCs w:val="28"/>
        </w:rPr>
        <w:t>Правильные и неправильные глаголы в Present, Future,</w:t>
      </w:r>
      <w:r w:rsidRPr="00E86A5F">
        <w:rPr>
          <w:rFonts w:ascii="Times New Roman" w:hAnsi="Times New Roman"/>
          <w:i/>
          <w:iCs/>
          <w:sz w:val="28"/>
          <w:szCs w:val="28"/>
        </w:rPr>
        <w:t xml:space="preserve"> </w:t>
      </w:r>
      <w:r w:rsidRPr="00E86A5F">
        <w:rPr>
          <w:rFonts w:ascii="Times New Roman" w:hAnsi="Times New Roman"/>
          <w:sz w:val="28"/>
          <w:szCs w:val="28"/>
          <w:lang w:val="en-US"/>
        </w:rPr>
        <w:t>Past</w:t>
      </w:r>
      <w:r w:rsidRPr="00E86A5F">
        <w:rPr>
          <w:rFonts w:ascii="Times New Roman" w:hAnsi="Times New Roman"/>
          <w:sz w:val="28"/>
          <w:szCs w:val="28"/>
        </w:rPr>
        <w:t xml:space="preserve"> </w:t>
      </w:r>
      <w:r w:rsidRPr="00E86A5F">
        <w:rPr>
          <w:rFonts w:ascii="Times New Roman" w:hAnsi="Times New Roman"/>
          <w:sz w:val="28"/>
          <w:szCs w:val="28"/>
          <w:lang w:val="en-US"/>
        </w:rPr>
        <w:t>Simple</w:t>
      </w:r>
      <w:r w:rsidRPr="00E86A5F">
        <w:rPr>
          <w:rFonts w:ascii="Times New Roman" w:hAnsi="Times New Roman"/>
          <w:sz w:val="28"/>
          <w:szCs w:val="28"/>
        </w:rPr>
        <w:t xml:space="preserve"> (</w:t>
      </w:r>
      <w:r w:rsidRPr="00E86A5F">
        <w:rPr>
          <w:rFonts w:ascii="Times New Roman" w:hAnsi="Times New Roman"/>
          <w:sz w:val="28"/>
          <w:szCs w:val="28"/>
          <w:lang w:val="en-US"/>
        </w:rPr>
        <w:t>Indefinite</w:t>
      </w:r>
      <w:r w:rsidRPr="00E86A5F">
        <w:rPr>
          <w:rFonts w:ascii="Times New Roman" w:hAnsi="Times New Roman"/>
          <w:sz w:val="28"/>
          <w:szCs w:val="28"/>
        </w:rPr>
        <w:t>). Неопределённая форма глагола. Глагол_связка to be. Вспомогательный глагол to be. Модальные</w:t>
      </w:r>
      <w:r w:rsidRPr="00E86A5F">
        <w:rPr>
          <w:rFonts w:ascii="Times New Roman" w:hAnsi="Times New Roman"/>
          <w:i/>
          <w:iCs/>
          <w:sz w:val="28"/>
          <w:szCs w:val="28"/>
        </w:rPr>
        <w:t xml:space="preserve"> </w:t>
      </w:r>
      <w:r w:rsidRPr="00E86A5F">
        <w:rPr>
          <w:rFonts w:ascii="Times New Roman" w:hAnsi="Times New Roman"/>
          <w:sz w:val="28"/>
          <w:szCs w:val="28"/>
        </w:rPr>
        <w:t xml:space="preserve">глаголы can, may, must, </w:t>
      </w:r>
      <w:r w:rsidRPr="00E86A5F">
        <w:rPr>
          <w:rFonts w:ascii="Times New Roman" w:hAnsi="Times New Roman"/>
          <w:i/>
          <w:iCs/>
          <w:sz w:val="28"/>
          <w:szCs w:val="28"/>
        </w:rPr>
        <w:t>have to</w:t>
      </w:r>
      <w:r w:rsidRPr="00E86A5F">
        <w:rPr>
          <w:rFonts w:ascii="Times New Roman" w:hAnsi="Times New Roman"/>
          <w:sz w:val="28"/>
          <w:szCs w:val="28"/>
        </w:rPr>
        <w:t>. Глагольные конструкции I’d</w:t>
      </w:r>
      <w:r w:rsidRPr="00E86A5F">
        <w:rPr>
          <w:rFonts w:ascii="Times New Roman" w:hAnsi="Times New Roman"/>
          <w:i/>
          <w:iCs/>
          <w:sz w:val="28"/>
          <w:szCs w:val="28"/>
        </w:rPr>
        <w:t xml:space="preserve"> </w:t>
      </w:r>
      <w:r w:rsidRPr="00E86A5F">
        <w:rPr>
          <w:rFonts w:ascii="Times New Roman" w:hAnsi="Times New Roman"/>
          <w:sz w:val="28"/>
          <w:szCs w:val="28"/>
        </w:rPr>
        <w:t>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r w:rsidRPr="00E86A5F">
        <w:rPr>
          <w:rFonts w:ascii="Times New Roman" w:hAnsi="Times New Roman"/>
          <w:i/>
          <w:iCs/>
          <w:sz w:val="28"/>
          <w:szCs w:val="28"/>
        </w:rPr>
        <w:t xml:space="preserve"> </w:t>
      </w:r>
      <w:r w:rsidRPr="00E86A5F">
        <w:rPr>
          <w:rFonts w:ascii="Times New Roman" w:hAnsi="Times New Roman"/>
          <w:sz w:val="28"/>
          <w:szCs w:val="28"/>
        </w:rPr>
        <w:t>Прилагательные в положительной, сравнительной и превосходной степени, образованные по правилам и исключения.</w:t>
      </w:r>
      <w:r w:rsidRPr="00E86A5F">
        <w:rPr>
          <w:rFonts w:ascii="Times New Roman" w:hAnsi="Times New Roman"/>
          <w:i/>
          <w:iCs/>
          <w:sz w:val="28"/>
          <w:szCs w:val="28"/>
        </w:rPr>
        <w:t xml:space="preserve"> </w:t>
      </w:r>
      <w:r w:rsidRPr="00E86A5F">
        <w:rPr>
          <w:rFonts w:ascii="Times New Roman" w:hAnsi="Times New Roman"/>
          <w:sz w:val="28"/>
          <w:szCs w:val="28"/>
        </w:rPr>
        <w:t>Местоимения: личные (в именительном и объектном падежах), притяжательные, вопросительные, указательные</w:t>
      </w:r>
      <w:r w:rsidRPr="00E86A5F">
        <w:rPr>
          <w:rFonts w:ascii="Times New Roman" w:hAnsi="Times New Roman"/>
          <w:i/>
          <w:iCs/>
          <w:sz w:val="28"/>
          <w:szCs w:val="28"/>
        </w:rPr>
        <w:t xml:space="preserve"> </w:t>
      </w:r>
      <w:r w:rsidRPr="00E86A5F">
        <w:rPr>
          <w:rFonts w:ascii="Times New Roman" w:hAnsi="Times New Roman"/>
          <w:sz w:val="28"/>
          <w:szCs w:val="28"/>
        </w:rPr>
        <w:t>this/these, that/those), неопределённые (some, any — некоторые случаи употребления).</w:t>
      </w:r>
      <w:r w:rsidRPr="00E86A5F">
        <w:rPr>
          <w:rFonts w:ascii="Times New Roman" w:hAnsi="Times New Roman"/>
          <w:i/>
          <w:iCs/>
          <w:sz w:val="28"/>
          <w:szCs w:val="28"/>
        </w:rPr>
        <w:t xml:space="preserve"> </w:t>
      </w:r>
      <w:r w:rsidRPr="00E86A5F">
        <w:rPr>
          <w:rFonts w:ascii="Times New Roman" w:hAnsi="Times New Roman"/>
          <w:sz w:val="28"/>
          <w:szCs w:val="28"/>
        </w:rPr>
        <w:t>Наречия</w:t>
      </w:r>
      <w:r w:rsidRPr="00E86A5F">
        <w:rPr>
          <w:rFonts w:ascii="Times New Roman" w:hAnsi="Times New Roman"/>
          <w:sz w:val="28"/>
          <w:szCs w:val="28"/>
          <w:lang w:val="en-US"/>
        </w:rPr>
        <w:t xml:space="preserve"> </w:t>
      </w:r>
      <w:r w:rsidRPr="00E86A5F">
        <w:rPr>
          <w:rFonts w:ascii="Times New Roman" w:hAnsi="Times New Roman"/>
          <w:sz w:val="28"/>
          <w:szCs w:val="28"/>
        </w:rPr>
        <w:t>времени</w:t>
      </w:r>
      <w:r w:rsidRPr="00E86A5F">
        <w:rPr>
          <w:rFonts w:ascii="Times New Roman" w:hAnsi="Times New Roman"/>
          <w:sz w:val="28"/>
          <w:szCs w:val="28"/>
          <w:lang w:val="en-US"/>
        </w:rPr>
        <w:t xml:space="preserve"> (yesterday, tomorrow, never, usually, often,</w:t>
      </w:r>
      <w:r w:rsidRPr="00E86A5F">
        <w:rPr>
          <w:rFonts w:ascii="Times New Roman" w:hAnsi="Times New Roman"/>
          <w:i/>
          <w:iCs/>
          <w:sz w:val="28"/>
          <w:szCs w:val="28"/>
          <w:lang w:val="en-US"/>
        </w:rPr>
        <w:t xml:space="preserve"> </w:t>
      </w:r>
      <w:r w:rsidRPr="00E86A5F">
        <w:rPr>
          <w:rFonts w:ascii="Times New Roman" w:hAnsi="Times New Roman"/>
          <w:sz w:val="28"/>
          <w:szCs w:val="28"/>
          <w:lang w:val="en-US"/>
        </w:rPr>
        <w:t xml:space="preserve">sometimes). </w:t>
      </w:r>
      <w:r w:rsidRPr="00E86A5F">
        <w:rPr>
          <w:rFonts w:ascii="Times New Roman" w:hAnsi="Times New Roman"/>
          <w:sz w:val="28"/>
          <w:szCs w:val="28"/>
        </w:rPr>
        <w:t>Наречия</w:t>
      </w:r>
      <w:r w:rsidRPr="00E86A5F">
        <w:rPr>
          <w:rFonts w:ascii="Times New Roman" w:hAnsi="Times New Roman"/>
          <w:sz w:val="28"/>
          <w:szCs w:val="28"/>
          <w:lang w:val="en-US"/>
        </w:rPr>
        <w:t xml:space="preserve"> </w:t>
      </w:r>
      <w:r w:rsidRPr="00E86A5F">
        <w:rPr>
          <w:rFonts w:ascii="Times New Roman" w:hAnsi="Times New Roman"/>
          <w:sz w:val="28"/>
          <w:szCs w:val="28"/>
        </w:rPr>
        <w:t>степени</w:t>
      </w:r>
      <w:r w:rsidRPr="00E86A5F">
        <w:rPr>
          <w:rFonts w:ascii="Times New Roman" w:hAnsi="Times New Roman"/>
          <w:sz w:val="28"/>
          <w:szCs w:val="28"/>
          <w:lang w:val="en-US"/>
        </w:rPr>
        <w:t xml:space="preserve"> (much, little, very).</w:t>
      </w:r>
      <w:r w:rsidRPr="00E86A5F">
        <w:rPr>
          <w:rFonts w:ascii="Times New Roman" w:hAnsi="Times New Roman"/>
          <w:i/>
          <w:iCs/>
          <w:sz w:val="28"/>
          <w:szCs w:val="28"/>
          <w:lang w:val="en-US"/>
        </w:rPr>
        <w:t xml:space="preserve"> </w:t>
      </w:r>
      <w:r w:rsidRPr="00E86A5F">
        <w:rPr>
          <w:rFonts w:ascii="Times New Roman" w:hAnsi="Times New Roman"/>
          <w:sz w:val="28"/>
          <w:szCs w:val="28"/>
        </w:rPr>
        <w:t>Количественные числительные до 100, порядковые числительные до 30.</w:t>
      </w:r>
      <w:r w:rsidRPr="00E86A5F">
        <w:rPr>
          <w:rFonts w:ascii="Times New Roman" w:hAnsi="Times New Roman"/>
          <w:i/>
          <w:iCs/>
          <w:sz w:val="28"/>
          <w:szCs w:val="28"/>
        </w:rPr>
        <w:t xml:space="preserve"> </w:t>
      </w:r>
      <w:r w:rsidRPr="00E86A5F">
        <w:rPr>
          <w:rFonts w:ascii="Times New Roman" w:hAnsi="Times New Roman"/>
          <w:sz w:val="28"/>
          <w:szCs w:val="28"/>
        </w:rPr>
        <w:t xml:space="preserve">Наиболее употребительные предлоги: </w:t>
      </w:r>
      <w:r w:rsidRPr="00E86A5F">
        <w:rPr>
          <w:rFonts w:ascii="Times New Roman" w:hAnsi="Times New Roman"/>
          <w:sz w:val="28"/>
          <w:szCs w:val="28"/>
          <w:lang w:val="en-US"/>
        </w:rPr>
        <w:t>in</w:t>
      </w:r>
      <w:r w:rsidRPr="00E86A5F">
        <w:rPr>
          <w:rFonts w:ascii="Times New Roman" w:hAnsi="Times New Roman"/>
          <w:sz w:val="28"/>
          <w:szCs w:val="28"/>
        </w:rPr>
        <w:t xml:space="preserve">, </w:t>
      </w:r>
      <w:r w:rsidRPr="00E86A5F">
        <w:rPr>
          <w:rFonts w:ascii="Times New Roman" w:hAnsi="Times New Roman"/>
          <w:sz w:val="28"/>
          <w:szCs w:val="28"/>
          <w:lang w:val="en-US"/>
        </w:rPr>
        <w:t>on</w:t>
      </w:r>
      <w:r w:rsidRPr="00E86A5F">
        <w:rPr>
          <w:rFonts w:ascii="Times New Roman" w:hAnsi="Times New Roman"/>
          <w:sz w:val="28"/>
          <w:szCs w:val="28"/>
        </w:rPr>
        <w:t xml:space="preserve">, </w:t>
      </w:r>
      <w:r w:rsidRPr="00E86A5F">
        <w:rPr>
          <w:rFonts w:ascii="Times New Roman" w:hAnsi="Times New Roman"/>
          <w:sz w:val="28"/>
          <w:szCs w:val="28"/>
          <w:lang w:val="en-US"/>
        </w:rPr>
        <w:t>at</w:t>
      </w:r>
      <w:r w:rsidRPr="00E86A5F">
        <w:rPr>
          <w:rFonts w:ascii="Times New Roman" w:hAnsi="Times New Roman"/>
          <w:sz w:val="28"/>
          <w:szCs w:val="28"/>
        </w:rPr>
        <w:t xml:space="preserve">, </w:t>
      </w:r>
      <w:r w:rsidRPr="00E86A5F">
        <w:rPr>
          <w:rFonts w:ascii="Times New Roman" w:hAnsi="Times New Roman"/>
          <w:sz w:val="28"/>
          <w:szCs w:val="28"/>
          <w:lang w:val="en-US"/>
        </w:rPr>
        <w:t>into</w:t>
      </w:r>
      <w:r w:rsidRPr="00E86A5F">
        <w:rPr>
          <w:rFonts w:ascii="Times New Roman" w:hAnsi="Times New Roman"/>
          <w:sz w:val="28"/>
          <w:szCs w:val="28"/>
        </w:rPr>
        <w:t xml:space="preserve">, </w:t>
      </w:r>
      <w:r w:rsidRPr="00E86A5F">
        <w:rPr>
          <w:rFonts w:ascii="Times New Roman" w:hAnsi="Times New Roman"/>
          <w:sz w:val="28"/>
          <w:szCs w:val="28"/>
          <w:lang w:val="en-US"/>
        </w:rPr>
        <w:t>to</w:t>
      </w:r>
      <w:r w:rsidRPr="00E86A5F">
        <w:rPr>
          <w:rFonts w:ascii="Times New Roman" w:hAnsi="Times New Roman"/>
          <w:sz w:val="28"/>
          <w:szCs w:val="28"/>
        </w:rPr>
        <w:t>,</w:t>
      </w:r>
      <w:r w:rsidRPr="00E86A5F">
        <w:rPr>
          <w:rFonts w:ascii="Times New Roman" w:hAnsi="Times New Roman"/>
          <w:i/>
          <w:iCs/>
          <w:sz w:val="28"/>
          <w:szCs w:val="28"/>
        </w:rPr>
        <w:t xml:space="preserve"> </w:t>
      </w:r>
      <w:r w:rsidRPr="00E86A5F">
        <w:rPr>
          <w:rFonts w:ascii="Times New Roman" w:hAnsi="Times New Roman"/>
          <w:sz w:val="28"/>
          <w:szCs w:val="28"/>
          <w:lang w:val="en-US"/>
        </w:rPr>
        <w:t>from</w:t>
      </w:r>
      <w:r w:rsidRPr="00E86A5F">
        <w:rPr>
          <w:rFonts w:ascii="Times New Roman" w:hAnsi="Times New Roman"/>
          <w:sz w:val="28"/>
          <w:szCs w:val="28"/>
        </w:rPr>
        <w:t xml:space="preserve">, </w:t>
      </w:r>
      <w:r w:rsidRPr="00E86A5F">
        <w:rPr>
          <w:rFonts w:ascii="Times New Roman" w:hAnsi="Times New Roman"/>
          <w:sz w:val="28"/>
          <w:szCs w:val="28"/>
          <w:lang w:val="en-US"/>
        </w:rPr>
        <w:t>of</w:t>
      </w:r>
      <w:r w:rsidRPr="00E86A5F">
        <w:rPr>
          <w:rFonts w:ascii="Times New Roman" w:hAnsi="Times New Roman"/>
          <w:sz w:val="28"/>
          <w:szCs w:val="28"/>
        </w:rPr>
        <w:t xml:space="preserve">, </w:t>
      </w:r>
      <w:r w:rsidRPr="00E86A5F">
        <w:rPr>
          <w:rFonts w:ascii="Times New Roman" w:hAnsi="Times New Roman"/>
          <w:sz w:val="28"/>
          <w:szCs w:val="28"/>
          <w:lang w:val="en-US"/>
        </w:rPr>
        <w:t>with</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Социокультурная осведомлённость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w:t>
      </w:r>
      <w:r w:rsidRPr="00E86A5F">
        <w:rPr>
          <w:rFonts w:ascii="Times New Roman" w:hAnsi="Times New Roman"/>
          <w:sz w:val="28"/>
          <w:szCs w:val="28"/>
        </w:rPr>
        <w:lastRenderedPageBreak/>
        <w:t>языке; элементарными формами речевого и неречевого поведения, принятого в странах изучаемого языка.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Специальные учебные умения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Младшие школьники овладевают следующими специальными (предметными) учебными умениями и навыками: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пользоваться двуязычным словарём учебника (в том числе транскрипцией);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пользоваться справочным материалом, представленным в виде таблиц, схем, правил;</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вести словарь (словарную тетрадь);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систематизировать слова, например по тематическому принципу;</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пользоваться языковой догадкой, например при опознавании интернационализмов;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делать обобщения на основе структурно-функциональных схем простого предложения;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опознавать грамматические явления, отсутствующие в родном языке, например артикли.</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Общеучебные умения и универсальные учебные 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процессе изучения курса «Иностранный язык» младшие школьники: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учатся осуществлять самоконтроль, самооценку;</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86A5F">
        <w:rPr>
          <w:rFonts w:ascii="Times New Roman" w:hAnsi="Times New Roman"/>
          <w:b/>
          <w:bCs/>
          <w:sz w:val="28"/>
          <w:szCs w:val="28"/>
        </w:rPr>
        <w:t xml:space="preserve">не выделяются </w:t>
      </w:r>
      <w:r w:rsidRPr="00E86A5F">
        <w:rPr>
          <w:rFonts w:ascii="Times New Roman" w:hAnsi="Times New Roman"/>
          <w:sz w:val="28"/>
          <w:szCs w:val="28"/>
        </w:rPr>
        <w:t>отдельно в тематическом планировании.</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5.2.4. Математика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Числа и величины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Арифметические действия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r w:rsidRPr="00E86A5F">
        <w:rPr>
          <w:rFonts w:ascii="Times New Roman" w:hAnsi="Times New Roman"/>
          <w:sz w:val="28"/>
          <w:szCs w:val="28"/>
        </w:rPr>
        <w:lastRenderedPageBreak/>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Работа с текстовыми задачами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Пространственные отношения.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Геометрические фигуры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Геометрические величины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Площадь квадрата и прямоугольника. Единицы площади (см2, дм2, м2). Измерение площади геометрической фигуры. Вычисление площади прямоугольника.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Работа с информацией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5.2.5. Окружающий мир</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Человек и природа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w:t>
      </w:r>
      <w:r w:rsidRPr="00E86A5F">
        <w:rPr>
          <w:rFonts w:ascii="Times New Roman" w:hAnsi="Times New Roman"/>
          <w:i/>
          <w:iCs/>
          <w:sz w:val="28"/>
          <w:szCs w:val="28"/>
        </w:rPr>
        <w:t xml:space="preserve">Солнце </w:t>
      </w:r>
      <w:r w:rsidRPr="00E86A5F">
        <w:rPr>
          <w:rFonts w:ascii="Times New Roman" w:hAnsi="Times New Roman"/>
          <w:sz w:val="28"/>
          <w:szCs w:val="28"/>
        </w:rPr>
        <w:t xml:space="preserve">— </w:t>
      </w:r>
      <w:r w:rsidRPr="00E86A5F">
        <w:rPr>
          <w:rFonts w:ascii="Times New Roman" w:hAnsi="Times New Roman"/>
          <w:i/>
          <w:iCs/>
          <w:sz w:val="28"/>
          <w:szCs w:val="28"/>
        </w:rPr>
        <w:t>ближайшая к нам звезда, источник света и тепла для всего живого на Земле</w:t>
      </w:r>
      <w:r w:rsidRPr="00E86A5F">
        <w:rPr>
          <w:rFonts w:ascii="Times New Roman" w:hAnsi="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86A5F">
        <w:rPr>
          <w:rFonts w:ascii="Times New Roman" w:hAnsi="Times New Roman"/>
          <w:i/>
          <w:iCs/>
          <w:sz w:val="28"/>
          <w:szCs w:val="28"/>
        </w:rPr>
        <w:t>Важнейшие природные объекты своей страны, района</w:t>
      </w:r>
      <w:r w:rsidRPr="00E86A5F">
        <w:rPr>
          <w:rFonts w:ascii="Times New Roman" w:hAnsi="Times New Roman"/>
          <w:sz w:val="28"/>
          <w:szCs w:val="28"/>
        </w:rPr>
        <w:t xml:space="preserve">. Ориентирование на местности. Компас. Смена </w:t>
      </w:r>
      <w:r w:rsidRPr="00E86A5F">
        <w:rPr>
          <w:rFonts w:ascii="Times New Roman" w:hAnsi="Times New Roman"/>
          <w:sz w:val="28"/>
          <w:szCs w:val="28"/>
        </w:rPr>
        <w:lastRenderedPageBreak/>
        <w:t xml:space="preserve">дня и ночи на Земле. Вращение Земли как причина смены дня и ночи. Времена года, их особенности (на основе наблюдений). </w:t>
      </w:r>
      <w:r w:rsidRPr="00E86A5F">
        <w:rPr>
          <w:rFonts w:ascii="Times New Roman" w:hAnsi="Times New Roman"/>
          <w:i/>
          <w:iCs/>
          <w:sz w:val="28"/>
          <w:szCs w:val="28"/>
        </w:rPr>
        <w:t>Обращение Земли вокруг Солнца как</w:t>
      </w:r>
      <w:r w:rsidRPr="00E86A5F">
        <w:rPr>
          <w:rFonts w:ascii="Times New Roman" w:hAnsi="Times New Roman"/>
          <w:sz w:val="28"/>
          <w:szCs w:val="28"/>
        </w:rPr>
        <w:t xml:space="preserve"> </w:t>
      </w:r>
      <w:r w:rsidRPr="00E86A5F">
        <w:rPr>
          <w:rFonts w:ascii="Times New Roman" w:hAnsi="Times New Roman"/>
          <w:i/>
          <w:iCs/>
          <w:sz w:val="28"/>
          <w:szCs w:val="28"/>
        </w:rPr>
        <w:t>причина смены времён года</w:t>
      </w:r>
      <w:r w:rsidRPr="00E86A5F">
        <w:rPr>
          <w:rFonts w:ascii="Times New Roman" w:hAnsi="Times New Roman"/>
          <w:sz w:val="28"/>
          <w:szCs w:val="28"/>
        </w:rPr>
        <w:t>. Смена времён года в родном крае на основе наблюдений.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Погода, её составляющие (температура воздуха, облачность, осадки, ветер). Наблюдение за погодой своего края. </w:t>
      </w:r>
      <w:r w:rsidRPr="00E86A5F">
        <w:rPr>
          <w:rFonts w:ascii="Times New Roman" w:hAnsi="Times New Roman"/>
          <w:i/>
          <w:iCs/>
          <w:sz w:val="28"/>
          <w:szCs w:val="28"/>
        </w:rPr>
        <w:t>Предсказание погоды и его значение в жизни людей</w:t>
      </w:r>
      <w:r w:rsidRPr="00E86A5F">
        <w:rPr>
          <w:rFonts w:ascii="Times New Roman" w:hAnsi="Times New Roman"/>
          <w:sz w:val="28"/>
          <w:szCs w:val="28"/>
        </w:rPr>
        <w:t>.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w:t>
      </w:r>
      <w:r w:rsidRPr="00E86A5F">
        <w:rPr>
          <w:rFonts w:ascii="Times New Roman" w:hAnsi="Times New Roman"/>
          <w:i/>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w:t>
      </w:r>
      <w:r w:rsidRPr="00E86A5F">
        <w:rPr>
          <w:rFonts w:ascii="Times New Roman" w:hAnsi="Times New Roman"/>
          <w:sz w:val="28"/>
          <w:szCs w:val="28"/>
        </w:rPr>
        <w:lastRenderedPageBreak/>
        <w:t>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A3B7A" w:rsidRPr="0005784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05784F">
        <w:rPr>
          <w:rFonts w:ascii="Times New Roman" w:hAnsi="Times New Roman"/>
          <w:b/>
          <w:bCs/>
          <w:i/>
          <w:iCs/>
          <w:sz w:val="28"/>
          <w:szCs w:val="28"/>
        </w:rPr>
        <w:t>Человек и общество</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5784F">
        <w:rPr>
          <w:rFonts w:ascii="Times New Roman" w:hAnsi="Times New Roman"/>
          <w:b/>
          <w:i/>
          <w:iCs/>
          <w:sz w:val="28"/>
          <w:szCs w:val="28"/>
        </w:rPr>
        <w:t>Внутренний мир человека: общее представление о человеческих</w:t>
      </w:r>
      <w:r w:rsidRPr="0005784F">
        <w:rPr>
          <w:rFonts w:ascii="Times New Roman" w:hAnsi="Times New Roman"/>
          <w:b/>
          <w:sz w:val="28"/>
          <w:szCs w:val="28"/>
        </w:rPr>
        <w:t xml:space="preserve"> </w:t>
      </w:r>
      <w:r w:rsidRPr="0005784F">
        <w:rPr>
          <w:rFonts w:ascii="Times New Roman" w:hAnsi="Times New Roman"/>
          <w:b/>
          <w:i/>
          <w:iCs/>
          <w:sz w:val="28"/>
          <w:szCs w:val="28"/>
        </w:rPr>
        <w:t>свойствах и качествах</w:t>
      </w:r>
      <w:r w:rsidRPr="0005784F">
        <w:rPr>
          <w:rFonts w:ascii="Times New Roman" w:hAnsi="Times New Roman"/>
          <w:b/>
          <w:sz w:val="28"/>
          <w:szCs w:val="28"/>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5784F">
        <w:rPr>
          <w:rFonts w:ascii="Times New Roman" w:hAnsi="Times New Roman"/>
          <w:b/>
          <w:i/>
          <w:iCs/>
          <w:sz w:val="28"/>
          <w:szCs w:val="28"/>
        </w:rPr>
        <w:t>Хозяйство семьи</w:t>
      </w:r>
      <w:r w:rsidRPr="0005784F">
        <w:rPr>
          <w:rFonts w:ascii="Times New Roman" w:hAnsi="Times New Roman"/>
          <w:b/>
          <w:sz w:val="28"/>
          <w:szCs w:val="28"/>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w:t>
      </w:r>
      <w:r w:rsidR="00574F7F">
        <w:rPr>
          <w:rFonts w:ascii="Times New Roman" w:hAnsi="Times New Roman"/>
          <w:b/>
          <w:sz w:val="28"/>
          <w:szCs w:val="28"/>
        </w:rPr>
        <w:t>. Транспорт города или села. На</w:t>
      </w:r>
      <w:r w:rsidRPr="0005784F">
        <w:rPr>
          <w:rFonts w:ascii="Times New Roman" w:hAnsi="Times New Roman"/>
          <w:b/>
          <w:sz w:val="28"/>
          <w:szCs w:val="28"/>
        </w:rPr>
        <w:t xml:space="preserve">земный, воздушный и водный транспорт. Правила пользования транспортом. </w:t>
      </w:r>
      <w:r w:rsidRPr="0005784F">
        <w:rPr>
          <w:rFonts w:ascii="Times New Roman" w:hAnsi="Times New Roman"/>
          <w:b/>
          <w:i/>
          <w:iCs/>
          <w:sz w:val="28"/>
          <w:szCs w:val="28"/>
        </w:rPr>
        <w:t>Средства связи</w:t>
      </w:r>
      <w:r w:rsidRPr="0005784F">
        <w:rPr>
          <w:rFonts w:ascii="Times New Roman" w:hAnsi="Times New Roman"/>
          <w:b/>
          <w:sz w:val="28"/>
          <w:szCs w:val="28"/>
        </w:rPr>
        <w:t xml:space="preserve">: </w:t>
      </w:r>
      <w:r w:rsidRPr="0005784F">
        <w:rPr>
          <w:rFonts w:ascii="Times New Roman" w:hAnsi="Times New Roman"/>
          <w:b/>
          <w:i/>
          <w:iCs/>
          <w:sz w:val="28"/>
          <w:szCs w:val="28"/>
        </w:rPr>
        <w:t>почта</w:t>
      </w:r>
      <w:r w:rsidRPr="0005784F">
        <w:rPr>
          <w:rFonts w:ascii="Times New Roman" w:hAnsi="Times New Roman"/>
          <w:b/>
          <w:sz w:val="28"/>
          <w:szCs w:val="28"/>
        </w:rPr>
        <w:t xml:space="preserve">, </w:t>
      </w:r>
      <w:r w:rsidRPr="0005784F">
        <w:rPr>
          <w:rFonts w:ascii="Times New Roman" w:hAnsi="Times New Roman"/>
          <w:b/>
          <w:i/>
          <w:iCs/>
          <w:sz w:val="28"/>
          <w:szCs w:val="28"/>
        </w:rPr>
        <w:t>телеграф</w:t>
      </w:r>
      <w:r w:rsidRPr="0005784F">
        <w:rPr>
          <w:rFonts w:ascii="Times New Roman" w:hAnsi="Times New Roman"/>
          <w:b/>
          <w:sz w:val="28"/>
          <w:szCs w:val="28"/>
        </w:rPr>
        <w:t xml:space="preserve">, </w:t>
      </w:r>
      <w:r w:rsidRPr="0005784F">
        <w:rPr>
          <w:rFonts w:ascii="Times New Roman" w:hAnsi="Times New Roman"/>
          <w:b/>
          <w:i/>
          <w:iCs/>
          <w:sz w:val="28"/>
          <w:szCs w:val="28"/>
        </w:rPr>
        <w:t>телефон, электронная почта, аудио и видеочаты, форум.</w:t>
      </w:r>
      <w:r w:rsidRPr="0005784F">
        <w:rPr>
          <w:rFonts w:ascii="Times New Roman" w:hAnsi="Times New Roman"/>
          <w:b/>
          <w:sz w:val="28"/>
          <w:szCs w:val="28"/>
        </w:rPr>
        <w:t xml:space="preserve"> </w:t>
      </w:r>
      <w:r w:rsidRPr="0005784F">
        <w:rPr>
          <w:rFonts w:ascii="Times New Roman" w:hAnsi="Times New Roman"/>
          <w:b/>
          <w:i/>
          <w:iCs/>
          <w:sz w:val="28"/>
          <w:szCs w:val="28"/>
        </w:rPr>
        <w:t>Средства массовой информации: радио, телевидение,</w:t>
      </w:r>
      <w:r w:rsidRPr="0005784F">
        <w:rPr>
          <w:rFonts w:ascii="Times New Roman" w:hAnsi="Times New Roman"/>
          <w:b/>
          <w:sz w:val="28"/>
          <w:szCs w:val="28"/>
        </w:rPr>
        <w:t xml:space="preserve"> </w:t>
      </w:r>
      <w:r w:rsidRPr="0005784F">
        <w:rPr>
          <w:rFonts w:ascii="Times New Roman" w:hAnsi="Times New Roman"/>
          <w:b/>
          <w:i/>
          <w:iCs/>
          <w:sz w:val="28"/>
          <w:szCs w:val="28"/>
        </w:rPr>
        <w:t>пресса, Интернет. Избирательность при пользовании</w:t>
      </w:r>
      <w:r w:rsidRPr="0005784F">
        <w:rPr>
          <w:rFonts w:ascii="Times New Roman" w:hAnsi="Times New Roman"/>
          <w:b/>
          <w:sz w:val="28"/>
          <w:szCs w:val="28"/>
        </w:rPr>
        <w:t xml:space="preserve"> </w:t>
      </w:r>
      <w:r w:rsidRPr="0005784F">
        <w:rPr>
          <w:rFonts w:ascii="Times New Roman" w:hAnsi="Times New Roman"/>
          <w:b/>
          <w:i/>
          <w:iCs/>
          <w:sz w:val="28"/>
          <w:szCs w:val="28"/>
        </w:rPr>
        <w:t>средствами массовой информации в целях сохранения духовно, нравственного здоровья.</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05784F">
        <w:rPr>
          <w:rFonts w:ascii="Times New Roman" w:hAnsi="Times New Roman"/>
          <w:b/>
          <w:sz w:val="28"/>
          <w:szCs w:val="28"/>
        </w:rPr>
        <w:t xml:space="preserve">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w:t>
      </w:r>
      <w:r w:rsidRPr="0005784F">
        <w:rPr>
          <w:rFonts w:ascii="Times New Roman" w:hAnsi="Times New Roman"/>
          <w:b/>
          <w:sz w:val="28"/>
          <w:szCs w:val="28"/>
        </w:rPr>
        <w:lastRenderedPageBreak/>
        <w:t xml:space="preserve">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Санкт_Петербург: достопримечательности (Зимний дворец, памятник Петру I — Медный всадник, </w:t>
      </w:r>
      <w:r w:rsidRPr="0005784F">
        <w:rPr>
          <w:rFonts w:ascii="Times New Roman" w:hAnsi="Times New Roman"/>
          <w:b/>
          <w:i/>
          <w:iCs/>
          <w:sz w:val="28"/>
          <w:szCs w:val="28"/>
        </w:rPr>
        <w:t>разводные мосты через Неву и др.</w:t>
      </w:r>
      <w:r w:rsidRPr="0005784F">
        <w:rPr>
          <w:rFonts w:ascii="Times New Roman" w:hAnsi="Times New Roman"/>
          <w:b/>
          <w:sz w:val="28"/>
          <w:szCs w:val="28"/>
        </w:rPr>
        <w:t>),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w:t>
      </w:r>
      <w:r w:rsidRPr="00E86A5F">
        <w:rPr>
          <w:rFonts w:ascii="Times New Roman" w:hAnsi="Times New Roman"/>
          <w:sz w:val="28"/>
          <w:szCs w:val="28"/>
        </w:rPr>
        <w:t xml:space="preserve">.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w:t>
      </w:r>
      <w:r w:rsidRPr="00E86A5F">
        <w:rPr>
          <w:rFonts w:ascii="Times New Roman" w:hAnsi="Times New Roman"/>
          <w:i/>
          <w:iCs/>
          <w:sz w:val="28"/>
          <w:szCs w:val="28"/>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Правила безопасной жизни</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5784F">
        <w:rPr>
          <w:rFonts w:ascii="Times New Roman" w:hAnsi="Times New Roman"/>
          <w:b/>
          <w:i/>
          <w:iCs/>
          <w:sz w:val="28"/>
          <w:szCs w:val="28"/>
        </w:rPr>
        <w:t>ушиб</w:t>
      </w:r>
      <w:r w:rsidRPr="0005784F">
        <w:rPr>
          <w:rFonts w:ascii="Times New Roman" w:hAnsi="Times New Roman"/>
          <w:b/>
          <w:sz w:val="28"/>
          <w:szCs w:val="28"/>
        </w:rPr>
        <w:t xml:space="preserve">, </w:t>
      </w:r>
      <w:r w:rsidRPr="0005784F">
        <w:rPr>
          <w:rFonts w:ascii="Times New Roman" w:hAnsi="Times New Roman"/>
          <w:b/>
          <w:i/>
          <w:iCs/>
          <w:sz w:val="28"/>
          <w:szCs w:val="28"/>
        </w:rPr>
        <w:t>порез</w:t>
      </w:r>
      <w:r w:rsidRPr="0005784F">
        <w:rPr>
          <w:rFonts w:ascii="Times New Roman" w:hAnsi="Times New Roman"/>
          <w:b/>
          <w:sz w:val="28"/>
          <w:szCs w:val="28"/>
        </w:rPr>
        <w:t xml:space="preserve">, </w:t>
      </w:r>
      <w:r w:rsidRPr="0005784F">
        <w:rPr>
          <w:rFonts w:ascii="Times New Roman" w:hAnsi="Times New Roman"/>
          <w:b/>
          <w:i/>
          <w:iCs/>
          <w:sz w:val="28"/>
          <w:szCs w:val="28"/>
        </w:rPr>
        <w:t>ожог</w:t>
      </w:r>
      <w:r w:rsidRPr="0005784F">
        <w:rPr>
          <w:rFonts w:ascii="Times New Roman" w:hAnsi="Times New Roman"/>
          <w:b/>
          <w:sz w:val="28"/>
          <w:szCs w:val="28"/>
        </w:rPr>
        <w:t xml:space="preserve">), </w:t>
      </w:r>
      <w:r w:rsidRPr="0005784F">
        <w:rPr>
          <w:rFonts w:ascii="Times New Roman" w:hAnsi="Times New Roman"/>
          <w:b/>
          <w:i/>
          <w:iCs/>
          <w:sz w:val="28"/>
          <w:szCs w:val="28"/>
        </w:rPr>
        <w:t>обмораживании</w:t>
      </w:r>
      <w:r w:rsidRPr="0005784F">
        <w:rPr>
          <w:rFonts w:ascii="Times New Roman" w:hAnsi="Times New Roman"/>
          <w:b/>
          <w:sz w:val="28"/>
          <w:szCs w:val="28"/>
        </w:rPr>
        <w:t xml:space="preserve">, </w:t>
      </w:r>
      <w:r w:rsidRPr="0005784F">
        <w:rPr>
          <w:rFonts w:ascii="Times New Roman" w:hAnsi="Times New Roman"/>
          <w:b/>
          <w:i/>
          <w:iCs/>
          <w:sz w:val="28"/>
          <w:szCs w:val="28"/>
        </w:rPr>
        <w:t>перегреве</w:t>
      </w:r>
      <w:r w:rsidRPr="0005784F">
        <w:rPr>
          <w:rFonts w:ascii="Times New Roman" w:hAnsi="Times New Roman"/>
          <w:b/>
          <w:sz w:val="28"/>
          <w:szCs w:val="28"/>
        </w:rPr>
        <w:t>.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5A3B7A" w:rsidRPr="0005784F" w:rsidRDefault="005A3B7A" w:rsidP="005A3B7A">
      <w:pPr>
        <w:autoSpaceDE w:val="0"/>
        <w:autoSpaceDN w:val="0"/>
        <w:adjustRightInd w:val="0"/>
        <w:spacing w:after="0" w:line="240" w:lineRule="auto"/>
        <w:ind w:left="-426"/>
        <w:jc w:val="both"/>
        <w:rPr>
          <w:rFonts w:ascii="Times New Roman" w:hAnsi="Times New Roman"/>
          <w:b/>
          <w:i/>
          <w:iCs/>
          <w:sz w:val="28"/>
          <w:szCs w:val="28"/>
        </w:rPr>
      </w:pPr>
      <w:r w:rsidRPr="0005784F">
        <w:rPr>
          <w:rFonts w:ascii="Times New Roman" w:hAnsi="Times New Roman"/>
          <w:b/>
          <w:i/>
          <w:iCs/>
          <w:sz w:val="28"/>
          <w:szCs w:val="28"/>
        </w:rPr>
        <w:t>5.2.6. Основы духовно-нравственной культуры народов России</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Пр_2009). 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w:t>
      </w:r>
      <w:r w:rsidR="0048377C">
        <w:rPr>
          <w:rFonts w:ascii="Times New Roman" w:hAnsi="Times New Roman"/>
          <w:b/>
          <w:sz w:val="28"/>
          <w:szCs w:val="28"/>
        </w:rPr>
        <w:t xml:space="preserve"> </w:t>
      </w:r>
      <w:r w:rsidRPr="0005784F">
        <w:rPr>
          <w:rFonts w:ascii="Times New Roman" w:hAnsi="Times New Roman"/>
          <w:b/>
          <w:sz w:val="28"/>
          <w:szCs w:val="28"/>
        </w:rPr>
        <w:lastRenderedPageBreak/>
        <w:t>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Обучающиеся по своему желанию и с согласия родителей (законных представителей) выбирают для изучения один из модулей. 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5.2.7. Искусство</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Изобразительное искусство</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Виды художественной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Восприятие произведений искусства. </w:t>
      </w:r>
      <w:r w:rsidRPr="00E86A5F">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Рисунок. </w:t>
      </w:r>
      <w:r w:rsidRPr="00E86A5F">
        <w:rPr>
          <w:rFonts w:ascii="Times New Roman" w:hAnsi="Times New Roman"/>
          <w:sz w:val="28"/>
          <w:szCs w:val="28"/>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Живопись. </w:t>
      </w:r>
      <w:r w:rsidRPr="00E86A5F">
        <w:rPr>
          <w:rFonts w:ascii="Times New Roman" w:hAnsi="Times New Roman"/>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Скульптура. </w:t>
      </w:r>
      <w:r w:rsidRPr="00E86A5F">
        <w:rPr>
          <w:rFonts w:ascii="Times New Roman" w:hAnsi="Times New Roman"/>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Художественное конструирование и дизайн. </w:t>
      </w:r>
      <w:r w:rsidRPr="00E86A5F">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A3B7A" w:rsidRPr="00E86A5F" w:rsidRDefault="00574F7F" w:rsidP="005A3B7A">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b/>
          <w:bCs/>
          <w:sz w:val="28"/>
          <w:szCs w:val="28"/>
        </w:rPr>
        <w:lastRenderedPageBreak/>
        <w:t>Декоративно-</w:t>
      </w:r>
      <w:r w:rsidR="005A3B7A" w:rsidRPr="00E86A5F">
        <w:rPr>
          <w:rFonts w:ascii="Times New Roman" w:hAnsi="Times New Roman"/>
          <w:b/>
          <w:bCs/>
          <w:sz w:val="28"/>
          <w:szCs w:val="28"/>
        </w:rPr>
        <w:t xml:space="preserve">прикладное искусство. </w:t>
      </w:r>
      <w:r w:rsidR="005A3B7A" w:rsidRPr="00E86A5F">
        <w:rPr>
          <w:rFonts w:ascii="Times New Roman" w:hAnsi="Times New Roman"/>
          <w:sz w:val="28"/>
          <w:szCs w:val="28"/>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декоративно_прикладном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Азбука искусства (обучение основам художественной грамоты).</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Как говорит искусство?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Композиция. </w:t>
      </w:r>
      <w:r w:rsidRPr="00E86A5F">
        <w:rPr>
          <w:rFonts w:ascii="Times New Roman" w:hAnsi="Times New Roman"/>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Цвет. </w:t>
      </w:r>
      <w:r w:rsidRPr="00E86A5F">
        <w:rPr>
          <w:rFonts w:ascii="Times New Roman" w:hAnsi="Times New Roman"/>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Линия. </w:t>
      </w:r>
      <w:r w:rsidRPr="00E86A5F">
        <w:rPr>
          <w:rFonts w:ascii="Times New Roman" w:hAnsi="Times New Roman"/>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Форма. </w:t>
      </w:r>
      <w:r w:rsidRPr="00E86A5F">
        <w:rPr>
          <w:rFonts w:ascii="Times New Roman" w:hAnsi="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Объём. </w:t>
      </w:r>
      <w:r w:rsidRPr="00E86A5F">
        <w:rPr>
          <w:rFonts w:ascii="Times New Roman" w:hAnsi="Times New Roman"/>
          <w:sz w:val="28"/>
          <w:szCs w:val="28"/>
        </w:rPr>
        <w:t>Объём в пространстве и объём на плоскости. Способы передачи объёма. Выразительность объёмных композиций.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Ритм. </w:t>
      </w:r>
      <w:r w:rsidRPr="00E86A5F">
        <w:rPr>
          <w:rFonts w:ascii="Times New Roman" w:hAnsi="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Значимые темы искусства. О чём говорит искусство?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Земля — наш общий дом. </w:t>
      </w:r>
      <w:r w:rsidRPr="00E86A5F">
        <w:rPr>
          <w:rFonts w:ascii="Times New Roman" w:hAnsi="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E86A5F">
        <w:rPr>
          <w:rFonts w:ascii="Times New Roman" w:hAnsi="Times New Roman"/>
          <w:b/>
          <w:bCs/>
          <w:sz w:val="28"/>
          <w:szCs w:val="28"/>
        </w:rPr>
        <w:t xml:space="preserve">Родина моя — Россия. </w:t>
      </w:r>
      <w:r w:rsidRPr="0005784F">
        <w:rPr>
          <w:rFonts w:ascii="Times New Roman" w:hAnsi="Times New Roman"/>
          <w:b/>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Человек и человеческие взаимоотношения. </w:t>
      </w:r>
      <w:r w:rsidRPr="00E86A5F">
        <w:rPr>
          <w:rFonts w:ascii="Times New Roman" w:hAnsi="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Искусство дарит людям красоту. </w:t>
      </w:r>
      <w:r w:rsidRPr="00E86A5F">
        <w:rPr>
          <w:rFonts w:ascii="Times New Roman" w:hAnsi="Times New Roman"/>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Опыт художественно-творческой деятельности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w:t>
      </w:r>
      <w:r w:rsidRPr="00E86A5F">
        <w:rPr>
          <w:rFonts w:ascii="Times New Roman" w:hAnsi="Times New Roman"/>
          <w:i/>
          <w:iCs/>
          <w:sz w:val="28"/>
          <w:szCs w:val="28"/>
        </w:rPr>
        <w:t>тона</w:t>
      </w:r>
      <w:r w:rsidRPr="00E86A5F">
        <w:rPr>
          <w:rFonts w:ascii="Times New Roman" w:hAnsi="Times New Roman"/>
          <w:sz w:val="28"/>
          <w:szCs w:val="28"/>
        </w:rPr>
        <w:t xml:space="preserve">, композиции, пространства, линии, штриха, пятна, объёма, </w:t>
      </w:r>
      <w:r w:rsidRPr="00E86A5F">
        <w:rPr>
          <w:rFonts w:ascii="Times New Roman" w:hAnsi="Times New Roman"/>
          <w:i/>
          <w:iCs/>
          <w:sz w:val="28"/>
          <w:szCs w:val="28"/>
        </w:rPr>
        <w:t>фактуры материала</w:t>
      </w:r>
      <w:r w:rsidRPr="00E86A5F">
        <w:rPr>
          <w:rFonts w:ascii="Times New Roman" w:hAnsi="Times New Roman"/>
          <w:sz w:val="28"/>
          <w:szCs w:val="28"/>
        </w:rPr>
        <w:t>. Использование в индивидуальной и коллективной дея_</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тельности различных художественных техник и материалов: </w:t>
      </w:r>
      <w:r w:rsidRPr="00E86A5F">
        <w:rPr>
          <w:rFonts w:ascii="Times New Roman" w:hAnsi="Times New Roman"/>
          <w:i/>
          <w:iCs/>
          <w:sz w:val="28"/>
          <w:szCs w:val="28"/>
        </w:rPr>
        <w:t>коллажа</w:t>
      </w:r>
      <w:r w:rsidRPr="00E86A5F">
        <w:rPr>
          <w:rFonts w:ascii="Times New Roman" w:hAnsi="Times New Roman"/>
          <w:sz w:val="28"/>
          <w:szCs w:val="28"/>
        </w:rPr>
        <w:t xml:space="preserve">, </w:t>
      </w:r>
      <w:r w:rsidRPr="00E86A5F">
        <w:rPr>
          <w:rFonts w:ascii="Times New Roman" w:hAnsi="Times New Roman"/>
          <w:i/>
          <w:iCs/>
          <w:sz w:val="28"/>
          <w:szCs w:val="28"/>
        </w:rPr>
        <w:t>граттажа</w:t>
      </w:r>
      <w:r w:rsidRPr="00E86A5F">
        <w:rPr>
          <w:rFonts w:ascii="Times New Roman" w:hAnsi="Times New Roman"/>
          <w:sz w:val="28"/>
          <w:szCs w:val="28"/>
        </w:rPr>
        <w:t xml:space="preserve">, аппликации, бумажной пластики, гуаши, акварели, </w:t>
      </w:r>
      <w:r w:rsidRPr="00E86A5F">
        <w:rPr>
          <w:rFonts w:ascii="Times New Roman" w:hAnsi="Times New Roman"/>
          <w:i/>
          <w:iCs/>
          <w:sz w:val="28"/>
          <w:szCs w:val="28"/>
        </w:rPr>
        <w:t>пастели</w:t>
      </w:r>
      <w:r w:rsidRPr="00E86A5F">
        <w:rPr>
          <w:rFonts w:ascii="Times New Roman" w:hAnsi="Times New Roman"/>
          <w:sz w:val="28"/>
          <w:szCs w:val="28"/>
        </w:rPr>
        <w:t xml:space="preserve">, </w:t>
      </w:r>
      <w:r w:rsidRPr="00E86A5F">
        <w:rPr>
          <w:rFonts w:ascii="Times New Roman" w:hAnsi="Times New Roman"/>
          <w:i/>
          <w:iCs/>
          <w:sz w:val="28"/>
          <w:szCs w:val="28"/>
        </w:rPr>
        <w:t>восковых мелков</w:t>
      </w:r>
      <w:r w:rsidRPr="00E86A5F">
        <w:rPr>
          <w:rFonts w:ascii="Times New Roman" w:hAnsi="Times New Roman"/>
          <w:sz w:val="28"/>
          <w:szCs w:val="28"/>
        </w:rPr>
        <w:t xml:space="preserve">, </w:t>
      </w:r>
      <w:r w:rsidRPr="00E86A5F">
        <w:rPr>
          <w:rFonts w:ascii="Times New Roman" w:hAnsi="Times New Roman"/>
          <w:i/>
          <w:iCs/>
          <w:sz w:val="28"/>
          <w:szCs w:val="28"/>
        </w:rPr>
        <w:t>туши</w:t>
      </w:r>
      <w:r w:rsidRPr="00E86A5F">
        <w:rPr>
          <w:rFonts w:ascii="Times New Roman" w:hAnsi="Times New Roman"/>
          <w:sz w:val="28"/>
          <w:szCs w:val="28"/>
        </w:rPr>
        <w:t xml:space="preserve">, карандаша, фломастеров, </w:t>
      </w:r>
      <w:r w:rsidRPr="00E86A5F">
        <w:rPr>
          <w:rFonts w:ascii="Times New Roman" w:hAnsi="Times New Roman"/>
          <w:i/>
          <w:iCs/>
          <w:sz w:val="28"/>
          <w:szCs w:val="28"/>
        </w:rPr>
        <w:t>пластилина</w:t>
      </w:r>
      <w:r w:rsidRPr="00E86A5F">
        <w:rPr>
          <w:rFonts w:ascii="Times New Roman" w:hAnsi="Times New Roman"/>
          <w:sz w:val="28"/>
          <w:szCs w:val="28"/>
        </w:rPr>
        <w:t xml:space="preserve">, </w:t>
      </w:r>
      <w:r w:rsidRPr="00E86A5F">
        <w:rPr>
          <w:rFonts w:ascii="Times New Roman" w:hAnsi="Times New Roman"/>
          <w:i/>
          <w:iCs/>
          <w:sz w:val="28"/>
          <w:szCs w:val="28"/>
        </w:rPr>
        <w:t>глины</w:t>
      </w:r>
      <w:r w:rsidRPr="00E86A5F">
        <w:rPr>
          <w:rFonts w:ascii="Times New Roman" w:hAnsi="Times New Roman"/>
          <w:sz w:val="28"/>
          <w:szCs w:val="28"/>
        </w:rPr>
        <w:t>,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5.2.8. Музыка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lastRenderedPageBreak/>
        <w:t xml:space="preserve">Музыка в жизни человека. </w:t>
      </w:r>
      <w:r w:rsidRPr="00E86A5F">
        <w:rPr>
          <w:rFonts w:ascii="Times New Roman" w:hAnsi="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Основные закономерности музыкального искусства.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двух_ и трёхчастные, вариации, рондо и др.</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Музыкальная картина мира. </w:t>
      </w:r>
      <w:r w:rsidRPr="00E86A5F">
        <w:rPr>
          <w:rFonts w:ascii="Times New Roman" w:hAnsi="Times New Roman"/>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p>
    <w:p w:rsidR="005A3B7A" w:rsidRPr="00E86A5F" w:rsidRDefault="000F6431" w:rsidP="005A3B7A">
      <w:pPr>
        <w:autoSpaceDE w:val="0"/>
        <w:autoSpaceDN w:val="0"/>
        <w:adjustRightInd w:val="0"/>
        <w:spacing w:after="0" w:line="240" w:lineRule="auto"/>
        <w:ind w:left="-426"/>
        <w:jc w:val="both"/>
        <w:rPr>
          <w:rFonts w:ascii="Times New Roman" w:hAnsi="Times New Roman"/>
          <w:i/>
          <w:iCs/>
          <w:sz w:val="28"/>
          <w:szCs w:val="28"/>
          <w:u w:val="single"/>
        </w:rPr>
      </w:pPr>
      <w:r>
        <w:rPr>
          <w:rFonts w:ascii="Times New Roman" w:hAnsi="Times New Roman"/>
          <w:i/>
          <w:iCs/>
          <w:sz w:val="28"/>
          <w:szCs w:val="28"/>
          <w:u w:val="single"/>
        </w:rPr>
        <w:t xml:space="preserve">       </w:t>
      </w:r>
      <w:r w:rsidR="005A3B7A" w:rsidRPr="00E86A5F">
        <w:rPr>
          <w:rFonts w:ascii="Times New Roman" w:hAnsi="Times New Roman"/>
          <w:i/>
          <w:iCs/>
          <w:sz w:val="28"/>
          <w:szCs w:val="28"/>
          <w:u w:val="single"/>
        </w:rPr>
        <w:t xml:space="preserve"> Технология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1. Общекультурные и общетрудовые компетенции (знания, умения и способы деятельности). Основы культуры труда, самообслуживания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E86A5F">
        <w:rPr>
          <w:rFonts w:ascii="Times New Roman" w:hAnsi="Times New Roman"/>
          <w:i/>
          <w:iCs/>
          <w:sz w:val="28"/>
          <w:szCs w:val="28"/>
        </w:rPr>
        <w:t>архитектура</w:t>
      </w:r>
      <w:r w:rsidRPr="00E86A5F">
        <w:rPr>
          <w:rFonts w:ascii="Times New Roman" w:hAnsi="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w:t>
      </w:r>
      <w:r w:rsidR="00574F7F">
        <w:rPr>
          <w:rFonts w:ascii="Times New Roman" w:hAnsi="Times New Roman"/>
          <w:sz w:val="28"/>
          <w:szCs w:val="28"/>
        </w:rPr>
        <w:t xml:space="preserve"> </w:t>
      </w:r>
      <w:r w:rsidRPr="00E86A5F">
        <w:rPr>
          <w:rFonts w:ascii="Times New Roman" w:hAnsi="Times New Roman"/>
          <w:sz w:val="28"/>
          <w:szCs w:val="28"/>
        </w:rPr>
        <w:t xml:space="preserve">географические и социальные условия конкретного народа. Элементарные общие правила создания </w:t>
      </w:r>
      <w:r w:rsidRPr="00E86A5F">
        <w:rPr>
          <w:rFonts w:ascii="Times New Roman" w:hAnsi="Times New Roman"/>
          <w:sz w:val="28"/>
          <w:szCs w:val="28"/>
        </w:rPr>
        <w:lastRenderedPageBreak/>
        <w:t xml:space="preserve">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86A5F">
        <w:rPr>
          <w:rFonts w:ascii="Times New Roman" w:hAnsi="Times New Roman"/>
          <w:i/>
          <w:iCs/>
          <w:sz w:val="28"/>
          <w:szCs w:val="28"/>
        </w:rPr>
        <w:t>традиции и творчество мастера в создании предметной среды (общее представление)</w:t>
      </w:r>
      <w:r w:rsidRPr="00E86A5F">
        <w:rPr>
          <w:rFonts w:ascii="Times New Roman" w:hAnsi="Times New Roman"/>
          <w:sz w:val="28"/>
          <w:szCs w:val="28"/>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86A5F">
        <w:rPr>
          <w:rFonts w:ascii="Times New Roman" w:hAnsi="Times New Roman"/>
          <w:i/>
          <w:iCs/>
          <w:sz w:val="28"/>
          <w:szCs w:val="28"/>
        </w:rPr>
        <w:t>распределение рабочего времени</w:t>
      </w:r>
      <w:r w:rsidRPr="00E86A5F">
        <w:rPr>
          <w:rFonts w:ascii="Times New Roman" w:hAnsi="Times New Roman"/>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2. Технология ручной обработки материалов. Элементы графической грамоты</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5784F">
        <w:rPr>
          <w:rFonts w:ascii="Times New Roman" w:hAnsi="Times New Roman"/>
          <w:b/>
          <w:i/>
          <w:iCs/>
          <w:sz w:val="28"/>
          <w:szCs w:val="28"/>
        </w:rPr>
        <w:t>Многообразие материалов и их практическое применение в жизни</w:t>
      </w:r>
      <w:r w:rsidRPr="0005784F">
        <w:rPr>
          <w:rFonts w:ascii="Times New Roman" w:hAnsi="Times New Roman"/>
          <w:b/>
          <w:sz w:val="28"/>
          <w:szCs w:val="28"/>
        </w:rPr>
        <w:t>.</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 xml:space="preserve">Подготовка материалов к работе. Экономное расходование  материалов. </w:t>
      </w:r>
      <w:r w:rsidRPr="0005784F">
        <w:rPr>
          <w:rFonts w:ascii="Times New Roman" w:hAnsi="Times New Roman"/>
          <w:b/>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5784F">
        <w:rPr>
          <w:rFonts w:ascii="Times New Roman" w:hAnsi="Times New Roman"/>
          <w:b/>
          <w:sz w:val="28"/>
          <w:szCs w:val="28"/>
        </w:rPr>
        <w:t>.</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5784F">
        <w:rPr>
          <w:rFonts w:ascii="Times New Roman" w:hAnsi="Times New Roman"/>
          <w:b/>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w:t>
      </w:r>
      <w:r w:rsidR="00574F7F">
        <w:rPr>
          <w:rFonts w:ascii="Times New Roman" w:hAnsi="Times New Roman"/>
          <w:b/>
          <w:sz w:val="28"/>
          <w:szCs w:val="28"/>
        </w:rPr>
        <w:t xml:space="preserve"> </w:t>
      </w:r>
      <w:r w:rsidRPr="0005784F">
        <w:rPr>
          <w:rFonts w:ascii="Times New Roman" w:hAnsi="Times New Roman"/>
          <w:b/>
          <w:sz w:val="28"/>
          <w:szCs w:val="28"/>
        </w:rPr>
        <w:t>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5784F">
        <w:rPr>
          <w:rFonts w:ascii="Times New Roman" w:hAnsi="Times New Roman"/>
          <w:b/>
          <w:i/>
          <w:iCs/>
          <w:sz w:val="28"/>
          <w:szCs w:val="28"/>
        </w:rPr>
        <w:t>разрыва</w:t>
      </w:r>
      <w:r w:rsidRPr="0005784F">
        <w:rPr>
          <w:rFonts w:ascii="Times New Roman" w:hAnsi="Times New Roman"/>
          <w:b/>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lastRenderedPageBreak/>
        <w:t>3. Конструирование и моделирование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Общее представление о мире техники (транспорт, машины и механизмы). Изделие, деталь изделия (общее представление).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Понятие о конструкции изделия; </w:t>
      </w:r>
      <w:r w:rsidRPr="00E86A5F">
        <w:rPr>
          <w:rFonts w:ascii="Times New Roman" w:hAnsi="Times New Roman"/>
          <w:i/>
          <w:iCs/>
          <w:sz w:val="28"/>
          <w:szCs w:val="28"/>
        </w:rPr>
        <w:t>различные виды конструкций и способы их сборки</w:t>
      </w:r>
      <w:r w:rsidRPr="00E86A5F">
        <w:rPr>
          <w:rFonts w:ascii="Times New Roman" w:hAnsi="Times New Roman"/>
          <w:sz w:val="28"/>
          <w:szCs w:val="28"/>
        </w:rPr>
        <w:t>. Виды и способы соединения деталей. Основные требования к изделию (соответствие материала,</w:t>
      </w:r>
      <w:r w:rsidR="00574F7F">
        <w:rPr>
          <w:rFonts w:ascii="Times New Roman" w:hAnsi="Times New Roman"/>
          <w:sz w:val="28"/>
          <w:szCs w:val="28"/>
        </w:rPr>
        <w:t xml:space="preserve"> </w:t>
      </w:r>
      <w:r w:rsidRPr="00E86A5F">
        <w:rPr>
          <w:rFonts w:ascii="Times New Roman" w:hAnsi="Times New Roman"/>
          <w:sz w:val="28"/>
          <w:szCs w:val="28"/>
        </w:rPr>
        <w:t>конструкции и внешнего оформления назначению изделия).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E86A5F">
        <w:rPr>
          <w:rFonts w:ascii="Times New Roman"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4. Практика работы на компьютере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общее представление о правилах клавиатурного письма</w:t>
      </w:r>
      <w:r w:rsidRPr="00E86A5F">
        <w:rPr>
          <w:rFonts w:ascii="Times New Roman" w:hAnsi="Times New Roman"/>
          <w:sz w:val="28"/>
          <w:szCs w:val="28"/>
        </w:rPr>
        <w:t>,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E86A5F">
        <w:rPr>
          <w:rFonts w:ascii="Times New Roman" w:hAnsi="Times New Roman"/>
          <w:i/>
          <w:iCs/>
          <w:sz w:val="28"/>
          <w:szCs w:val="28"/>
        </w:rPr>
        <w:t>Использование рисунков из ресурса компьютера, программ Word и Power Point</w:t>
      </w:r>
      <w:r w:rsidRPr="00E86A5F">
        <w:rPr>
          <w:rFonts w:ascii="Times New Roman" w:hAnsi="Times New Roman"/>
          <w:sz w:val="28"/>
          <w:szCs w:val="28"/>
        </w:rPr>
        <w:t>.</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u w:val="single"/>
        </w:rPr>
      </w:pPr>
      <w:r w:rsidRPr="00E86A5F">
        <w:rPr>
          <w:rFonts w:ascii="Times New Roman" w:hAnsi="Times New Roman"/>
          <w:i/>
          <w:iCs/>
          <w:sz w:val="28"/>
          <w:szCs w:val="28"/>
          <w:u w:val="single"/>
        </w:rPr>
        <w:t>5.2.10. Физическая культура</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Знания о физической культуре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Физическая культура. </w:t>
      </w:r>
      <w:r w:rsidRPr="00E86A5F">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Из истории физической культуры. </w:t>
      </w:r>
      <w:r w:rsidRPr="00E86A5F">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Физические упражнения. </w:t>
      </w:r>
      <w:r w:rsidRPr="00E86A5F">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Физическая нагрузка и её влияние на повышение частоты сердечных сокращений.</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i/>
          <w:iCs/>
          <w:sz w:val="28"/>
          <w:szCs w:val="28"/>
        </w:rPr>
        <w:t xml:space="preserve">Способы физкультурной деятельности. </w:t>
      </w:r>
      <w:r w:rsidRPr="00E86A5F">
        <w:rPr>
          <w:rFonts w:ascii="Times New Roman" w:hAnsi="Times New Roman"/>
          <w:b/>
          <w:bCs/>
          <w:sz w:val="28"/>
          <w:szCs w:val="28"/>
        </w:rPr>
        <w:t xml:space="preserve">Самостоятельные занятия. </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Самостоятельные наблюдения за физическим развитием и физической подготовленностью. </w:t>
      </w:r>
      <w:r w:rsidRPr="00E86A5F">
        <w:rPr>
          <w:rFonts w:ascii="Times New Roman" w:hAnsi="Times New Roman"/>
          <w:sz w:val="28"/>
          <w:szCs w:val="28"/>
        </w:rPr>
        <w:t xml:space="preserve">Измерение длины и массы тела, показателей осанки и физических </w:t>
      </w:r>
      <w:r w:rsidRPr="00E86A5F">
        <w:rPr>
          <w:rFonts w:ascii="Times New Roman" w:hAnsi="Times New Roman"/>
          <w:sz w:val="28"/>
          <w:szCs w:val="28"/>
        </w:rPr>
        <w:lastRenderedPageBreak/>
        <w:t>качеств. Измерение частоты сердечных сокращений во время выполнения физических упражнений.</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Самостоятельные игры и развлечения. </w:t>
      </w:r>
      <w:r w:rsidRPr="00E86A5F">
        <w:rPr>
          <w:rFonts w:ascii="Times New Roman" w:hAnsi="Times New Roman"/>
          <w:sz w:val="28"/>
          <w:szCs w:val="28"/>
        </w:rPr>
        <w:t>Организация и проведение подвижных игр (на спортивных площадках и в спортивных залах).</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i/>
          <w:iCs/>
          <w:sz w:val="28"/>
          <w:szCs w:val="28"/>
        </w:rPr>
        <w:t>Физическое совершенствование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Физкультурно-оздоровительная деятельность. </w:t>
      </w:r>
      <w:r w:rsidRPr="00E86A5F">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Комплексы упражнений на развитие физических качеств. Комплексы дыхательных упражнений. Гимнастика для глаз.</w:t>
      </w:r>
    </w:p>
    <w:p w:rsidR="005A3B7A" w:rsidRPr="00E86A5F" w:rsidRDefault="005A3B7A" w:rsidP="005A3B7A">
      <w:pPr>
        <w:autoSpaceDE w:val="0"/>
        <w:autoSpaceDN w:val="0"/>
        <w:adjustRightInd w:val="0"/>
        <w:spacing w:after="0" w:line="240" w:lineRule="auto"/>
        <w:ind w:left="-426"/>
        <w:jc w:val="both"/>
        <w:rPr>
          <w:rFonts w:ascii="Times New Roman" w:hAnsi="Times New Roman"/>
          <w:b/>
          <w:bCs/>
          <w:i/>
          <w:iCs/>
          <w:sz w:val="28"/>
          <w:szCs w:val="28"/>
        </w:rPr>
      </w:pPr>
      <w:r w:rsidRPr="00E86A5F">
        <w:rPr>
          <w:rFonts w:ascii="Times New Roman" w:hAnsi="Times New Roman"/>
          <w:b/>
          <w:bCs/>
          <w:sz w:val="28"/>
          <w:szCs w:val="28"/>
        </w:rPr>
        <w:t xml:space="preserve">Спортивно-оздоровительная деятельность. </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bCs/>
          <w:i/>
          <w:iCs/>
          <w:sz w:val="28"/>
          <w:szCs w:val="28"/>
        </w:rPr>
        <w:t xml:space="preserve"> </w:t>
      </w:r>
      <w:r w:rsidRPr="0005784F">
        <w:rPr>
          <w:rFonts w:ascii="Times New Roman" w:hAnsi="Times New Roman"/>
          <w:b/>
          <w:i/>
          <w:iCs/>
          <w:sz w:val="28"/>
          <w:szCs w:val="28"/>
        </w:rPr>
        <w:t xml:space="preserve">Организующие команды и приёмы. </w:t>
      </w:r>
      <w:r w:rsidRPr="0005784F">
        <w:rPr>
          <w:rFonts w:ascii="Times New Roman" w:hAnsi="Times New Roman"/>
          <w:b/>
          <w:sz w:val="28"/>
          <w:szCs w:val="28"/>
        </w:rPr>
        <w:t>Строевые действия в шеренге и колонне; выполнение строевых команд.</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i/>
          <w:iCs/>
          <w:sz w:val="28"/>
          <w:szCs w:val="28"/>
        </w:rPr>
        <w:t xml:space="preserve">Акробатические упражнения. </w:t>
      </w:r>
      <w:r w:rsidRPr="0005784F">
        <w:rPr>
          <w:rFonts w:ascii="Times New Roman" w:hAnsi="Times New Roman"/>
          <w:b/>
          <w:sz w:val="28"/>
          <w:szCs w:val="28"/>
        </w:rPr>
        <w:t>Упоры; седы; упражнения в группировке; перекаты; стойка на лопатках; кувырки вперёд и назад; гимнастический мост.</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i/>
          <w:iCs/>
          <w:sz w:val="28"/>
          <w:szCs w:val="28"/>
        </w:rPr>
        <w:t xml:space="preserve">Акробатические комбинации. </w:t>
      </w:r>
      <w:r w:rsidRPr="0005784F">
        <w:rPr>
          <w:rFonts w:ascii="Times New Roman" w:hAnsi="Times New Roman"/>
          <w:b/>
          <w:sz w:val="28"/>
          <w:szCs w:val="28"/>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i/>
          <w:iCs/>
          <w:sz w:val="28"/>
          <w:szCs w:val="28"/>
        </w:rPr>
        <w:t xml:space="preserve">Упражнения на низкой гимнастической перекладине: </w:t>
      </w:r>
      <w:r w:rsidRPr="0005784F">
        <w:rPr>
          <w:rFonts w:ascii="Times New Roman" w:hAnsi="Times New Roman"/>
          <w:b/>
          <w:sz w:val="28"/>
          <w:szCs w:val="28"/>
        </w:rPr>
        <w:t>висы, перемахи.</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i/>
          <w:iCs/>
          <w:sz w:val="28"/>
          <w:szCs w:val="28"/>
        </w:rPr>
        <w:t xml:space="preserve">Гимнастическая комбинация. </w:t>
      </w:r>
      <w:r w:rsidRPr="0005784F">
        <w:rPr>
          <w:rFonts w:ascii="Times New Roman" w:hAnsi="Times New Roman"/>
          <w:b/>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i/>
          <w:iCs/>
          <w:sz w:val="28"/>
          <w:szCs w:val="28"/>
        </w:rPr>
        <w:t xml:space="preserve">Опорный прыжок </w:t>
      </w:r>
      <w:r w:rsidRPr="0005784F">
        <w:rPr>
          <w:rFonts w:ascii="Times New Roman" w:hAnsi="Times New Roman"/>
          <w:b/>
          <w:sz w:val="28"/>
          <w:szCs w:val="28"/>
        </w:rPr>
        <w:t>с разбега через гимнастического козла.</w:t>
      </w:r>
    </w:p>
    <w:p w:rsidR="005A3B7A" w:rsidRPr="0005784F" w:rsidRDefault="005A3B7A" w:rsidP="005A3B7A">
      <w:pPr>
        <w:autoSpaceDE w:val="0"/>
        <w:autoSpaceDN w:val="0"/>
        <w:adjustRightInd w:val="0"/>
        <w:spacing w:after="0" w:line="240" w:lineRule="auto"/>
        <w:ind w:left="-426"/>
        <w:jc w:val="both"/>
        <w:rPr>
          <w:rFonts w:ascii="Times New Roman" w:hAnsi="Times New Roman"/>
          <w:b/>
          <w:sz w:val="28"/>
          <w:szCs w:val="28"/>
        </w:rPr>
      </w:pPr>
      <w:r w:rsidRPr="0005784F">
        <w:rPr>
          <w:rFonts w:ascii="Times New Roman" w:hAnsi="Times New Roman"/>
          <w:b/>
          <w:i/>
          <w:iCs/>
          <w:sz w:val="28"/>
          <w:szCs w:val="28"/>
        </w:rPr>
        <w:t xml:space="preserve">Гимнастические упражнения прикладного характера. </w:t>
      </w:r>
      <w:r w:rsidRPr="0005784F">
        <w:rPr>
          <w:rFonts w:ascii="Times New Roman" w:hAnsi="Times New Roman"/>
          <w:b/>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i/>
          <w:iCs/>
          <w:sz w:val="28"/>
          <w:szCs w:val="28"/>
        </w:rPr>
        <w:t xml:space="preserve">Лёгкая атлетика. </w:t>
      </w:r>
      <w:r w:rsidRPr="00E86A5F">
        <w:rPr>
          <w:rFonts w:ascii="Times New Roman" w:hAnsi="Times New Roman"/>
          <w:i/>
          <w:iCs/>
          <w:sz w:val="28"/>
          <w:szCs w:val="28"/>
        </w:rPr>
        <w:t xml:space="preserve">Беговые упражнения: </w:t>
      </w:r>
      <w:r w:rsidRPr="00E86A5F">
        <w:rPr>
          <w:rFonts w:ascii="Times New Roman" w:hAnsi="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Прыжковые упражнения: </w:t>
      </w:r>
      <w:r w:rsidRPr="00E86A5F">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Броски: </w:t>
      </w:r>
      <w:r w:rsidRPr="00E86A5F">
        <w:rPr>
          <w:rFonts w:ascii="Times New Roman" w:hAnsi="Times New Roman"/>
          <w:sz w:val="28"/>
          <w:szCs w:val="28"/>
        </w:rPr>
        <w:t>большого мяча (1 кг) на дальность разными способами.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Метание: </w:t>
      </w:r>
      <w:r w:rsidRPr="00E86A5F">
        <w:rPr>
          <w:rFonts w:ascii="Times New Roman" w:hAnsi="Times New Roman"/>
          <w:sz w:val="28"/>
          <w:szCs w:val="28"/>
        </w:rPr>
        <w:t>малого мяча в вертикальную цель и на дальность.</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i/>
          <w:iCs/>
          <w:sz w:val="28"/>
          <w:szCs w:val="28"/>
        </w:rPr>
        <w:t xml:space="preserve">Плавание. </w:t>
      </w:r>
      <w:r w:rsidRPr="00E86A5F">
        <w:rPr>
          <w:rFonts w:ascii="Times New Roman" w:hAnsi="Times New Roman"/>
          <w:i/>
          <w:iCs/>
          <w:sz w:val="28"/>
          <w:szCs w:val="28"/>
        </w:rPr>
        <w:t xml:space="preserve">Подводящие упражнения: </w:t>
      </w:r>
      <w:r w:rsidRPr="00E86A5F">
        <w:rPr>
          <w:rFonts w:ascii="Times New Roman" w:hAnsi="Times New Roman"/>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86A5F">
        <w:rPr>
          <w:rFonts w:ascii="Times New Roman" w:hAnsi="Times New Roman"/>
          <w:i/>
          <w:iCs/>
          <w:sz w:val="28"/>
          <w:szCs w:val="28"/>
        </w:rPr>
        <w:t xml:space="preserve">Проплывание учебных дистанций: </w:t>
      </w:r>
      <w:r w:rsidRPr="00E86A5F">
        <w:rPr>
          <w:rFonts w:ascii="Times New Roman" w:hAnsi="Times New Roman"/>
          <w:sz w:val="28"/>
          <w:szCs w:val="28"/>
        </w:rPr>
        <w:t>произвольным способом.</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i/>
          <w:iCs/>
          <w:sz w:val="28"/>
          <w:szCs w:val="28"/>
        </w:rPr>
        <w:t xml:space="preserve">Подвижные и спортивные игры. </w:t>
      </w:r>
      <w:r w:rsidRPr="00E86A5F">
        <w:rPr>
          <w:rFonts w:ascii="Times New Roman" w:hAnsi="Times New Roman"/>
          <w:i/>
          <w:iCs/>
          <w:sz w:val="28"/>
          <w:szCs w:val="28"/>
        </w:rPr>
        <w:t xml:space="preserve">На материале гимнастики с основами акробатики: </w:t>
      </w:r>
      <w:r w:rsidRPr="00E86A5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На материале лёгкой атлетики: </w:t>
      </w:r>
      <w:r w:rsidRPr="00E86A5F">
        <w:rPr>
          <w:rFonts w:ascii="Times New Roman" w:hAnsi="Times New Roman"/>
          <w:sz w:val="28"/>
          <w:szCs w:val="28"/>
        </w:rPr>
        <w:t>прыжки, бег, метания и броски; упражнения на координацию, выносливость и быстроту.</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На материале лыжной подготовки: </w:t>
      </w:r>
      <w:r w:rsidRPr="00E86A5F">
        <w:rPr>
          <w:rFonts w:ascii="Times New Roman" w:hAnsi="Times New Roman"/>
          <w:sz w:val="28"/>
          <w:szCs w:val="28"/>
        </w:rPr>
        <w:t>эстафеты в передвижении на лыжах, упражнения на выносливость и координацию.</w:t>
      </w:r>
    </w:p>
    <w:p w:rsidR="005A3B7A" w:rsidRPr="00E86A5F" w:rsidRDefault="005A3B7A" w:rsidP="005A3B7A">
      <w:pPr>
        <w:autoSpaceDE w:val="0"/>
        <w:autoSpaceDN w:val="0"/>
        <w:adjustRightInd w:val="0"/>
        <w:spacing w:after="0" w:line="240" w:lineRule="auto"/>
        <w:ind w:left="-426"/>
        <w:jc w:val="both"/>
        <w:rPr>
          <w:rFonts w:ascii="Times New Roman" w:hAnsi="Times New Roman"/>
          <w:i/>
          <w:iCs/>
          <w:sz w:val="28"/>
          <w:szCs w:val="28"/>
        </w:rPr>
      </w:pPr>
      <w:r w:rsidRPr="00E86A5F">
        <w:rPr>
          <w:rFonts w:ascii="Times New Roman" w:hAnsi="Times New Roman"/>
          <w:i/>
          <w:iCs/>
          <w:sz w:val="28"/>
          <w:szCs w:val="28"/>
        </w:rPr>
        <w:t>На материале спортивных игр:</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lastRenderedPageBreak/>
        <w:t xml:space="preserve">Футбол: </w:t>
      </w:r>
      <w:r w:rsidRPr="00E86A5F">
        <w:rPr>
          <w:rFonts w:ascii="Times New Roman" w:hAnsi="Times New Roman"/>
          <w:sz w:val="28"/>
          <w:szCs w:val="28"/>
        </w:rPr>
        <w:t>удар по неподвижному и катящемуся мячу; остановка мяча; ведение мяча; подвижные игры на материале футбола.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Баскетбол: </w:t>
      </w:r>
      <w:r w:rsidRPr="00E86A5F">
        <w:rPr>
          <w:rFonts w:ascii="Times New Roman" w:hAnsi="Times New Roman"/>
          <w:sz w:val="28"/>
          <w:szCs w:val="28"/>
        </w:rPr>
        <w:t>специальные передвижения без мяча; ведение мяча; броски мяча в корзину; подвижные игры на материале баскетбола.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Волейбол: </w:t>
      </w:r>
      <w:r w:rsidRPr="00E86A5F">
        <w:rPr>
          <w:rFonts w:ascii="Times New Roman" w:hAnsi="Times New Roman"/>
          <w:sz w:val="28"/>
          <w:szCs w:val="28"/>
        </w:rPr>
        <w:t>подбрасывание мяча; подача мяча; приём и передача мяча; подвижные игры на материале волейбола. Народные подвижные игры разных народов.</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i/>
          <w:iCs/>
          <w:sz w:val="28"/>
          <w:szCs w:val="28"/>
        </w:rPr>
        <w:t>Общеразвивающие упражнения</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 xml:space="preserve">На материале гимнастики с основами акробатики </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Развитие гибкости: </w:t>
      </w:r>
      <w:r w:rsidRPr="00E86A5F">
        <w:rPr>
          <w:rFonts w:ascii="Times New Roman" w:hAnsi="Times New Roman"/>
          <w:sz w:val="28"/>
          <w:szCs w:val="28"/>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Развитие координации: </w:t>
      </w:r>
      <w:r w:rsidRPr="00E86A5F">
        <w:rPr>
          <w:rFonts w:ascii="Times New Roman" w:hAnsi="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Формирование осанки: </w:t>
      </w:r>
      <w:r w:rsidRPr="00E86A5F">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Развитие силовых способностей: </w:t>
      </w:r>
      <w:r w:rsidRPr="00E86A5F">
        <w:rPr>
          <w:rFonts w:ascii="Times New Roman" w:hAnsi="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5A3B7A" w:rsidRPr="00E86A5F" w:rsidRDefault="005A3B7A" w:rsidP="005A3B7A">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На материале лёгкой атлетики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lastRenderedPageBreak/>
        <w:t xml:space="preserve">Развитие координации: </w:t>
      </w:r>
      <w:r w:rsidRPr="00E86A5F">
        <w:rPr>
          <w:rFonts w:ascii="Times New Roman" w:hAnsi="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Развитие быстроты: </w:t>
      </w:r>
      <w:r w:rsidRPr="00E86A5F">
        <w:rPr>
          <w:rFonts w:ascii="Times New Roman" w:hAnsi="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A3B7A" w:rsidRPr="00E86A5F" w:rsidRDefault="005A3B7A" w:rsidP="005A3B7A">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i/>
          <w:iCs/>
          <w:sz w:val="28"/>
          <w:szCs w:val="28"/>
        </w:rPr>
        <w:t xml:space="preserve">Развитие выносливости: </w:t>
      </w:r>
      <w:r w:rsidRPr="00E86A5F">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r w:rsidRPr="00E86A5F">
        <w:rPr>
          <w:rFonts w:ascii="Times New Roman" w:hAnsi="Times New Roman"/>
          <w:i/>
          <w:iCs/>
          <w:sz w:val="28"/>
          <w:szCs w:val="28"/>
        </w:rPr>
        <w:t xml:space="preserve">Развитие силовых способностей: </w:t>
      </w:r>
      <w:r w:rsidRPr="00E86A5F">
        <w:rPr>
          <w:rFonts w:ascii="Times New Roman" w:hAnsi="Times New Roman"/>
          <w:sz w:val="28"/>
          <w:szCs w:val="28"/>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w:t>
      </w: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ПЕРЕЧЕНЬ РАБОЧИХ ПРОГРАММ,</w:t>
      </w:r>
    </w:p>
    <w:p w:rsidR="00A056BD" w:rsidRPr="00A056BD" w:rsidRDefault="00126BA4" w:rsidP="00A056B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реализуемых в МБОУ СОШ 25 в 1-4</w:t>
      </w:r>
      <w:r w:rsidR="00A056BD" w:rsidRPr="00A056BD">
        <w:rPr>
          <w:rFonts w:ascii="Times New Roman" w:eastAsia="Times New Roman" w:hAnsi="Times New Roman"/>
          <w:b/>
          <w:sz w:val="28"/>
          <w:szCs w:val="28"/>
          <w:lang w:eastAsia="ru-RU"/>
        </w:rPr>
        <w:t xml:space="preserve"> классах</w:t>
      </w:r>
      <w:r w:rsidR="00A056BD">
        <w:rPr>
          <w:rFonts w:ascii="Times New Roman" w:eastAsia="Times New Roman" w:hAnsi="Times New Roman"/>
          <w:b/>
          <w:sz w:val="28"/>
          <w:szCs w:val="28"/>
          <w:lang w:eastAsia="ru-RU"/>
        </w:rPr>
        <w:t xml:space="preserve"> </w:t>
      </w:r>
      <w:r w:rsidR="00A056BD" w:rsidRPr="00A056BD">
        <w:rPr>
          <w:rFonts w:ascii="Times New Roman" w:eastAsia="Times New Roman" w:hAnsi="Times New Roman"/>
          <w:b/>
          <w:sz w:val="28"/>
          <w:szCs w:val="28"/>
          <w:lang w:eastAsia="ru-RU"/>
        </w:rPr>
        <w:t xml:space="preserve">МБОУ СОШ № 25 </w:t>
      </w:r>
    </w:p>
    <w:p w:rsidR="00A056BD" w:rsidRPr="00A056BD" w:rsidRDefault="00126BA4" w:rsidP="00A056B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ст. Анастасиевской в 2015-2016</w:t>
      </w:r>
      <w:r w:rsidR="00A056BD" w:rsidRPr="00A056BD">
        <w:rPr>
          <w:rFonts w:ascii="Times New Roman" w:eastAsia="Times New Roman" w:hAnsi="Times New Roman"/>
          <w:b/>
          <w:sz w:val="28"/>
          <w:szCs w:val="28"/>
          <w:lang w:eastAsia="ru-RU"/>
        </w:rPr>
        <w:t xml:space="preserve"> учебном году</w:t>
      </w:r>
    </w:p>
    <w:tbl>
      <w:tblPr>
        <w:tblpPr w:leftFromText="180" w:rightFromText="180" w:vertAnchor="text" w:horzAnchor="margin" w:tblpXSpec="center" w:tblpY="226"/>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5103"/>
        <w:gridCol w:w="1248"/>
      </w:tblGrid>
      <w:tr w:rsidR="00E601A9" w:rsidRPr="00A056BD" w:rsidTr="00E601A9">
        <w:trPr>
          <w:trHeight w:val="546"/>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b/>
                <w:sz w:val="24"/>
                <w:szCs w:val="24"/>
                <w:lang w:eastAsia="ru-RU"/>
              </w:rPr>
            </w:pPr>
            <w:r w:rsidRPr="00A056BD">
              <w:rPr>
                <w:rFonts w:ascii="Times New Roman" w:eastAsia="Times New Roman" w:hAnsi="Times New Roman"/>
                <w:b/>
                <w:sz w:val="24"/>
                <w:szCs w:val="24"/>
                <w:lang w:eastAsia="ru-RU"/>
              </w:rPr>
              <w:t>Предмет</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b/>
                <w:sz w:val="24"/>
                <w:szCs w:val="24"/>
                <w:lang w:eastAsia="ru-RU"/>
              </w:rPr>
            </w:pPr>
            <w:r w:rsidRPr="00A056BD">
              <w:rPr>
                <w:rFonts w:ascii="Times New Roman" w:eastAsia="Times New Roman" w:hAnsi="Times New Roman"/>
                <w:b/>
                <w:sz w:val="24"/>
                <w:szCs w:val="24"/>
                <w:lang w:eastAsia="ru-RU"/>
              </w:rPr>
              <w:t>класс</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b/>
                <w:sz w:val="24"/>
                <w:szCs w:val="24"/>
                <w:lang w:eastAsia="ru-RU"/>
              </w:rPr>
            </w:pPr>
            <w:r w:rsidRPr="00A056BD">
              <w:rPr>
                <w:rFonts w:ascii="Times New Roman" w:eastAsia="Times New Roman" w:hAnsi="Times New Roman"/>
                <w:b/>
                <w:sz w:val="24"/>
                <w:szCs w:val="24"/>
                <w:lang w:eastAsia="ru-RU"/>
              </w:rPr>
              <w:t>Рабочая программа (вид, название, год</w:t>
            </w:r>
          </w:p>
          <w:p w:rsidR="00E601A9" w:rsidRPr="00A056BD" w:rsidRDefault="00E601A9" w:rsidP="00E601A9">
            <w:pPr>
              <w:spacing w:after="0" w:line="240" w:lineRule="auto"/>
              <w:rPr>
                <w:rFonts w:ascii="Times New Roman" w:eastAsia="Times New Roman" w:hAnsi="Times New Roman"/>
                <w:b/>
                <w:sz w:val="24"/>
                <w:szCs w:val="24"/>
                <w:lang w:eastAsia="ru-RU"/>
              </w:rPr>
            </w:pPr>
            <w:r w:rsidRPr="00A056BD">
              <w:rPr>
                <w:rFonts w:ascii="Times New Roman" w:eastAsia="Times New Roman" w:hAnsi="Times New Roman"/>
                <w:b/>
                <w:sz w:val="24"/>
                <w:szCs w:val="24"/>
                <w:lang w:eastAsia="ru-RU"/>
              </w:rPr>
              <w:t>утверждения, составитель)</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b/>
                <w:sz w:val="24"/>
                <w:szCs w:val="24"/>
                <w:lang w:eastAsia="ru-RU"/>
              </w:rPr>
            </w:pPr>
            <w:r w:rsidRPr="00A056BD">
              <w:rPr>
                <w:rFonts w:ascii="Times New Roman" w:eastAsia="Times New Roman" w:hAnsi="Times New Roman"/>
                <w:b/>
                <w:sz w:val="24"/>
                <w:szCs w:val="24"/>
                <w:lang w:eastAsia="ru-RU"/>
              </w:rPr>
              <w:t xml:space="preserve">На основе какой программы составлена рабочая </w:t>
            </w:r>
          </w:p>
          <w:p w:rsidR="00E601A9" w:rsidRPr="00A056BD" w:rsidRDefault="00E601A9" w:rsidP="00E601A9">
            <w:pPr>
              <w:spacing w:after="0" w:line="240" w:lineRule="auto"/>
              <w:rPr>
                <w:rFonts w:ascii="Times New Roman" w:eastAsia="Times New Roman" w:hAnsi="Times New Roman"/>
                <w:b/>
                <w:sz w:val="24"/>
                <w:szCs w:val="24"/>
                <w:lang w:eastAsia="ru-RU"/>
              </w:rPr>
            </w:pPr>
            <w:r w:rsidRPr="00A056BD">
              <w:rPr>
                <w:rFonts w:ascii="Times New Roman" w:eastAsia="Times New Roman" w:hAnsi="Times New Roman"/>
                <w:b/>
                <w:sz w:val="24"/>
                <w:szCs w:val="24"/>
                <w:lang w:eastAsia="ru-RU"/>
              </w:rPr>
              <w:t>программа</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b/>
                <w:sz w:val="24"/>
                <w:szCs w:val="24"/>
                <w:lang w:eastAsia="ru-RU"/>
              </w:rPr>
            </w:pPr>
            <w:r w:rsidRPr="00A056BD">
              <w:rPr>
                <w:rFonts w:ascii="Times New Roman" w:eastAsia="Times New Roman" w:hAnsi="Times New Roman"/>
                <w:b/>
                <w:sz w:val="24"/>
                <w:szCs w:val="24"/>
                <w:lang w:eastAsia="ru-RU"/>
              </w:rPr>
              <w:t xml:space="preserve"> уровень</w:t>
            </w:r>
          </w:p>
        </w:tc>
      </w:tr>
      <w:tr w:rsidR="00E601A9" w:rsidRPr="00A056BD" w:rsidTr="00E601A9">
        <w:trPr>
          <w:trHeight w:val="1377"/>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Русский язык</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p>
          <w:p w:rsidR="006C3E36" w:rsidRPr="00A056BD" w:rsidRDefault="006C3E36" w:rsidP="006C3E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УМК « Школа России</w:t>
            </w:r>
            <w:r w:rsidRPr="00A056BD">
              <w:rPr>
                <w:rFonts w:ascii="Times New Roman" w:eastAsia="Times New Roman" w:hAnsi="Times New Roman"/>
                <w:sz w:val="24"/>
                <w:szCs w:val="24"/>
                <w:lang w:eastAsia="ru-RU"/>
              </w:rPr>
              <w:t>»</w:t>
            </w:r>
          </w:p>
          <w:p w:rsidR="00E601A9" w:rsidRPr="00F2673D" w:rsidRDefault="006C3E36" w:rsidP="00F2673D">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w:t>
            </w:r>
            <w:r w:rsidR="00A676E0">
              <w:rPr>
                <w:rFonts w:ascii="Times New Roman" w:eastAsia="Times New Roman" w:hAnsi="Times New Roman"/>
                <w:sz w:val="24"/>
                <w:szCs w:val="24"/>
                <w:lang w:eastAsia="ru-RU"/>
              </w:rPr>
              <w:t>амма 1 вида: Русский язык</w:t>
            </w:r>
            <w:r w:rsidRPr="00A056BD">
              <w:rPr>
                <w:rFonts w:ascii="Times New Roman" w:eastAsia="Times New Roman" w:hAnsi="Times New Roman"/>
                <w:sz w:val="24"/>
                <w:szCs w:val="24"/>
                <w:lang w:eastAsia="ru-RU"/>
              </w:rPr>
              <w:t>, 1-4 к</w:t>
            </w:r>
            <w:r>
              <w:rPr>
                <w:rFonts w:ascii="Times New Roman" w:eastAsia="Times New Roman" w:hAnsi="Times New Roman"/>
                <w:sz w:val="24"/>
                <w:szCs w:val="24"/>
                <w:lang w:eastAsia="ru-RU"/>
              </w:rPr>
              <w:t>ласс, 2015 г., сост. Иванова Т.Н.,Мильковская Т.В., Остапенко О.И., Худолей О.Н.</w:t>
            </w:r>
          </w:p>
        </w:tc>
        <w:tc>
          <w:tcPr>
            <w:tcW w:w="5103" w:type="dxa"/>
            <w:shd w:val="clear" w:color="auto" w:fill="auto"/>
          </w:tcPr>
          <w:p w:rsidR="00F2673D" w:rsidRDefault="00E601A9" w:rsidP="00F2673D">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w:t>
            </w:r>
            <w:r w:rsidR="00A676E0">
              <w:rPr>
                <w:rFonts w:ascii="Times New Roman" w:eastAsia="Times New Roman" w:hAnsi="Times New Roman"/>
                <w:sz w:val="24"/>
                <w:szCs w:val="24"/>
                <w:lang w:eastAsia="ru-RU"/>
              </w:rPr>
              <w:t>нове программы «Русский язык»,   авто</w:t>
            </w:r>
            <w:r w:rsidR="00F2673D">
              <w:rPr>
                <w:rFonts w:ascii="Times New Roman" w:eastAsia="Times New Roman" w:hAnsi="Times New Roman"/>
                <w:sz w:val="24"/>
                <w:szCs w:val="24"/>
                <w:lang w:eastAsia="ru-RU"/>
              </w:rPr>
              <w:t>-</w:t>
            </w:r>
          </w:p>
          <w:p w:rsidR="00E601A9" w:rsidRPr="00A056BD" w:rsidRDefault="00A676E0" w:rsidP="00A67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ров</w:t>
            </w:r>
            <w:r w:rsidRPr="00A676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Канакиной В. П., Горецкого</w:t>
            </w:r>
            <w:r w:rsidR="00F2673D">
              <w:rPr>
                <w:rFonts w:ascii="Times New Roman" w:eastAsia="Times New Roman" w:hAnsi="Times New Roman"/>
                <w:sz w:val="24"/>
                <w:szCs w:val="24"/>
                <w:lang w:eastAsia="ru-RU"/>
              </w:rPr>
              <w:t xml:space="preserve"> В. Г.</w:t>
            </w:r>
            <w:r>
              <w:rPr>
                <w:rFonts w:ascii="Times New Roman" w:eastAsia="Times New Roman" w:hAnsi="Times New Roman"/>
                <w:sz w:val="24"/>
                <w:szCs w:val="24"/>
                <w:lang w:eastAsia="ru-RU"/>
              </w:rPr>
              <w:t xml:space="preserve"> </w:t>
            </w:r>
            <w:r w:rsidR="00F2673D">
              <w:rPr>
                <w:rFonts w:ascii="Times New Roman" w:eastAsia="Times New Roman" w:hAnsi="Times New Roman"/>
                <w:sz w:val="24"/>
                <w:szCs w:val="24"/>
                <w:lang w:eastAsia="ru-RU"/>
              </w:rPr>
              <w:t>,</w:t>
            </w:r>
            <w:r>
              <w:rPr>
                <w:rFonts w:ascii="Times New Roman" w:eastAsia="Times New Roman" w:hAnsi="Times New Roman"/>
                <w:sz w:val="24"/>
                <w:szCs w:val="24"/>
                <w:lang w:eastAsia="ru-RU"/>
              </w:rPr>
              <w:t>Москва</w:t>
            </w:r>
            <w:r w:rsidR="00F2673D">
              <w:rPr>
                <w:rFonts w:ascii="Times New Roman" w:eastAsia="Times New Roman" w:hAnsi="Times New Roman"/>
                <w:sz w:val="24"/>
                <w:szCs w:val="24"/>
                <w:lang w:eastAsia="ru-RU"/>
              </w:rPr>
              <w:t xml:space="preserve"> , «Просвещение</w:t>
            </w:r>
            <w:r w:rsidR="00E601A9" w:rsidRPr="00A056BD">
              <w:rPr>
                <w:rFonts w:ascii="Times New Roman" w:eastAsia="Times New Roman" w:hAnsi="Times New Roman"/>
                <w:sz w:val="24"/>
                <w:szCs w:val="24"/>
                <w:lang w:eastAsia="ru-RU"/>
              </w:rPr>
              <w:t>» /</w:t>
            </w:r>
            <w:r w:rsidR="00F2673D" w:rsidRPr="00F2673D">
              <w:rPr>
                <w:rFonts w:ascii="NewtonCSanPin-Regular" w:hAnsi="NewtonCSanPin-Regular" w:cs="NewtonCSanPin-Regular"/>
                <w:sz w:val="21"/>
                <w:szCs w:val="21"/>
                <w:lang w:eastAsia="ru-RU"/>
              </w:rPr>
              <w:t xml:space="preserve"> </w:t>
            </w:r>
            <w:r w:rsidR="00F2673D">
              <w:rPr>
                <w:rFonts w:ascii="Times New Roman" w:eastAsia="Times New Roman" w:hAnsi="Times New Roman"/>
                <w:sz w:val="24"/>
                <w:szCs w:val="24"/>
                <w:lang w:eastAsia="ru-RU"/>
              </w:rPr>
              <w:t xml:space="preserve"> Прописи </w:t>
            </w:r>
            <w:r w:rsidR="00F2673D" w:rsidRPr="00F2673D">
              <w:rPr>
                <w:rFonts w:ascii="Times New Roman" w:eastAsia="Times New Roman" w:hAnsi="Times New Roman"/>
                <w:sz w:val="24"/>
                <w:szCs w:val="24"/>
                <w:lang w:eastAsia="ru-RU"/>
              </w:rPr>
              <w:t xml:space="preserve"> Н. А. Федос</w:t>
            </w:r>
            <w:r w:rsidR="00F2673D">
              <w:rPr>
                <w:rFonts w:ascii="Times New Roman" w:eastAsia="Times New Roman" w:hAnsi="Times New Roman"/>
                <w:sz w:val="24"/>
                <w:szCs w:val="24"/>
                <w:lang w:eastAsia="ru-RU"/>
              </w:rPr>
              <w:t>овой, В. Г. Горецкого (обучение  письму),</w:t>
            </w:r>
            <w:r w:rsidR="00E601A9" w:rsidRPr="00A056BD">
              <w:rPr>
                <w:rFonts w:ascii="Times New Roman" w:eastAsia="Times New Roman" w:hAnsi="Times New Roman"/>
                <w:sz w:val="24"/>
                <w:szCs w:val="24"/>
                <w:lang w:eastAsia="ru-RU"/>
              </w:rPr>
              <w:t xml:space="preserve"> учебник</w:t>
            </w:r>
            <w:r>
              <w:rPr>
                <w:rFonts w:ascii="Times New Roman" w:eastAsia="Times New Roman" w:hAnsi="Times New Roman"/>
                <w:sz w:val="24"/>
                <w:szCs w:val="24"/>
                <w:lang w:eastAsia="ru-RU"/>
              </w:rPr>
              <w:t xml:space="preserve"> </w:t>
            </w:r>
            <w:r w:rsidR="00F2673D">
              <w:rPr>
                <w:rFonts w:ascii="Times New Roman" w:eastAsia="Times New Roman" w:hAnsi="Times New Roman"/>
                <w:sz w:val="24"/>
                <w:szCs w:val="24"/>
                <w:lang w:eastAsia="ru-RU"/>
              </w:rPr>
              <w:t xml:space="preserve">Канакиной В. П., Горецкого В. Г. Русский язык.  </w:t>
            </w:r>
            <w:r w:rsidRPr="00A676E0">
              <w:rPr>
                <w:rFonts w:ascii="Times New Roman" w:eastAsia="Times New Roman" w:hAnsi="Times New Roman"/>
                <w:sz w:val="24"/>
                <w:szCs w:val="24"/>
                <w:lang w:eastAsia="ru-RU"/>
              </w:rPr>
              <w:t>1 класс.</w:t>
            </w:r>
            <w:r w:rsidR="00E601A9" w:rsidRPr="00A056BD">
              <w:rPr>
                <w:rFonts w:ascii="Times New Roman" w:eastAsia="Times New Roman" w:hAnsi="Times New Roman"/>
                <w:sz w:val="24"/>
                <w:szCs w:val="24"/>
                <w:lang w:eastAsia="ru-RU"/>
              </w:rPr>
              <w:t xml:space="preserve">, </w:t>
            </w:r>
            <w:r w:rsidR="00F2673D">
              <w:rPr>
                <w:rFonts w:ascii="Times New Roman" w:eastAsia="Times New Roman" w:hAnsi="Times New Roman"/>
                <w:sz w:val="24"/>
                <w:szCs w:val="24"/>
                <w:lang w:eastAsia="ru-RU"/>
              </w:rPr>
              <w:t>2015г</w:t>
            </w: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r>
      <w:tr w:rsidR="00E601A9" w:rsidRPr="00A056BD" w:rsidTr="00F2673D">
        <w:trPr>
          <w:trHeight w:val="70"/>
        </w:trPr>
        <w:tc>
          <w:tcPr>
            <w:tcW w:w="1560" w:type="dxa"/>
            <w:shd w:val="clear" w:color="auto" w:fill="auto"/>
          </w:tcPr>
          <w:p w:rsidR="004A6813"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Литератур</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ное чтение</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E601A9" w:rsidRPr="00A056BD" w:rsidRDefault="00126BA4" w:rsidP="00E601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УМК « Школа России</w:t>
            </w:r>
            <w:r w:rsidR="00E601A9" w:rsidRPr="00A056BD">
              <w:rPr>
                <w:rFonts w:ascii="Times New Roman" w:eastAsia="Times New Roman" w:hAnsi="Times New Roman"/>
                <w:sz w:val="24"/>
                <w:szCs w:val="24"/>
                <w:lang w:eastAsia="ru-RU"/>
              </w:rPr>
              <w:t>»</w:t>
            </w:r>
          </w:p>
          <w:p w:rsidR="00E601A9" w:rsidRPr="00A056BD" w:rsidRDefault="00E601A9" w:rsidP="005A47F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Литературное чтение, 1-4 к</w:t>
            </w:r>
            <w:r w:rsidR="005A47F4">
              <w:rPr>
                <w:rFonts w:ascii="Times New Roman" w:eastAsia="Times New Roman" w:hAnsi="Times New Roman"/>
                <w:sz w:val="24"/>
                <w:szCs w:val="24"/>
                <w:lang w:eastAsia="ru-RU"/>
              </w:rPr>
              <w:t>ласс, 201</w:t>
            </w:r>
            <w:r w:rsidR="00985B3A">
              <w:rPr>
                <w:rFonts w:ascii="Times New Roman" w:eastAsia="Times New Roman" w:hAnsi="Times New Roman"/>
                <w:sz w:val="24"/>
                <w:szCs w:val="24"/>
                <w:lang w:eastAsia="ru-RU"/>
              </w:rPr>
              <w:t>5</w:t>
            </w:r>
            <w:r w:rsidR="005A47F4">
              <w:rPr>
                <w:rFonts w:ascii="Times New Roman" w:eastAsia="Times New Roman" w:hAnsi="Times New Roman"/>
                <w:sz w:val="24"/>
                <w:szCs w:val="24"/>
                <w:lang w:eastAsia="ru-RU"/>
              </w:rPr>
              <w:t xml:space="preserve"> г., сост. ИвановаТ.Н.,Мильковская Т.В., Остапенко О.И., Худолей О.Н.</w:t>
            </w:r>
          </w:p>
        </w:tc>
        <w:tc>
          <w:tcPr>
            <w:tcW w:w="5103" w:type="dxa"/>
            <w:shd w:val="clear" w:color="auto" w:fill="auto"/>
          </w:tcPr>
          <w:p w:rsidR="00E601A9" w:rsidRPr="00A056BD" w:rsidRDefault="005A47F4" w:rsidP="00E601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w:t>
            </w:r>
            <w:r w:rsidR="00F267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программы «Литературное чтение»,   автора Л.Ф. Климанова</w:t>
            </w:r>
            <w:r w:rsidR="00E601A9" w:rsidRPr="00A056B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М.В. Бойкина Москва,  «Просвещение» / учебник</w:t>
            </w:r>
            <w:r w:rsidR="00A676E0">
              <w:rPr>
                <w:rFonts w:ascii="Times New Roman" w:eastAsia="Times New Roman" w:hAnsi="Times New Roman"/>
                <w:sz w:val="24"/>
                <w:szCs w:val="24"/>
                <w:lang w:eastAsia="ru-RU"/>
              </w:rPr>
              <w:t xml:space="preserve"> «Азбука» В.П. Горецкий</w:t>
            </w:r>
            <w:r>
              <w:rPr>
                <w:rFonts w:ascii="Times New Roman" w:eastAsia="Times New Roman" w:hAnsi="Times New Roman"/>
                <w:sz w:val="24"/>
                <w:szCs w:val="24"/>
                <w:lang w:eastAsia="ru-RU"/>
              </w:rPr>
              <w:t>, 2015</w:t>
            </w:r>
            <w:r w:rsidR="00A676E0">
              <w:rPr>
                <w:rFonts w:ascii="Times New Roman" w:eastAsia="Times New Roman" w:hAnsi="Times New Roman"/>
                <w:sz w:val="24"/>
                <w:szCs w:val="24"/>
                <w:lang w:eastAsia="ru-RU"/>
              </w:rPr>
              <w:t xml:space="preserve"> год, учебник «Литратурное чтение» </w:t>
            </w:r>
            <w:r w:rsidR="00A676E0" w:rsidRPr="00A676E0">
              <w:rPr>
                <w:rFonts w:ascii="Times New Roman" w:eastAsia="Times New Roman" w:hAnsi="Times New Roman"/>
                <w:sz w:val="24"/>
                <w:szCs w:val="24"/>
                <w:lang w:eastAsia="ru-RU"/>
              </w:rPr>
              <w:t>2015 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r>
      <w:tr w:rsidR="00E601A9" w:rsidRPr="00A056BD" w:rsidTr="00E601A9">
        <w:trPr>
          <w:trHeight w:val="525"/>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Математика</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5A47F4" w:rsidRPr="00A056BD" w:rsidRDefault="005A47F4" w:rsidP="005A47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УМК « Школа России</w:t>
            </w:r>
            <w:r w:rsidRPr="00A056BD">
              <w:rPr>
                <w:rFonts w:ascii="Times New Roman" w:eastAsia="Times New Roman" w:hAnsi="Times New Roman"/>
                <w:sz w:val="24"/>
                <w:szCs w:val="24"/>
                <w:lang w:eastAsia="ru-RU"/>
              </w:rPr>
              <w:t>»</w:t>
            </w:r>
          </w:p>
          <w:p w:rsidR="00F2673D" w:rsidRDefault="005A47F4" w:rsidP="005A47F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w:t>
            </w:r>
            <w:r w:rsidR="006C3E36">
              <w:rPr>
                <w:rFonts w:ascii="Times New Roman" w:eastAsia="Times New Roman" w:hAnsi="Times New Roman"/>
                <w:sz w:val="24"/>
                <w:szCs w:val="24"/>
                <w:lang w:eastAsia="ru-RU"/>
              </w:rPr>
              <w:t>амма 1 вида: Мат</w:t>
            </w:r>
            <w:r w:rsidR="00F2673D">
              <w:rPr>
                <w:rFonts w:ascii="Times New Roman" w:eastAsia="Times New Roman" w:hAnsi="Times New Roman"/>
                <w:sz w:val="24"/>
                <w:szCs w:val="24"/>
                <w:lang w:eastAsia="ru-RU"/>
              </w:rPr>
              <w:t>е</w:t>
            </w:r>
          </w:p>
          <w:p w:rsidR="00F2673D" w:rsidRDefault="006C3E36" w:rsidP="005A47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матика</w:t>
            </w:r>
            <w:r w:rsidR="005A47F4" w:rsidRPr="00A056BD">
              <w:rPr>
                <w:rFonts w:ascii="Times New Roman" w:eastAsia="Times New Roman" w:hAnsi="Times New Roman"/>
                <w:sz w:val="24"/>
                <w:szCs w:val="24"/>
                <w:lang w:eastAsia="ru-RU"/>
              </w:rPr>
              <w:t>, 1-4 к</w:t>
            </w:r>
            <w:r w:rsidR="005A47F4">
              <w:rPr>
                <w:rFonts w:ascii="Times New Roman" w:eastAsia="Times New Roman" w:hAnsi="Times New Roman"/>
                <w:sz w:val="24"/>
                <w:szCs w:val="24"/>
                <w:lang w:eastAsia="ru-RU"/>
              </w:rPr>
              <w:t>ласс, 2015</w:t>
            </w:r>
            <w:r w:rsidR="00F2673D">
              <w:rPr>
                <w:rFonts w:ascii="Times New Roman" w:eastAsia="Times New Roman" w:hAnsi="Times New Roman"/>
                <w:sz w:val="24"/>
                <w:szCs w:val="24"/>
                <w:lang w:eastAsia="ru-RU"/>
              </w:rPr>
              <w:t xml:space="preserve">г </w:t>
            </w:r>
            <w:r w:rsidR="005A47F4">
              <w:rPr>
                <w:rFonts w:ascii="Times New Roman" w:eastAsia="Times New Roman" w:hAnsi="Times New Roman"/>
                <w:sz w:val="24"/>
                <w:szCs w:val="24"/>
                <w:lang w:eastAsia="ru-RU"/>
              </w:rPr>
              <w:t xml:space="preserve"> сост. Иванова</w:t>
            </w:r>
            <w:r w:rsidR="00F2673D">
              <w:rPr>
                <w:rFonts w:ascii="Times New Roman" w:eastAsia="Times New Roman" w:hAnsi="Times New Roman"/>
                <w:sz w:val="24"/>
                <w:szCs w:val="24"/>
                <w:lang w:eastAsia="ru-RU"/>
              </w:rPr>
              <w:t xml:space="preserve"> </w:t>
            </w:r>
            <w:r w:rsidR="005A47F4">
              <w:rPr>
                <w:rFonts w:ascii="Times New Roman" w:eastAsia="Times New Roman" w:hAnsi="Times New Roman"/>
                <w:sz w:val="24"/>
                <w:szCs w:val="24"/>
                <w:lang w:eastAsia="ru-RU"/>
              </w:rPr>
              <w:t>Т.Н.,</w:t>
            </w:r>
            <w:r w:rsidR="00F2673D">
              <w:rPr>
                <w:rFonts w:ascii="Times New Roman" w:eastAsia="Times New Roman" w:hAnsi="Times New Roman"/>
                <w:sz w:val="24"/>
                <w:szCs w:val="24"/>
                <w:lang w:eastAsia="ru-RU"/>
              </w:rPr>
              <w:t xml:space="preserve"> </w:t>
            </w:r>
            <w:r w:rsidR="005A47F4">
              <w:rPr>
                <w:rFonts w:ascii="Times New Roman" w:eastAsia="Times New Roman" w:hAnsi="Times New Roman"/>
                <w:sz w:val="24"/>
                <w:szCs w:val="24"/>
                <w:lang w:eastAsia="ru-RU"/>
              </w:rPr>
              <w:t>Миль</w:t>
            </w:r>
          </w:p>
          <w:p w:rsidR="00E601A9" w:rsidRPr="00A056BD" w:rsidRDefault="005A47F4" w:rsidP="00F267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ковская Т.В., Остапенко О.И., Худолей О.Н.</w:t>
            </w:r>
          </w:p>
        </w:tc>
        <w:tc>
          <w:tcPr>
            <w:tcW w:w="5103" w:type="dxa"/>
            <w:shd w:val="clear" w:color="auto" w:fill="auto"/>
          </w:tcPr>
          <w:p w:rsidR="006C3E36" w:rsidRPr="006C3E36" w:rsidRDefault="00E601A9" w:rsidP="006C3E36">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«Математ</w:t>
            </w:r>
            <w:r w:rsidR="006C3E36">
              <w:rPr>
                <w:rFonts w:ascii="Times New Roman" w:eastAsia="Times New Roman" w:hAnsi="Times New Roman"/>
                <w:sz w:val="24"/>
                <w:szCs w:val="24"/>
                <w:lang w:eastAsia="ru-RU"/>
              </w:rPr>
              <w:t>ика»  авторы:</w:t>
            </w:r>
            <w:r w:rsidR="006C3E36">
              <w:t xml:space="preserve"> </w:t>
            </w:r>
            <w:r w:rsidR="006C3E36" w:rsidRPr="006C3E36">
              <w:rPr>
                <w:rFonts w:ascii="Times New Roman" w:eastAsia="Times New Roman" w:hAnsi="Times New Roman"/>
                <w:sz w:val="24"/>
                <w:szCs w:val="24"/>
                <w:lang w:eastAsia="ru-RU"/>
              </w:rPr>
              <w:t>М. И. Моро, С. И. Волкова, С. В. Степанова,</w:t>
            </w:r>
          </w:p>
          <w:p w:rsidR="00E601A9" w:rsidRPr="00A056BD" w:rsidRDefault="006C3E36" w:rsidP="006C3E36">
            <w:pPr>
              <w:spacing w:after="0" w:line="240" w:lineRule="auto"/>
              <w:rPr>
                <w:rFonts w:ascii="Times New Roman" w:eastAsia="Times New Roman" w:hAnsi="Times New Roman"/>
                <w:sz w:val="24"/>
                <w:szCs w:val="24"/>
                <w:lang w:eastAsia="ru-RU"/>
              </w:rPr>
            </w:pPr>
            <w:r w:rsidRPr="006C3E36">
              <w:rPr>
                <w:rFonts w:ascii="Times New Roman" w:eastAsia="Times New Roman" w:hAnsi="Times New Roman"/>
                <w:sz w:val="24"/>
                <w:szCs w:val="24"/>
                <w:lang w:eastAsia="ru-RU"/>
              </w:rPr>
              <w:t>М. А. Бантова, Г. В. Бельтюкова</w:t>
            </w:r>
            <w:r>
              <w:rPr>
                <w:rFonts w:ascii="Times New Roman" w:eastAsia="Times New Roman" w:hAnsi="Times New Roman"/>
                <w:sz w:val="24"/>
                <w:szCs w:val="24"/>
                <w:lang w:eastAsia="ru-RU"/>
              </w:rPr>
              <w:t>, Москва , «Просвещение», 2014г/учебник, 2015</w:t>
            </w:r>
            <w:r w:rsidR="00E601A9" w:rsidRPr="00A056BD">
              <w:rPr>
                <w:rFonts w:ascii="Times New Roman" w:eastAsia="Times New Roman" w:hAnsi="Times New Roman"/>
                <w:sz w:val="24"/>
                <w:szCs w:val="24"/>
                <w:lang w:eastAsia="ru-RU"/>
              </w:rPr>
              <w:t xml:space="preserve"> 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r>
      <w:tr w:rsidR="00E601A9" w:rsidRPr="00A056BD" w:rsidTr="00E601A9">
        <w:trPr>
          <w:trHeight w:val="808"/>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Окружающий мир</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6C3E36" w:rsidRPr="00A056BD" w:rsidRDefault="006C3E36" w:rsidP="006C3E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УМК « Школа России</w:t>
            </w:r>
            <w:r w:rsidRPr="00A056BD">
              <w:rPr>
                <w:rFonts w:ascii="Times New Roman" w:eastAsia="Times New Roman" w:hAnsi="Times New Roman"/>
                <w:sz w:val="24"/>
                <w:szCs w:val="24"/>
                <w:lang w:eastAsia="ru-RU"/>
              </w:rPr>
              <w:t>»</w:t>
            </w:r>
          </w:p>
          <w:p w:rsidR="00F2673D" w:rsidRDefault="006C3E36" w:rsidP="006C3E36">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w:t>
            </w:r>
            <w:r>
              <w:rPr>
                <w:rFonts w:ascii="Times New Roman" w:eastAsia="Times New Roman" w:hAnsi="Times New Roman"/>
                <w:sz w:val="24"/>
                <w:szCs w:val="24"/>
                <w:lang w:eastAsia="ru-RU"/>
              </w:rPr>
              <w:t>амма 1 вида: Окружающий мир</w:t>
            </w:r>
            <w:r w:rsidRPr="00A056BD">
              <w:rPr>
                <w:rFonts w:ascii="Times New Roman" w:eastAsia="Times New Roman" w:hAnsi="Times New Roman"/>
                <w:sz w:val="24"/>
                <w:szCs w:val="24"/>
                <w:lang w:eastAsia="ru-RU"/>
              </w:rPr>
              <w:t>, 1-4 к</w:t>
            </w:r>
            <w:r>
              <w:rPr>
                <w:rFonts w:ascii="Times New Roman" w:eastAsia="Times New Roman" w:hAnsi="Times New Roman"/>
                <w:sz w:val="24"/>
                <w:szCs w:val="24"/>
                <w:lang w:eastAsia="ru-RU"/>
              </w:rPr>
              <w:t>ласс, 2015 г., сост. Иванова Т.Н.,</w:t>
            </w:r>
            <w:r w:rsidR="00F267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Миль</w:t>
            </w:r>
          </w:p>
          <w:p w:rsidR="00E601A9" w:rsidRPr="00A056BD" w:rsidRDefault="006C3E36" w:rsidP="00F267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ковская Т.В., Остапенко О.И., Худолей О.Н.</w:t>
            </w:r>
          </w:p>
        </w:tc>
        <w:tc>
          <w:tcPr>
            <w:tcW w:w="5103" w:type="dxa"/>
            <w:shd w:val="clear" w:color="auto" w:fill="auto"/>
          </w:tcPr>
          <w:p w:rsidR="006C3E36" w:rsidRPr="006C3E36" w:rsidRDefault="00E601A9" w:rsidP="006C3E36">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программы  «Окружающий мир» </w:t>
            </w:r>
            <w:r w:rsidR="006C3E36" w:rsidRPr="006C3E36">
              <w:rPr>
                <w:rFonts w:ascii="Times New Roman" w:eastAsia="Times New Roman" w:hAnsi="Times New Roman"/>
                <w:sz w:val="24"/>
                <w:szCs w:val="24"/>
                <w:lang w:eastAsia="ru-RU"/>
              </w:rPr>
              <w:t xml:space="preserve">, </w:t>
            </w:r>
            <w:r w:rsidR="006C3E36">
              <w:rPr>
                <w:rFonts w:ascii="Times New Roman" w:eastAsia="Times New Roman" w:hAnsi="Times New Roman"/>
                <w:sz w:val="24"/>
                <w:szCs w:val="24"/>
                <w:lang w:eastAsia="ru-RU"/>
              </w:rPr>
              <w:t xml:space="preserve">автор А.А. Плешаков, </w:t>
            </w:r>
            <w:r w:rsidR="006C3E36" w:rsidRPr="006C3E36">
              <w:rPr>
                <w:rFonts w:ascii="Times New Roman" w:eastAsia="Times New Roman" w:hAnsi="Times New Roman"/>
                <w:sz w:val="24"/>
                <w:szCs w:val="24"/>
                <w:lang w:eastAsia="ru-RU"/>
              </w:rPr>
              <w:t>Москва</w:t>
            </w:r>
            <w:r w:rsidR="00F2673D">
              <w:rPr>
                <w:rFonts w:ascii="Times New Roman" w:eastAsia="Times New Roman" w:hAnsi="Times New Roman"/>
                <w:sz w:val="24"/>
                <w:szCs w:val="24"/>
                <w:lang w:eastAsia="ru-RU"/>
              </w:rPr>
              <w:t xml:space="preserve"> </w:t>
            </w:r>
            <w:r w:rsidR="006C3E36" w:rsidRPr="006C3E36">
              <w:rPr>
                <w:rFonts w:ascii="Times New Roman" w:eastAsia="Times New Roman" w:hAnsi="Times New Roman"/>
                <w:sz w:val="24"/>
                <w:szCs w:val="24"/>
                <w:lang w:eastAsia="ru-RU"/>
              </w:rPr>
              <w:t>«Просвещение», 2014г/учебник, 2015 год</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 </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16"/>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830"/>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Музыка</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985B3A" w:rsidRPr="00985B3A"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УМК « Школа России»</w:t>
            </w:r>
          </w:p>
          <w:p w:rsidR="00E601A9" w:rsidRPr="00985B3A"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 xml:space="preserve">Программа 1 вида: </w:t>
            </w:r>
            <w:r>
              <w:rPr>
                <w:rFonts w:ascii="Times New Roman" w:eastAsia="Times New Roman" w:hAnsi="Times New Roman"/>
                <w:sz w:val="24"/>
                <w:szCs w:val="24"/>
                <w:lang w:eastAsia="ru-RU"/>
              </w:rPr>
              <w:t>Музыка</w:t>
            </w:r>
            <w:r w:rsidRPr="00985B3A">
              <w:rPr>
                <w:rFonts w:ascii="Times New Roman" w:eastAsia="Times New Roman" w:hAnsi="Times New Roman"/>
                <w:sz w:val="24"/>
                <w:szCs w:val="24"/>
                <w:lang w:eastAsia="ru-RU"/>
              </w:rPr>
              <w:t>, 1-4 класс, 2015 г., сост. Иванова Т.Н., Мильковская Т.В., Остапенко О.И., Худолей О.Н.</w:t>
            </w:r>
          </w:p>
        </w:tc>
        <w:tc>
          <w:tcPr>
            <w:tcW w:w="5103" w:type="dxa"/>
            <w:shd w:val="clear" w:color="auto" w:fill="auto"/>
          </w:tcPr>
          <w:p w:rsidR="00E601A9" w:rsidRPr="001E0484" w:rsidRDefault="00E601A9" w:rsidP="001E048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авторской программы «Музыка» </w:t>
            </w:r>
            <w:r w:rsidR="001E0484">
              <w:rPr>
                <w:rFonts w:ascii="Times New Roman" w:eastAsia="Times New Roman" w:hAnsi="Times New Roman"/>
                <w:sz w:val="24"/>
                <w:szCs w:val="24"/>
                <w:lang w:eastAsia="ru-RU"/>
              </w:rPr>
              <w:t>авторов Е.Д. Критская,</w:t>
            </w:r>
            <w:r w:rsidR="003457A4">
              <w:rPr>
                <w:rFonts w:ascii="Times New Roman" w:eastAsia="Times New Roman" w:hAnsi="Times New Roman"/>
                <w:bCs/>
                <w:sz w:val="24"/>
                <w:szCs w:val="24"/>
                <w:lang w:eastAsia="ru-RU"/>
              </w:rPr>
              <w:t>Г.П. Сергеевой</w:t>
            </w:r>
            <w:r w:rsidR="00985B3A">
              <w:rPr>
                <w:rFonts w:ascii="Times New Roman" w:eastAsia="Times New Roman" w:hAnsi="Times New Roman"/>
                <w:bCs/>
                <w:sz w:val="24"/>
                <w:szCs w:val="24"/>
                <w:lang w:eastAsia="ru-RU"/>
              </w:rPr>
              <w:t>, Москва, «Просвещение»  /учебник, 2014</w:t>
            </w:r>
            <w:r w:rsidRPr="00A056BD">
              <w:rPr>
                <w:rFonts w:ascii="Times New Roman" w:eastAsia="Times New Roman" w:hAnsi="Times New Roman"/>
                <w:bCs/>
                <w:sz w:val="24"/>
                <w:szCs w:val="24"/>
                <w:lang w:eastAsia="ru-RU"/>
              </w:rPr>
              <w:t>год</w:t>
            </w: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568"/>
        </w:trPr>
        <w:tc>
          <w:tcPr>
            <w:tcW w:w="1560" w:type="dxa"/>
            <w:shd w:val="clear" w:color="auto" w:fill="auto"/>
          </w:tcPr>
          <w:p w:rsidR="004A6813"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Изобразите</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льное искусство</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985B3A" w:rsidRPr="00985B3A"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УМК « Школа России»</w:t>
            </w:r>
          </w:p>
          <w:p w:rsidR="00E601A9" w:rsidRPr="00A056BD"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 xml:space="preserve">Программа 1 вида: </w:t>
            </w:r>
            <w:r>
              <w:rPr>
                <w:rFonts w:ascii="Times New Roman" w:eastAsia="Times New Roman" w:hAnsi="Times New Roman"/>
                <w:sz w:val="24"/>
                <w:szCs w:val="24"/>
                <w:lang w:eastAsia="ru-RU"/>
              </w:rPr>
              <w:t>Изобразительное искусство</w:t>
            </w:r>
            <w:r w:rsidRPr="00985B3A">
              <w:rPr>
                <w:rFonts w:ascii="Times New Roman" w:eastAsia="Times New Roman" w:hAnsi="Times New Roman"/>
                <w:sz w:val="24"/>
                <w:szCs w:val="24"/>
                <w:lang w:eastAsia="ru-RU"/>
              </w:rPr>
              <w:t>, 1-4 класс, 2015 г., сост. Иванова Т.Н., Мильковская Т.В., Остапенко О.И., Худолей О.Н.</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«Изобраз</w:t>
            </w:r>
            <w:r w:rsidR="00985B3A">
              <w:rPr>
                <w:rFonts w:ascii="Times New Roman" w:eastAsia="Times New Roman" w:hAnsi="Times New Roman"/>
                <w:sz w:val="24"/>
                <w:szCs w:val="24"/>
                <w:lang w:eastAsia="ru-RU"/>
              </w:rPr>
              <w:t>ительное искусство 1-4кл».автор Б.М. Неменский, Москва , «Просвещение» 2014г,  /учебник, 2015</w:t>
            </w:r>
            <w:r w:rsidRPr="00A056BD">
              <w:rPr>
                <w:rFonts w:ascii="Times New Roman" w:eastAsia="Times New Roman" w:hAnsi="Times New Roman"/>
                <w:sz w:val="24"/>
                <w:szCs w:val="24"/>
                <w:lang w:eastAsia="ru-RU"/>
              </w:rPr>
              <w:t>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830"/>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Физическая культура</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985B3A" w:rsidRPr="00985B3A"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УМК « Школа России»</w:t>
            </w:r>
          </w:p>
          <w:p w:rsidR="00985B3A" w:rsidRPr="00985B3A"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 xml:space="preserve">Программа 1 вида: </w:t>
            </w:r>
            <w:r>
              <w:rPr>
                <w:rFonts w:ascii="Times New Roman" w:eastAsia="Times New Roman" w:hAnsi="Times New Roman"/>
                <w:sz w:val="24"/>
                <w:szCs w:val="24"/>
                <w:lang w:eastAsia="ru-RU"/>
              </w:rPr>
              <w:t>Физическая культура</w:t>
            </w:r>
            <w:r w:rsidRPr="00985B3A">
              <w:rPr>
                <w:rFonts w:ascii="Times New Roman" w:eastAsia="Times New Roman" w:hAnsi="Times New Roman"/>
                <w:sz w:val="24"/>
                <w:szCs w:val="24"/>
                <w:lang w:eastAsia="ru-RU"/>
              </w:rPr>
              <w:t>, 1-4 класс, 2015 г., сост. Иванова Т.Н., Миль</w:t>
            </w:r>
          </w:p>
          <w:p w:rsidR="00E601A9" w:rsidRPr="00A056BD"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ковская Т.В., Остапенко О.И., Худолей О.Н.</w:t>
            </w:r>
          </w:p>
        </w:tc>
        <w:tc>
          <w:tcPr>
            <w:tcW w:w="5103" w:type="dxa"/>
            <w:shd w:val="clear" w:color="auto" w:fill="auto"/>
          </w:tcPr>
          <w:p w:rsidR="00E601A9" w:rsidRPr="00A056BD" w:rsidRDefault="00E601A9" w:rsidP="00F2673D">
            <w:pPr>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«Физическая куль</w:t>
            </w:r>
            <w:r w:rsidR="001E0484">
              <w:rPr>
                <w:rFonts w:ascii="Times New Roman" w:eastAsia="Times New Roman" w:hAnsi="Times New Roman"/>
                <w:sz w:val="24"/>
                <w:szCs w:val="24"/>
                <w:lang w:eastAsia="ru-RU"/>
              </w:rPr>
              <w:t>тура», автор В.И. Лях</w:t>
            </w:r>
            <w:r w:rsidRPr="00A056BD">
              <w:rPr>
                <w:rFonts w:ascii="Times New Roman" w:eastAsia="Times New Roman" w:hAnsi="Times New Roman"/>
                <w:sz w:val="24"/>
                <w:szCs w:val="24"/>
                <w:lang w:eastAsia="ru-RU"/>
              </w:rPr>
              <w:t>,</w:t>
            </w:r>
            <w:r w:rsidR="00985B3A">
              <w:rPr>
                <w:rFonts w:ascii="Times New Roman" w:eastAsia="Times New Roman" w:hAnsi="Times New Roman"/>
                <w:sz w:val="24"/>
                <w:szCs w:val="24"/>
                <w:lang w:eastAsia="ru-RU"/>
              </w:rPr>
              <w:t xml:space="preserve"> Москва , «Просвещение»  /учебник</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808"/>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Технология</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985B3A" w:rsidRPr="00985B3A"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УМК « Школа России»</w:t>
            </w:r>
          </w:p>
          <w:p w:rsidR="00E601A9" w:rsidRPr="00A056BD" w:rsidRDefault="00985B3A" w:rsidP="00985B3A">
            <w:pPr>
              <w:spacing w:after="0" w:line="240" w:lineRule="auto"/>
              <w:rPr>
                <w:rFonts w:ascii="Times New Roman" w:eastAsia="Times New Roman" w:hAnsi="Times New Roman"/>
                <w:sz w:val="24"/>
                <w:szCs w:val="24"/>
                <w:lang w:eastAsia="ru-RU"/>
              </w:rPr>
            </w:pPr>
            <w:r w:rsidRPr="00985B3A">
              <w:rPr>
                <w:rFonts w:ascii="Times New Roman" w:eastAsia="Times New Roman" w:hAnsi="Times New Roman"/>
                <w:sz w:val="24"/>
                <w:szCs w:val="24"/>
                <w:lang w:eastAsia="ru-RU"/>
              </w:rPr>
              <w:t xml:space="preserve">Программа 1 вида: </w:t>
            </w:r>
            <w:r>
              <w:rPr>
                <w:rFonts w:ascii="Times New Roman" w:eastAsia="Times New Roman" w:hAnsi="Times New Roman"/>
                <w:sz w:val="24"/>
                <w:szCs w:val="24"/>
                <w:lang w:eastAsia="ru-RU"/>
              </w:rPr>
              <w:t>Технология</w:t>
            </w:r>
            <w:r w:rsidRPr="00985B3A">
              <w:rPr>
                <w:rFonts w:ascii="Times New Roman" w:eastAsia="Times New Roman" w:hAnsi="Times New Roman"/>
                <w:sz w:val="24"/>
                <w:szCs w:val="24"/>
                <w:lang w:eastAsia="ru-RU"/>
              </w:rPr>
              <w:t>, 1-4 класс, 2015 г., сост. Иванова Т.Н., Мильковская Т.В., Остапенко О.И., Худолей О.Н.</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w:t>
            </w:r>
            <w:r w:rsidR="00985B3A">
              <w:rPr>
                <w:rFonts w:ascii="Times New Roman" w:eastAsia="Times New Roman" w:hAnsi="Times New Roman"/>
                <w:sz w:val="24"/>
                <w:szCs w:val="24"/>
                <w:lang w:eastAsia="ru-RU"/>
              </w:rPr>
              <w:t xml:space="preserve"> Технология», автор Е.А. Лутцева,Т.</w:t>
            </w:r>
            <w:r w:rsidR="0030117C">
              <w:rPr>
                <w:rFonts w:ascii="Times New Roman" w:eastAsia="Times New Roman" w:hAnsi="Times New Roman"/>
                <w:sz w:val="24"/>
                <w:szCs w:val="24"/>
                <w:lang w:eastAsia="ru-RU"/>
              </w:rPr>
              <w:t>П. Зуева , Москва, «Просвещение» /учебник, 2015</w:t>
            </w:r>
            <w:r w:rsidRPr="00A056BD">
              <w:rPr>
                <w:rFonts w:ascii="Times New Roman" w:eastAsia="Times New Roman" w:hAnsi="Times New Roman"/>
                <w:sz w:val="24"/>
                <w:szCs w:val="24"/>
                <w:lang w:eastAsia="ru-RU"/>
              </w:rPr>
              <w:t xml:space="preserve"> год  </w:t>
            </w: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r>
      <w:tr w:rsidR="00E601A9" w:rsidRPr="00A056BD" w:rsidTr="00E601A9">
        <w:trPr>
          <w:trHeight w:val="2754"/>
        </w:trPr>
        <w:tc>
          <w:tcPr>
            <w:tcW w:w="1560" w:type="dxa"/>
            <w:shd w:val="clear" w:color="auto" w:fill="auto"/>
          </w:tcPr>
          <w:p w:rsidR="004A6813"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Кубановеде</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ние</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1</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Кубановедение, </w:t>
            </w:r>
          </w:p>
          <w:p w:rsidR="00E601A9" w:rsidRPr="00A056BD" w:rsidRDefault="00985B3A" w:rsidP="00E601A9">
            <w:pPr>
              <w:spacing w:after="0" w:line="240" w:lineRule="auto"/>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1 класс, 2015</w:t>
            </w:r>
            <w:r w:rsidR="00E601A9" w:rsidRPr="00A056BD">
              <w:rPr>
                <w:rFonts w:ascii="Times New Roman" w:eastAsia="Times New Roman" w:hAnsi="Times New Roman"/>
                <w:sz w:val="24"/>
                <w:szCs w:val="24"/>
                <w:lang w:eastAsia="ru-RU"/>
              </w:rPr>
              <w:t xml:space="preserve"> г., сост. Вечерняя Т.В., Начесная Е.В.</w:t>
            </w:r>
          </w:p>
        </w:tc>
        <w:tc>
          <w:tcPr>
            <w:tcW w:w="5103" w:type="dxa"/>
            <w:shd w:val="clear" w:color="auto" w:fill="auto"/>
          </w:tcPr>
          <w:p w:rsidR="00E601A9" w:rsidRPr="00A056BD" w:rsidRDefault="00E601A9" w:rsidP="00E601A9">
            <w:pPr>
              <w:shd w:val="clear" w:color="auto" w:fill="FFFFFF"/>
              <w:spacing w:after="0" w:line="240" w:lineRule="auto"/>
              <w:jc w:val="both"/>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региональной  авторской программы «Кубановедение» 1-4 класс Ерёменко Е.Н., Зыгина Н.М., Шевченко Г</w:t>
            </w:r>
            <w:r w:rsidR="00985B3A">
              <w:rPr>
                <w:rFonts w:ascii="Times New Roman" w:eastAsia="Times New Roman" w:hAnsi="Times New Roman"/>
                <w:sz w:val="24"/>
                <w:szCs w:val="24"/>
                <w:lang w:eastAsia="ru-RU"/>
              </w:rPr>
              <w:t>.В. Изд. Краснодар, ККИДППО 2014</w:t>
            </w:r>
            <w:r w:rsidRPr="00A056BD">
              <w:rPr>
                <w:rFonts w:ascii="Times New Roman" w:eastAsia="Times New Roman" w:hAnsi="Times New Roman"/>
                <w:sz w:val="24"/>
                <w:szCs w:val="24"/>
                <w:lang w:eastAsia="ru-RU"/>
              </w:rPr>
              <w:t xml:space="preserve"> г. и программы тематического раздела «Кубань многонациональный край» в рамках регионального предмета «Кубановедение» для учащихся образовательных учреждений Краснодарского края с 1 по 11 классы. Краснодар, ОИПЦ «Перспективы образования», </w:t>
            </w:r>
            <w:smartTag w:uri="urn:schemas-microsoft-com:office:smarttags" w:element="metricconverter">
              <w:smartTagPr>
                <w:attr w:name="ProductID" w:val="2009 г"/>
              </w:smartTagPr>
              <w:r w:rsidRPr="00A056BD">
                <w:rPr>
                  <w:rFonts w:ascii="Times New Roman" w:eastAsia="Times New Roman" w:hAnsi="Times New Roman"/>
                  <w:sz w:val="24"/>
                  <w:szCs w:val="24"/>
                  <w:lang w:eastAsia="ru-RU"/>
                </w:rPr>
                <w:t>2009 г</w:t>
              </w:r>
            </w:smartTag>
            <w:r w:rsidRPr="00A056BD">
              <w:rPr>
                <w:rFonts w:ascii="Times New Roman" w:eastAsia="Times New Roman" w:hAnsi="Times New Roman"/>
                <w:sz w:val="24"/>
                <w:szCs w:val="24"/>
                <w:lang w:eastAsia="ru-RU"/>
              </w:rPr>
              <w:t>.</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color w:val="00B050"/>
                <w:sz w:val="24"/>
                <w:szCs w:val="24"/>
                <w:lang w:eastAsia="ru-RU"/>
              </w:rPr>
            </w:pPr>
          </w:p>
        </w:tc>
      </w:tr>
      <w:tr w:rsidR="00E601A9" w:rsidRPr="00A056BD" w:rsidTr="00E601A9">
        <w:trPr>
          <w:trHeight w:val="558"/>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Русский язык</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Рус-ский язык, 1-4 класс, 2012 г., </w:t>
            </w:r>
            <w:r w:rsidR="0030117C">
              <w:rPr>
                <w:rFonts w:ascii="Times New Roman" w:eastAsia="Times New Roman" w:hAnsi="Times New Roman"/>
                <w:sz w:val="24"/>
                <w:szCs w:val="24"/>
                <w:lang w:eastAsia="ru-RU"/>
              </w:rPr>
              <w:t>Л.П.Околович</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p>
          <w:p w:rsidR="00E601A9" w:rsidRPr="00A056BD" w:rsidRDefault="00E601A9" w:rsidP="00E601A9">
            <w:pPr>
              <w:spacing w:after="0" w:line="240" w:lineRule="auto"/>
              <w:rPr>
                <w:rFonts w:ascii="Times New Roman" w:eastAsia="Times New Roman" w:hAnsi="Times New Roman"/>
                <w:color w:val="00B050"/>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Рус-</w:t>
            </w:r>
            <w:r w:rsidRPr="00A056BD">
              <w:rPr>
                <w:rFonts w:ascii="Times New Roman" w:eastAsia="Times New Roman" w:hAnsi="Times New Roman"/>
                <w:sz w:val="24"/>
                <w:szCs w:val="24"/>
                <w:lang w:eastAsia="ru-RU"/>
              </w:rPr>
              <w:lastRenderedPageBreak/>
              <w:t xml:space="preserve">ский язык, 1-4 </w:t>
            </w:r>
            <w:r w:rsidR="0030117C">
              <w:rPr>
                <w:rFonts w:ascii="Times New Roman" w:eastAsia="Times New Roman" w:hAnsi="Times New Roman"/>
                <w:sz w:val="24"/>
                <w:szCs w:val="24"/>
                <w:lang w:eastAsia="ru-RU"/>
              </w:rPr>
              <w:t>класс, 2012 г., сост.Чуть С.Ю.</w:t>
            </w:r>
          </w:p>
        </w:tc>
        <w:tc>
          <w:tcPr>
            <w:tcW w:w="5103" w:type="dxa"/>
            <w:shd w:val="clear" w:color="auto" w:fill="auto"/>
          </w:tcPr>
          <w:p w:rsidR="00E601A9" w:rsidRPr="00A056BD" w:rsidRDefault="0030117C" w:rsidP="00E601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основе программы «Обуче</w:t>
            </w:r>
            <w:r w:rsidR="00E601A9" w:rsidRPr="00A056BD">
              <w:rPr>
                <w:rFonts w:ascii="Times New Roman" w:eastAsia="Times New Roman" w:hAnsi="Times New Roman"/>
                <w:sz w:val="24"/>
                <w:szCs w:val="24"/>
                <w:lang w:eastAsia="ru-RU"/>
              </w:rPr>
              <w:t>ние грамоте»,   авторов М.С. Соловейчик, Н.С. Кузьменко, Смоленск , «Ассоциация XXI век» / учебник, 2012 год и программы « Русский язык» авторов М.С. Соловейчик, Н.С. Кузьменко, Смоленск , «Ассоциация XXI век» / учеб-ник, 2012 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985B3A" w:rsidP="00E601A9">
            <w:pPr>
              <w:spacing w:after="0" w:line="240" w:lineRule="auto"/>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lastRenderedPageBreak/>
              <w:t>на основе программы «Обуче</w:t>
            </w:r>
            <w:r w:rsidR="00E601A9" w:rsidRPr="00A056BD">
              <w:rPr>
                <w:rFonts w:ascii="Times New Roman" w:eastAsia="Times New Roman" w:hAnsi="Times New Roman"/>
                <w:sz w:val="24"/>
                <w:szCs w:val="24"/>
                <w:lang w:eastAsia="ru-RU"/>
              </w:rPr>
              <w:t>ние грамоте»,   авторов Е.В.Бунеева, Р.Н.Бунеев,  Москва, Баласс / учебник, 2012 год и программы « Рус-ский язык» авторов Е.В.Бунеева, Р.Н.Бунеев,  Москва, Баласс  / учебник, 2012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416"/>
        </w:trPr>
        <w:tc>
          <w:tcPr>
            <w:tcW w:w="1560" w:type="dxa"/>
            <w:shd w:val="clear" w:color="auto" w:fill="auto"/>
          </w:tcPr>
          <w:p w:rsidR="004A6813"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Литератур</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ное чтение</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Ли-тературное чтение, 1-4 клас</w:t>
            </w:r>
            <w:r w:rsidR="0030117C">
              <w:rPr>
                <w:rFonts w:ascii="Times New Roman" w:eastAsia="Times New Roman" w:hAnsi="Times New Roman"/>
                <w:sz w:val="24"/>
                <w:szCs w:val="24"/>
                <w:lang w:eastAsia="ru-RU"/>
              </w:rPr>
              <w:t>с, 2012 г., сост.Товышева Е.Н.</w:t>
            </w:r>
            <w:r w:rsidRPr="00A056BD">
              <w:rPr>
                <w:rFonts w:ascii="Times New Roman" w:eastAsia="Times New Roman" w:hAnsi="Times New Roman"/>
                <w:sz w:val="24"/>
                <w:szCs w:val="24"/>
                <w:lang w:eastAsia="ru-RU"/>
              </w:rPr>
              <w:t>..</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color w:val="00B050"/>
                <w:sz w:val="24"/>
                <w:szCs w:val="24"/>
                <w:lang w:eastAsia="ru-RU"/>
              </w:rPr>
            </w:pPr>
          </w:p>
          <w:p w:rsidR="00E601A9" w:rsidRPr="00A056BD" w:rsidRDefault="00E601A9" w:rsidP="00E601A9">
            <w:pPr>
              <w:spacing w:after="0" w:line="240" w:lineRule="auto"/>
              <w:rPr>
                <w:rFonts w:ascii="Times New Roman" w:eastAsia="Times New Roman" w:hAnsi="Times New Roman"/>
                <w:color w:val="00B050"/>
                <w:sz w:val="12"/>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Ли-тературное чтение, 1-4 к</w:t>
            </w:r>
            <w:r w:rsidR="0030117C">
              <w:rPr>
                <w:rFonts w:ascii="Times New Roman" w:eastAsia="Times New Roman" w:hAnsi="Times New Roman"/>
                <w:sz w:val="24"/>
                <w:szCs w:val="24"/>
                <w:lang w:eastAsia="ru-RU"/>
              </w:rPr>
              <w:t xml:space="preserve">ласс, 2012 г., сост. </w:t>
            </w:r>
            <w:r w:rsidR="0030117C" w:rsidRPr="0030117C">
              <w:rPr>
                <w:rFonts w:ascii="Times New Roman" w:eastAsia="Times New Roman" w:hAnsi="Times New Roman"/>
                <w:sz w:val="24"/>
                <w:szCs w:val="24"/>
                <w:lang w:eastAsia="ru-RU"/>
              </w:rPr>
              <w:t xml:space="preserve"> Чуть С.Ю</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программы « Обуче-ние грамоте»,   автора О.В.Кубасовой, Смоленск , «Ассоциация XXI век» / учебник, 2012 год и программы  </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Литературное чтение» автора О.В.Кубасовой , Смоленск , «Ассоциация XXI век» / учеб-ник, 2012 год</w:t>
            </w:r>
          </w:p>
          <w:p w:rsidR="00E601A9" w:rsidRPr="00A056BD" w:rsidRDefault="00E601A9" w:rsidP="00E601A9">
            <w:pPr>
              <w:spacing w:after="0" w:line="240" w:lineRule="auto"/>
              <w:rPr>
                <w:rFonts w:ascii="Times New Roman" w:eastAsia="Times New Roman" w:hAnsi="Times New Roman"/>
                <w:sz w:val="6"/>
                <w:szCs w:val="24"/>
                <w:lang w:eastAsia="ru-RU"/>
              </w:rPr>
            </w:pP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программы «Обуче-ние грамоте»,   авторов Е.В.Бунеева, Р.Н.Бунеев,  Москва, Баласс / учебник, 2012 год и программы « Рус-ский язык» авторов Е.В.Бунеева, Р.Н.Бунеев,  Москва, Баласс  / учебник, 2012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093"/>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Английский язык</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Программа2 вида: Английский язык, 2-4 класс, 2011 г., сост. Лакиза А.В.</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Авторская программа К. Кауфман, М. Кауфман « Счастливый английский» для 2-4 классов общеобразовательных учреждений, Обнинск: титул, 2011г и примерные программы по учебным предметам. Начальная школа, Москва «Просвещение» 2011г/ учебник 2011 год</w:t>
            </w: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tc>
      </w:tr>
      <w:tr w:rsidR="00E601A9" w:rsidRPr="00A056BD" w:rsidTr="00E601A9">
        <w:trPr>
          <w:trHeight w:val="546"/>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Математика</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Ма-тематика, 1-4 клас</w:t>
            </w:r>
            <w:r w:rsidR="0030117C">
              <w:rPr>
                <w:rFonts w:ascii="Times New Roman" w:eastAsia="Times New Roman" w:hAnsi="Times New Roman"/>
                <w:sz w:val="24"/>
                <w:szCs w:val="24"/>
                <w:lang w:eastAsia="ru-RU"/>
              </w:rPr>
              <w:t xml:space="preserve">с, 2012 г., сост. </w:t>
            </w:r>
            <w:r w:rsidR="0030117C" w:rsidRPr="0030117C">
              <w:rPr>
                <w:rFonts w:ascii="Times New Roman" w:eastAsia="Times New Roman" w:hAnsi="Times New Roman"/>
                <w:sz w:val="24"/>
                <w:szCs w:val="24"/>
                <w:lang w:eastAsia="ru-RU"/>
              </w:rPr>
              <w:t xml:space="preserve"> Л.П.Околович</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Ма-тематика, 1-4 класс, 2012 г., сост.</w:t>
            </w:r>
            <w:r w:rsidR="0030117C" w:rsidRPr="0030117C">
              <w:rPr>
                <w:rFonts w:ascii="Times New Roman" w:eastAsia="Times New Roman" w:hAnsi="Times New Roman"/>
                <w:sz w:val="24"/>
                <w:szCs w:val="24"/>
                <w:lang w:eastAsia="ru-RU"/>
              </w:rPr>
              <w:t xml:space="preserve"> Чуть С.Ю </w:t>
            </w:r>
          </w:p>
        </w:tc>
        <w:tc>
          <w:tcPr>
            <w:tcW w:w="5103" w:type="dxa"/>
            <w:shd w:val="clear" w:color="auto" w:fill="auto"/>
          </w:tcPr>
          <w:p w:rsidR="00E601A9" w:rsidRPr="00A056BD" w:rsidRDefault="001E0484" w:rsidP="00E601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программы «Мате</w:t>
            </w:r>
            <w:r w:rsidR="00E601A9" w:rsidRPr="00A056BD">
              <w:rPr>
                <w:rFonts w:ascii="Times New Roman" w:eastAsia="Times New Roman" w:hAnsi="Times New Roman"/>
                <w:sz w:val="24"/>
                <w:szCs w:val="24"/>
                <w:lang w:eastAsia="ru-RU"/>
              </w:rPr>
              <w:t>матика» Н.Б. Истомина, Смо-ленск , «Ассоциация XXI век» /учебник, 2012 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«Мате-матика»  С.А. Козловой, Т.Е.Демидовой, Москва, Ба-ласс/учебник, 2012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546"/>
        </w:trPr>
        <w:tc>
          <w:tcPr>
            <w:tcW w:w="1560" w:type="dxa"/>
            <w:shd w:val="clear" w:color="auto" w:fill="auto"/>
          </w:tcPr>
          <w:p w:rsidR="004A6813"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Окружаю</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щий мир</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color w:val="00B050"/>
                <w:sz w:val="24"/>
                <w:szCs w:val="24"/>
                <w:lang w:eastAsia="ru-RU"/>
              </w:rPr>
              <w:t>.</w:t>
            </w: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Окружающий мир, 1-4  кл</w:t>
            </w:r>
            <w:r w:rsidR="0030117C">
              <w:rPr>
                <w:rFonts w:ascii="Times New Roman" w:eastAsia="Times New Roman" w:hAnsi="Times New Roman"/>
                <w:sz w:val="24"/>
                <w:szCs w:val="24"/>
                <w:lang w:eastAsia="ru-RU"/>
              </w:rPr>
              <w:t xml:space="preserve">асс, 2012 г., сост. </w:t>
            </w:r>
            <w:r w:rsidR="0030117C" w:rsidRPr="0030117C">
              <w:rPr>
                <w:rFonts w:ascii="Times New Roman" w:eastAsia="Times New Roman" w:hAnsi="Times New Roman"/>
                <w:sz w:val="24"/>
                <w:szCs w:val="24"/>
                <w:lang w:eastAsia="ru-RU"/>
              </w:rPr>
              <w:t xml:space="preserve"> Л.П.Околович</w:t>
            </w:r>
          </w:p>
          <w:p w:rsidR="00E601A9" w:rsidRPr="00A056BD" w:rsidRDefault="00E601A9" w:rsidP="00E601A9">
            <w:pPr>
              <w:spacing w:after="0" w:line="240" w:lineRule="auto"/>
              <w:rPr>
                <w:rFonts w:ascii="Times New Roman" w:eastAsia="Times New Roman" w:hAnsi="Times New Roman"/>
                <w:sz w:val="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r w:rsidR="0030117C">
              <w:rPr>
                <w:rFonts w:ascii="Times New Roman" w:eastAsia="Times New Roman" w:hAnsi="Times New Roman"/>
                <w:sz w:val="24"/>
                <w:szCs w:val="24"/>
                <w:lang w:eastAsia="ru-RU"/>
              </w:rPr>
              <w:t>»</w:t>
            </w:r>
            <w:r w:rsidR="0030117C" w:rsidRPr="0030117C">
              <w:rPr>
                <w:rFonts w:ascii="Times New Roman" w:eastAsia="Times New Roman" w:hAnsi="Times New Roman"/>
                <w:sz w:val="24"/>
                <w:szCs w:val="24"/>
                <w:lang w:eastAsia="ru-RU"/>
              </w:rPr>
              <w:t xml:space="preserve"> </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Окружающий мир, 1-4  к</w:t>
            </w:r>
            <w:r w:rsidR="0030117C">
              <w:rPr>
                <w:rFonts w:ascii="Times New Roman" w:eastAsia="Times New Roman" w:hAnsi="Times New Roman"/>
                <w:sz w:val="24"/>
                <w:szCs w:val="24"/>
                <w:lang w:eastAsia="ru-RU"/>
              </w:rPr>
              <w:t xml:space="preserve">ласс, 2012 г., сост. </w:t>
            </w:r>
            <w:r w:rsidR="0030117C" w:rsidRPr="0030117C">
              <w:rPr>
                <w:rFonts w:ascii="Times New Roman" w:eastAsia="Times New Roman" w:hAnsi="Times New Roman"/>
                <w:sz w:val="24"/>
                <w:szCs w:val="24"/>
                <w:lang w:eastAsia="ru-RU"/>
              </w:rPr>
              <w:t xml:space="preserve"> Чуть С.Ю</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«Окру-жающий мир»  О. Т. Поглазо-вой , Смоленск , «Ассоциация XXI век»  /учебник, 2012год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30117C" w:rsidP="00E601A9">
            <w:pPr>
              <w:spacing w:after="0" w:line="240" w:lineRule="auto"/>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на основе программы  «Окру</w:t>
            </w:r>
            <w:r w:rsidR="00E601A9" w:rsidRPr="00A056BD">
              <w:rPr>
                <w:rFonts w:ascii="Times New Roman" w:eastAsia="Times New Roman" w:hAnsi="Times New Roman"/>
                <w:sz w:val="24"/>
                <w:szCs w:val="24"/>
                <w:lang w:eastAsia="ru-RU"/>
              </w:rPr>
              <w:t>жающий мир»  А.В. Вахру-шев, Д.Д. Данилов Москва, Баласс /учебник, 2012год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44"/>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Музыка</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3457A4" w:rsidRPr="003457A4" w:rsidRDefault="003457A4" w:rsidP="003457A4">
            <w:pPr>
              <w:spacing w:after="0" w:line="240" w:lineRule="auto"/>
              <w:rPr>
                <w:rFonts w:ascii="Times New Roman" w:eastAsia="Times New Roman" w:hAnsi="Times New Roman"/>
                <w:sz w:val="24"/>
                <w:szCs w:val="24"/>
                <w:lang w:eastAsia="ru-RU"/>
              </w:rPr>
            </w:pPr>
            <w:r w:rsidRPr="003457A4">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ограмма 1 вида: Музыка</w:t>
            </w:r>
            <w:r w:rsidRPr="003457A4">
              <w:rPr>
                <w:rFonts w:ascii="Times New Roman" w:eastAsia="Times New Roman" w:hAnsi="Times New Roman"/>
                <w:sz w:val="24"/>
                <w:szCs w:val="24"/>
                <w:lang w:eastAsia="ru-RU"/>
              </w:rPr>
              <w:t xml:space="preserve">, 1-4 класс, 2012 </w:t>
            </w:r>
            <w:r>
              <w:rPr>
                <w:rFonts w:ascii="Times New Roman" w:eastAsia="Times New Roman" w:hAnsi="Times New Roman"/>
                <w:sz w:val="24"/>
                <w:szCs w:val="24"/>
                <w:lang w:eastAsia="ru-RU"/>
              </w:rPr>
              <w:t>г., сост. Панишенко Р.В.</w:t>
            </w: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6"/>
                <w:szCs w:val="24"/>
                <w:lang w:eastAsia="ru-RU"/>
              </w:rPr>
            </w:pPr>
          </w:p>
          <w:p w:rsidR="003457A4" w:rsidRPr="00332C10" w:rsidRDefault="003457A4" w:rsidP="003457A4">
            <w:pPr>
              <w:spacing w:after="0" w:line="240" w:lineRule="auto"/>
              <w:rPr>
                <w:rFonts w:ascii="Times New Roman" w:eastAsia="Times New Roman" w:hAnsi="Times New Roman"/>
                <w:sz w:val="24"/>
                <w:szCs w:val="24"/>
                <w:lang w:eastAsia="ru-RU"/>
              </w:rPr>
            </w:pPr>
            <w:r w:rsidRPr="003457A4">
              <w:rPr>
                <w:rFonts w:ascii="Times New Roman" w:eastAsia="Times New Roman" w:hAnsi="Times New Roman"/>
                <w:sz w:val="24"/>
                <w:szCs w:val="24"/>
                <w:lang w:eastAsia="ru-RU"/>
              </w:rPr>
              <w:t xml:space="preserve">на основе  авторской программы «Музыка» </w:t>
            </w:r>
            <w:r w:rsidR="001E0484">
              <w:rPr>
                <w:rFonts w:ascii="Times New Roman" w:eastAsia="Times New Roman" w:hAnsi="Times New Roman"/>
                <w:sz w:val="24"/>
                <w:szCs w:val="24"/>
                <w:lang w:eastAsia="ru-RU"/>
              </w:rPr>
              <w:t>Е.Д. Критской</w:t>
            </w:r>
            <w:r w:rsidR="00332C10">
              <w:rPr>
                <w:rFonts w:ascii="Times New Roman" w:eastAsia="Times New Roman" w:hAnsi="Times New Roman"/>
                <w:sz w:val="24"/>
                <w:szCs w:val="24"/>
                <w:lang w:eastAsia="ru-RU"/>
              </w:rPr>
              <w:t>,</w:t>
            </w:r>
            <w:r w:rsidRPr="003457A4">
              <w:rPr>
                <w:rFonts w:ascii="Times New Roman" w:eastAsia="Times New Roman" w:hAnsi="Times New Roman"/>
                <w:bCs/>
                <w:sz w:val="24"/>
                <w:szCs w:val="24"/>
                <w:lang w:eastAsia="ru-RU"/>
              </w:rPr>
              <w:t>Г.П. Сергеевой, Москва, «Просвещение»  /учебник, 2014год</w:t>
            </w: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44"/>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Изобразительное искусство</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Изобразительное искусство, 1-4 класс, 2012 г., сост. Гвозденко И.В.</w:t>
            </w:r>
          </w:p>
          <w:p w:rsidR="00E601A9" w:rsidRPr="00A056BD" w:rsidRDefault="00E601A9" w:rsidP="00E601A9">
            <w:pPr>
              <w:spacing w:after="0" w:line="240" w:lineRule="auto"/>
              <w:rPr>
                <w:rFonts w:ascii="Times New Roman" w:eastAsia="Times New Roman" w:hAnsi="Times New Roman"/>
                <w:sz w:val="8"/>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Программа 1 вида: Изобразительноеис-кусство, 1-4 класс, 2012 г., сост. Яровая Т.И.</w:t>
            </w:r>
            <w:r w:rsidRPr="00A056BD">
              <w:rPr>
                <w:rFonts w:ascii="Times New Roman" w:eastAsia="Times New Roman" w:hAnsi="Times New Roman"/>
                <w:sz w:val="24"/>
                <w:szCs w:val="24"/>
                <w:lang w:eastAsia="ru-RU"/>
              </w:rPr>
              <w:tab/>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на основе авторской программы «Изобразительное</w:t>
            </w:r>
            <w:r w:rsidR="003457A4">
              <w:rPr>
                <w:rFonts w:ascii="Times New Roman" w:eastAsia="Times New Roman" w:hAnsi="Times New Roman"/>
                <w:sz w:val="24"/>
                <w:szCs w:val="24"/>
                <w:lang w:eastAsia="ru-RU"/>
              </w:rPr>
              <w:t xml:space="preserve"> ис</w:t>
            </w:r>
            <w:r w:rsidRPr="00A056BD">
              <w:rPr>
                <w:rFonts w:ascii="Times New Roman" w:eastAsia="Times New Roman" w:hAnsi="Times New Roman"/>
                <w:sz w:val="24"/>
                <w:szCs w:val="24"/>
                <w:lang w:eastAsia="ru-RU"/>
              </w:rPr>
              <w:t>кусство 1-4кл». Т.А. Копцева, В.П.Копцев, Е.В. Копцев , Смоленск , «Ассоциация XXI век»  /учебник, 2012год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авторской программы «Изобразительное искусство 1-4кл».О.А. </w:t>
            </w:r>
            <w:r w:rsidRPr="00A056BD">
              <w:rPr>
                <w:rFonts w:ascii="Times New Roman" w:eastAsia="Times New Roman" w:hAnsi="Times New Roman"/>
                <w:sz w:val="24"/>
                <w:szCs w:val="24"/>
                <w:lang w:eastAsia="ru-RU"/>
              </w:rPr>
              <w:lastRenderedPageBreak/>
              <w:t>Куревина, Е.Д. Ковалевская , Москва, Баласс /учебник, 2012год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44"/>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Физическая культура</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Фи-зическая культура, 1-4 кла</w:t>
            </w:r>
            <w:r w:rsidR="003457A4">
              <w:rPr>
                <w:rFonts w:ascii="Times New Roman" w:eastAsia="Times New Roman" w:hAnsi="Times New Roman"/>
                <w:sz w:val="24"/>
                <w:szCs w:val="24"/>
                <w:lang w:eastAsia="ru-RU"/>
              </w:rPr>
              <w:t>сс, 2012 г., Товышева Е.Н.</w:t>
            </w:r>
          </w:p>
          <w:p w:rsidR="00E601A9" w:rsidRPr="00A056BD" w:rsidRDefault="00E601A9" w:rsidP="00E601A9">
            <w:pPr>
              <w:spacing w:after="0" w:line="240" w:lineRule="auto"/>
              <w:rPr>
                <w:rFonts w:ascii="Times New Roman" w:eastAsia="Times New Roman" w:hAnsi="Times New Roman"/>
                <w:sz w:val="2"/>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Фи-зическая культура, 1-4 к</w:t>
            </w:r>
            <w:r w:rsidR="003457A4">
              <w:rPr>
                <w:rFonts w:ascii="Times New Roman" w:eastAsia="Times New Roman" w:hAnsi="Times New Roman"/>
                <w:sz w:val="24"/>
                <w:szCs w:val="24"/>
                <w:lang w:eastAsia="ru-RU"/>
              </w:rPr>
              <w:t>ласс, 2012 г., сост. Чуть С. Ю.</w:t>
            </w:r>
          </w:p>
        </w:tc>
        <w:tc>
          <w:tcPr>
            <w:tcW w:w="5103" w:type="dxa"/>
            <w:shd w:val="clear" w:color="auto" w:fill="auto"/>
          </w:tcPr>
          <w:p w:rsidR="00E601A9" w:rsidRPr="00A056BD" w:rsidRDefault="003457A4" w:rsidP="00E601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авторской  про</w:t>
            </w:r>
            <w:r w:rsidR="00E601A9" w:rsidRPr="00A056BD">
              <w:rPr>
                <w:rFonts w:ascii="Times New Roman" w:eastAsia="Times New Roman" w:hAnsi="Times New Roman"/>
                <w:sz w:val="24"/>
                <w:szCs w:val="24"/>
                <w:lang w:eastAsia="ru-RU"/>
              </w:rPr>
              <w:t>г</w:t>
            </w:r>
            <w:r>
              <w:rPr>
                <w:rFonts w:ascii="Times New Roman" w:eastAsia="Times New Roman" w:hAnsi="Times New Roman"/>
                <w:sz w:val="24"/>
                <w:szCs w:val="24"/>
                <w:lang w:eastAsia="ru-RU"/>
              </w:rPr>
              <w:t>раммы «Физическая культура», авторы Р.Т. Тарнополь</w:t>
            </w:r>
            <w:r w:rsidR="00E601A9" w:rsidRPr="00A056BD">
              <w:rPr>
                <w:rFonts w:ascii="Times New Roman" w:eastAsia="Times New Roman" w:hAnsi="Times New Roman"/>
                <w:sz w:val="24"/>
                <w:szCs w:val="24"/>
                <w:lang w:eastAsia="ru-RU"/>
              </w:rPr>
              <w:t>ская, Смоленск , «Ассоциация XXI век»  /учебник, 2012года</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8"/>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«Физическая культу-ра», авторы Б.Б. Егоров  Ю.А. Пересадина  Москва, Баласс /учебник, 2012год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44"/>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Технология</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1-4  вида: Технология, 1 класс</w:t>
            </w:r>
            <w:r w:rsidR="003457A4">
              <w:rPr>
                <w:rFonts w:ascii="Times New Roman" w:eastAsia="Times New Roman" w:hAnsi="Times New Roman"/>
                <w:sz w:val="24"/>
                <w:szCs w:val="24"/>
                <w:lang w:eastAsia="ru-RU"/>
              </w:rPr>
              <w:t>, 2012 г., сост. Околович Л.П.</w:t>
            </w:r>
          </w:p>
          <w:p w:rsidR="00E601A9" w:rsidRPr="00A056BD" w:rsidRDefault="00E601A9" w:rsidP="00E601A9">
            <w:pPr>
              <w:spacing w:after="0" w:line="240" w:lineRule="auto"/>
              <w:rPr>
                <w:rFonts w:ascii="Times New Roman" w:eastAsia="Times New Roman" w:hAnsi="Times New Roman"/>
                <w:sz w:val="2"/>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1-4  вида: Технология, 1 к</w:t>
            </w:r>
            <w:r w:rsidR="003457A4">
              <w:rPr>
                <w:rFonts w:ascii="Times New Roman" w:eastAsia="Times New Roman" w:hAnsi="Times New Roman"/>
                <w:sz w:val="24"/>
                <w:szCs w:val="24"/>
                <w:lang w:eastAsia="ru-RU"/>
              </w:rPr>
              <w:t>ласс, 2012 г., сост. Чуть С.Ю.</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авторской програм-мы « Технология», автор Н.М.Конышева , Смоленск , «Ассоциация XXI век»   /учебник, 2012 год  </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авторской програм-мы « Технология», авторы О.А. Куревина, Е.А. Лутцева  Москва, Баласс /учебник, 2012 год  </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44"/>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Кубановедение</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2</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1-4  вида: Кубановедение, </w:t>
            </w:r>
          </w:p>
          <w:p w:rsidR="00E601A9" w:rsidRPr="00A056BD" w:rsidRDefault="00E601A9" w:rsidP="003457A4">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1 класс, 2012 г., сост.</w:t>
            </w:r>
            <w:r w:rsidR="003457A4">
              <w:rPr>
                <w:rFonts w:ascii="Times New Roman" w:eastAsia="Times New Roman" w:hAnsi="Times New Roman"/>
                <w:sz w:val="24"/>
                <w:szCs w:val="24"/>
                <w:lang w:eastAsia="ru-RU"/>
              </w:rPr>
              <w:t>Околович Л.П., Чуть С.Ю.</w:t>
            </w:r>
            <w:r w:rsidRPr="00A056BD">
              <w:rPr>
                <w:rFonts w:ascii="Times New Roman" w:eastAsia="Times New Roman" w:hAnsi="Times New Roman"/>
                <w:sz w:val="24"/>
                <w:szCs w:val="24"/>
                <w:lang w:eastAsia="ru-RU"/>
              </w:rPr>
              <w:t>.</w:t>
            </w:r>
          </w:p>
        </w:tc>
        <w:tc>
          <w:tcPr>
            <w:tcW w:w="5103" w:type="dxa"/>
            <w:shd w:val="clear" w:color="auto" w:fill="auto"/>
          </w:tcPr>
          <w:p w:rsidR="00E601A9" w:rsidRPr="00A056BD" w:rsidRDefault="00E601A9" w:rsidP="00E601A9">
            <w:pPr>
              <w:shd w:val="clear" w:color="auto" w:fill="FFFFFF"/>
              <w:spacing w:after="0" w:line="240" w:lineRule="auto"/>
              <w:jc w:val="both"/>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региональной  авторской программы «Кубановедение» 1-4 класс Ерёменко Е.Н., Зыгина Н.М., Шевченко Г.В. Изд. Краснодар, ККИДППО 2009 г. и программы тематического раздела «Кубань многонациональный край» в рамках регионального предмета «Кубановедение» для учащихся образовательных учреждений Краснодарского края с 1 по 11 классы.</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3457A4">
        <w:trPr>
          <w:trHeight w:val="561"/>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Русский язык</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 xml:space="preserve">Программа 1 вида: Рус-ский язык, 1-4 класс, 2013 г., сост. </w:t>
            </w:r>
            <w:r w:rsidR="003457A4">
              <w:rPr>
                <w:rFonts w:ascii="Times New Roman" w:eastAsia="Times New Roman" w:hAnsi="Times New Roman"/>
                <w:sz w:val="24"/>
                <w:szCs w:val="24"/>
                <w:lang w:eastAsia="ru-RU"/>
              </w:rPr>
              <w:t>Вечерняя Т.В.</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Рус-ский язык, 1-</w:t>
            </w:r>
            <w:r w:rsidR="003457A4">
              <w:rPr>
                <w:rFonts w:ascii="Times New Roman" w:eastAsia="Times New Roman" w:hAnsi="Times New Roman"/>
                <w:sz w:val="24"/>
                <w:szCs w:val="24"/>
                <w:lang w:eastAsia="ru-RU"/>
              </w:rPr>
              <w:t>4 класс, 2013 г., сост. Начесная Е.В.</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«Обуче-ние грамоте»,   авторов М.С. Соловейчик, Н.С. Кузьменко, Смоленск , «Ассоциация XXI век» / учебник, 2013 год и программы « Русский язык» авторов М.С. Соловейчик, Н.С. Кузьменко, Смоленск , «Ассоциация XXI век» / учеб-ник, 2013 год</w:t>
            </w:r>
          </w:p>
          <w:p w:rsidR="00E601A9" w:rsidRPr="00A056BD" w:rsidRDefault="00E601A9" w:rsidP="00E601A9">
            <w:pPr>
              <w:spacing w:after="0" w:line="240" w:lineRule="auto"/>
              <w:rPr>
                <w:rFonts w:ascii="Times New Roman" w:eastAsia="Times New Roman" w:hAnsi="Times New Roman"/>
                <w:sz w:val="2"/>
                <w:szCs w:val="24"/>
                <w:lang w:eastAsia="ru-RU"/>
              </w:rPr>
            </w:pP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программы «Обуче-ние грамоте»,   авторов Е.В.Бунеева, Р.Н.Бунеев,  Москва, Баласс / учебник, 2013 год и программы « Рус-ский язык» авторов Е.В.Бунеева, Р.Н.Бунеев,  Москва, Баласс  / учебник, 2013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44"/>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Литературное чтение</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Ли-тературное чтение, 1-4 класс, 2013 г., сост..</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 xml:space="preserve">Программа 1 вида: Ли-тературное чтение, 1-4 класс, 2013 г., сост. </w:t>
            </w:r>
            <w:r w:rsidRPr="00A056BD">
              <w:rPr>
                <w:rFonts w:ascii="Times New Roman" w:eastAsia="Times New Roman" w:hAnsi="Times New Roman"/>
                <w:sz w:val="24"/>
                <w:szCs w:val="24"/>
                <w:lang w:eastAsia="ru-RU"/>
              </w:rPr>
              <w:lastRenderedPageBreak/>
              <w:t>Иванова Т.Н.</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 xml:space="preserve">на основе программы « Обуче-ние грамоте»,   автора О.В.Кубасовой, Смоленск , «Ассоциация XXI век» / учебник, 2013 год и программы  </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Литературное чтение» автора О.В.Кубасовой , Смоленск , «Ассоциация XXI век» / учеб-ник, 2013 год</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программы «Обуче-ние грамоте»,   авторов Е.В.Бунеева, Р.Н.Бунеев,  Москва, Баласс / учебник, 2013 год и программы « Рус-</w:t>
            </w:r>
            <w:r w:rsidRPr="00A056BD">
              <w:rPr>
                <w:rFonts w:ascii="Times New Roman" w:eastAsia="Times New Roman" w:hAnsi="Times New Roman"/>
                <w:sz w:val="24"/>
                <w:szCs w:val="24"/>
                <w:lang w:eastAsia="ru-RU"/>
              </w:rPr>
              <w:lastRenderedPageBreak/>
              <w:t>ский язык» авторов Е.В.Бунеева, Р.Н.Бунеев,  Москва, Баласс  / учебник, 2013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1093"/>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Английский язык</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Немецкий язык</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2 вида: Английский язык, 2-4 класс, 2011 г., сост. Лакиза А.В.</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2 вида: Немецкий язык, 2-4 класс, 2011 г., сост. Ильенко Т.М.</w:t>
            </w:r>
          </w:p>
          <w:p w:rsidR="00E601A9" w:rsidRPr="00A056BD" w:rsidRDefault="00E601A9" w:rsidP="00E601A9">
            <w:pPr>
              <w:spacing w:after="0" w:line="240" w:lineRule="auto"/>
              <w:rPr>
                <w:rFonts w:ascii="Times New Roman" w:eastAsia="Times New Roman" w:hAnsi="Times New Roman"/>
                <w:sz w:val="24"/>
                <w:szCs w:val="24"/>
                <w:lang w:eastAsia="ru-RU"/>
              </w:rPr>
            </w:pPr>
          </w:p>
        </w:tc>
        <w:tc>
          <w:tcPr>
            <w:tcW w:w="5103" w:type="dxa"/>
            <w:shd w:val="clear" w:color="auto" w:fill="auto"/>
          </w:tcPr>
          <w:p w:rsidR="00E601A9"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Авторская п</w:t>
            </w:r>
            <w:r w:rsidR="00332C10">
              <w:rPr>
                <w:rFonts w:ascii="Times New Roman" w:eastAsia="Times New Roman" w:hAnsi="Times New Roman"/>
                <w:sz w:val="24"/>
                <w:szCs w:val="24"/>
                <w:lang w:eastAsia="ru-RU"/>
              </w:rPr>
              <w:t>рограмма М.В. Вербицкой  «</w:t>
            </w:r>
            <w:r w:rsidR="00332C10">
              <w:rPr>
                <w:rFonts w:ascii="Times New Roman" w:eastAsia="Times New Roman" w:hAnsi="Times New Roman"/>
                <w:sz w:val="24"/>
                <w:szCs w:val="24"/>
                <w:lang w:val="en-US" w:eastAsia="ru-RU"/>
              </w:rPr>
              <w:t>FORWARD</w:t>
            </w:r>
            <w:r w:rsidR="00332C10">
              <w:rPr>
                <w:rFonts w:ascii="Times New Roman" w:eastAsia="Times New Roman" w:hAnsi="Times New Roman"/>
                <w:sz w:val="24"/>
                <w:szCs w:val="24"/>
                <w:lang w:eastAsia="ru-RU"/>
              </w:rPr>
              <w:t xml:space="preserve">», Москва «Вента-Граф» 2012г/ учебник </w:t>
            </w:r>
          </w:p>
          <w:p w:rsidR="00332C10" w:rsidRDefault="00332C10" w:rsidP="00E601A9">
            <w:pPr>
              <w:spacing w:after="0" w:line="240" w:lineRule="auto"/>
              <w:rPr>
                <w:rFonts w:ascii="Times New Roman" w:eastAsia="Times New Roman" w:hAnsi="Times New Roman"/>
                <w:sz w:val="24"/>
                <w:szCs w:val="24"/>
                <w:lang w:eastAsia="ru-RU"/>
              </w:rPr>
            </w:pPr>
          </w:p>
          <w:p w:rsidR="00332C10" w:rsidRDefault="00332C10" w:rsidP="00E601A9">
            <w:pPr>
              <w:spacing w:after="0" w:line="240" w:lineRule="auto"/>
              <w:rPr>
                <w:rFonts w:ascii="Times New Roman" w:eastAsia="Times New Roman" w:hAnsi="Times New Roman"/>
                <w:sz w:val="24"/>
                <w:szCs w:val="24"/>
                <w:lang w:eastAsia="ru-RU"/>
              </w:rPr>
            </w:pPr>
          </w:p>
          <w:p w:rsidR="00332C10" w:rsidRDefault="00332C10" w:rsidP="00E601A9">
            <w:pPr>
              <w:spacing w:after="0" w:line="240" w:lineRule="auto"/>
              <w:rPr>
                <w:rFonts w:ascii="Times New Roman" w:eastAsia="Times New Roman" w:hAnsi="Times New Roman"/>
                <w:sz w:val="24"/>
                <w:szCs w:val="24"/>
                <w:lang w:eastAsia="ru-RU"/>
              </w:rPr>
            </w:pPr>
          </w:p>
          <w:p w:rsidR="00CC7CF9" w:rsidRPr="00A056BD" w:rsidRDefault="00CC7CF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Авторская программа И.Л. Бим, А.Е. Рыжова « Предметные линии учебников И.Л.Бим и примерные программы по учебным предметам. Начальная школа, Москва «Просвещение» 2011г/ учебник 2011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70"/>
        </w:trPr>
        <w:tc>
          <w:tcPr>
            <w:tcW w:w="1560"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Математика</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3457A4" w:rsidRDefault="00E601A9"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Ма-тематика, 1-4 класс, 2013 г., сост. </w:t>
            </w:r>
            <w:r w:rsidR="003457A4" w:rsidRPr="003457A4">
              <w:rPr>
                <w:rFonts w:ascii="Times New Roman" w:eastAsia="Times New Roman" w:hAnsi="Times New Roman"/>
                <w:sz w:val="24"/>
                <w:szCs w:val="24"/>
                <w:lang w:eastAsia="ru-RU"/>
              </w:rPr>
              <w:t xml:space="preserve"> Вечерняя Т.В.</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Остапенко О.И.</w:t>
            </w:r>
          </w:p>
          <w:p w:rsidR="00E601A9" w:rsidRPr="00A056BD" w:rsidRDefault="00E601A9" w:rsidP="00E601A9">
            <w:pPr>
              <w:spacing w:after="0" w:line="240" w:lineRule="auto"/>
              <w:rPr>
                <w:rFonts w:ascii="Times New Roman" w:eastAsia="Times New Roman" w:hAnsi="Times New Roman"/>
                <w:sz w:val="8"/>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Ма-тематика, 1-4 класс, 2013 г., сост. Иванова Т.Н.</w:t>
            </w:r>
          </w:p>
        </w:tc>
        <w:tc>
          <w:tcPr>
            <w:tcW w:w="5103" w:type="dxa"/>
            <w:shd w:val="clear" w:color="auto" w:fill="auto"/>
          </w:tcPr>
          <w:p w:rsidR="00E601A9" w:rsidRPr="00A056BD" w:rsidRDefault="00332C10" w:rsidP="00E601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программы «Мате</w:t>
            </w:r>
            <w:r w:rsidR="00E601A9" w:rsidRPr="00A056BD">
              <w:rPr>
                <w:rFonts w:ascii="Times New Roman" w:eastAsia="Times New Roman" w:hAnsi="Times New Roman"/>
                <w:sz w:val="24"/>
                <w:szCs w:val="24"/>
                <w:lang w:eastAsia="ru-RU"/>
              </w:rPr>
              <w:t>матика» Н.Б. Истомина, Смо-ленск , «Ассоциация XXI век» /учебник, 2013 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«Мате-матика»  С.А. Козловой, Т.Е.Демидовой, Москва, Ба-ласс/учебник, 2013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E601A9" w:rsidRPr="00A056BD" w:rsidTr="00E601A9">
        <w:trPr>
          <w:trHeight w:val="546"/>
        </w:trPr>
        <w:tc>
          <w:tcPr>
            <w:tcW w:w="1560" w:type="dxa"/>
            <w:shd w:val="clear" w:color="auto" w:fill="auto"/>
          </w:tcPr>
          <w:p w:rsidR="00E601A9" w:rsidRDefault="00332C10" w:rsidP="00E601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Окружаю</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щий мир</w:t>
            </w:r>
          </w:p>
        </w:tc>
        <w:tc>
          <w:tcPr>
            <w:tcW w:w="709"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color w:val="00B050"/>
                <w:sz w:val="24"/>
                <w:szCs w:val="24"/>
                <w:lang w:eastAsia="ru-RU"/>
              </w:rPr>
              <w:t>.</w:t>
            </w:r>
            <w:r w:rsidRPr="00A056BD">
              <w:rPr>
                <w:rFonts w:ascii="Times New Roman" w:eastAsia="Times New Roman" w:hAnsi="Times New Roman"/>
                <w:sz w:val="24"/>
                <w:szCs w:val="24"/>
                <w:lang w:eastAsia="ru-RU"/>
              </w:rPr>
              <w:t>УМК « Гармония»</w:t>
            </w:r>
          </w:p>
          <w:p w:rsidR="003457A4" w:rsidRPr="003457A4" w:rsidRDefault="00E601A9"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Окружающий мир, 1-4  класс, 2013 г., сост.</w:t>
            </w:r>
            <w:r w:rsidR="003457A4" w:rsidRPr="003457A4">
              <w:rPr>
                <w:rFonts w:ascii="Times New Roman" w:eastAsia="Times New Roman" w:hAnsi="Times New Roman"/>
                <w:sz w:val="24"/>
                <w:szCs w:val="24"/>
                <w:lang w:eastAsia="ru-RU"/>
              </w:rPr>
              <w:t xml:space="preserve"> Вечерняя Т.В.</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Остапенко О.И.</w:t>
            </w: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Окружающий мир, 1-4  класс, 2013 г., сост. Иванова Т.Н.</w:t>
            </w:r>
          </w:p>
        </w:tc>
        <w:tc>
          <w:tcPr>
            <w:tcW w:w="5103"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«Окру-жающий мир»  О. Т. Поглазо-вой , Смоленск , «Ассоциация XXI век»  /учебник, 2013 год</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программы  «Окру-жающий мир»  А.В. Вахру-шев, Д.Д. Данилов Москва, Баласс /учебник, 2013 год</w:t>
            </w:r>
          </w:p>
        </w:tc>
        <w:tc>
          <w:tcPr>
            <w:tcW w:w="1248" w:type="dxa"/>
            <w:shd w:val="clear" w:color="auto" w:fill="auto"/>
          </w:tcPr>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p>
          <w:p w:rsidR="00E601A9" w:rsidRPr="00A056BD" w:rsidRDefault="00E601A9" w:rsidP="00E601A9">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Музыка</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3457A4" w:rsidRPr="003457A4" w:rsidRDefault="003457A4" w:rsidP="003457A4">
            <w:pPr>
              <w:spacing w:after="0" w:line="240" w:lineRule="auto"/>
              <w:rPr>
                <w:rFonts w:ascii="Times New Roman" w:eastAsia="Times New Roman" w:hAnsi="Times New Roman"/>
                <w:sz w:val="24"/>
                <w:szCs w:val="24"/>
                <w:lang w:eastAsia="ru-RU"/>
              </w:rPr>
            </w:pPr>
            <w:r w:rsidRPr="003457A4">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ограмма 1 вида: Музыка</w:t>
            </w:r>
            <w:r w:rsidRPr="003457A4">
              <w:rPr>
                <w:rFonts w:ascii="Times New Roman" w:eastAsia="Times New Roman" w:hAnsi="Times New Roman"/>
                <w:sz w:val="24"/>
                <w:szCs w:val="24"/>
                <w:lang w:eastAsia="ru-RU"/>
              </w:rPr>
              <w:t xml:space="preserve">, 1-4 класс, 2012 </w:t>
            </w:r>
            <w:r>
              <w:rPr>
                <w:rFonts w:ascii="Times New Roman" w:eastAsia="Times New Roman" w:hAnsi="Times New Roman"/>
                <w:sz w:val="24"/>
                <w:szCs w:val="24"/>
                <w:lang w:eastAsia="ru-RU"/>
              </w:rPr>
              <w:t>г., сост. Панишенко Р.В.</w:t>
            </w:r>
          </w:p>
          <w:p w:rsidR="003457A4" w:rsidRPr="00A056BD" w:rsidRDefault="003457A4" w:rsidP="003457A4">
            <w:pPr>
              <w:spacing w:after="0" w:line="240" w:lineRule="auto"/>
              <w:rPr>
                <w:rFonts w:ascii="Times New Roman" w:eastAsia="Times New Roman" w:hAnsi="Times New Roman"/>
                <w:sz w:val="24"/>
                <w:szCs w:val="24"/>
                <w:lang w:eastAsia="ru-RU"/>
              </w:rPr>
            </w:pP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6"/>
                <w:szCs w:val="24"/>
                <w:lang w:eastAsia="ru-RU"/>
              </w:rPr>
            </w:pPr>
          </w:p>
          <w:p w:rsidR="003457A4" w:rsidRPr="00332C10" w:rsidRDefault="003457A4" w:rsidP="003457A4">
            <w:pPr>
              <w:spacing w:after="0" w:line="240" w:lineRule="auto"/>
              <w:rPr>
                <w:rFonts w:ascii="Times New Roman" w:eastAsia="Times New Roman" w:hAnsi="Times New Roman"/>
                <w:sz w:val="24"/>
                <w:szCs w:val="24"/>
                <w:lang w:eastAsia="ru-RU"/>
              </w:rPr>
            </w:pPr>
            <w:r w:rsidRPr="003457A4">
              <w:rPr>
                <w:rFonts w:ascii="Times New Roman" w:eastAsia="Times New Roman" w:hAnsi="Times New Roman"/>
                <w:sz w:val="24"/>
                <w:szCs w:val="24"/>
                <w:lang w:eastAsia="ru-RU"/>
              </w:rPr>
              <w:t xml:space="preserve">на основе  авторской программы «Музыка» </w:t>
            </w:r>
            <w:r w:rsidR="00332C10">
              <w:rPr>
                <w:rFonts w:ascii="Times New Roman" w:eastAsia="Times New Roman" w:hAnsi="Times New Roman"/>
                <w:sz w:val="24"/>
                <w:szCs w:val="24"/>
                <w:lang w:eastAsia="ru-RU"/>
              </w:rPr>
              <w:t>Е.Д. Критской,</w:t>
            </w:r>
            <w:r w:rsidRPr="003457A4">
              <w:rPr>
                <w:rFonts w:ascii="Times New Roman" w:eastAsia="Times New Roman" w:hAnsi="Times New Roman"/>
                <w:bCs/>
                <w:sz w:val="24"/>
                <w:szCs w:val="24"/>
                <w:lang w:eastAsia="ru-RU"/>
              </w:rPr>
              <w:t>Г.П. Сергеевой, Москва, «Просвещение»  /учебник, 2014год</w:t>
            </w:r>
          </w:p>
        </w:tc>
        <w:tc>
          <w:tcPr>
            <w:tcW w:w="1248"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Изобразительное искусство</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Изобразительное искусство, 1-4 класс, 2013 г., сост.</w:t>
            </w:r>
            <w:r w:rsidRPr="003457A4">
              <w:rPr>
                <w:rFonts w:ascii="Times New Roman" w:eastAsia="Times New Roman" w:hAnsi="Times New Roman"/>
                <w:sz w:val="24"/>
                <w:szCs w:val="24"/>
                <w:lang w:eastAsia="ru-RU"/>
              </w:rPr>
              <w:t xml:space="preserve"> Вечерняя Т.В.</w:t>
            </w:r>
          </w:p>
          <w:p w:rsidR="003457A4" w:rsidRPr="00A056BD" w:rsidRDefault="003457A4" w:rsidP="003457A4">
            <w:pPr>
              <w:spacing w:after="0" w:line="240" w:lineRule="auto"/>
              <w:rPr>
                <w:rFonts w:ascii="Times New Roman" w:eastAsia="Times New Roman" w:hAnsi="Times New Roman"/>
                <w:sz w:val="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Изобразительноеис-кусство, 1-4 класс, 2013 г., сост. Иванова Т.Н</w:t>
            </w:r>
            <w:r w:rsidRPr="00A056BD">
              <w:rPr>
                <w:rFonts w:ascii="Times New Roman" w:eastAsia="Times New Roman" w:hAnsi="Times New Roman"/>
                <w:sz w:val="24"/>
                <w:szCs w:val="24"/>
                <w:lang w:eastAsia="ru-RU"/>
              </w:rPr>
              <w:tab/>
            </w: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w:t>
            </w:r>
            <w:r w:rsidR="00332C10">
              <w:rPr>
                <w:rFonts w:ascii="Times New Roman" w:eastAsia="Times New Roman" w:hAnsi="Times New Roman"/>
                <w:sz w:val="24"/>
                <w:szCs w:val="24"/>
                <w:lang w:eastAsia="ru-RU"/>
              </w:rPr>
              <w:t>ой программы «Изобразительное ис</w:t>
            </w:r>
            <w:r w:rsidRPr="00A056BD">
              <w:rPr>
                <w:rFonts w:ascii="Times New Roman" w:eastAsia="Times New Roman" w:hAnsi="Times New Roman"/>
                <w:sz w:val="24"/>
                <w:szCs w:val="24"/>
                <w:lang w:eastAsia="ru-RU"/>
              </w:rPr>
              <w:t>кусство 1-4кл». Т.А. Копцева, В.П.Копцев, Е.В. Копцев , Смоленск , «Ассоциация XXI век»  /учебник, 2013 год</w:t>
            </w: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«Изобразительное искусство 1-4кл».О.А. Куревина, Е.Д. Ковалевская , Москва, Баласс /учебник, 2013 год</w:t>
            </w:r>
          </w:p>
        </w:tc>
        <w:tc>
          <w:tcPr>
            <w:tcW w:w="1248"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Физическая культура</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A056BD" w:rsidRDefault="003457A4" w:rsidP="003457A4">
            <w:pPr>
              <w:spacing w:after="0"/>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Фи-зическая культура, 1-4 класс, 2013 г., сост.</w:t>
            </w:r>
            <w:r w:rsidRPr="003457A4">
              <w:rPr>
                <w:rFonts w:ascii="Times New Roman" w:eastAsia="Times New Roman" w:hAnsi="Times New Roman"/>
                <w:sz w:val="24"/>
                <w:szCs w:val="24"/>
                <w:lang w:eastAsia="ru-RU"/>
              </w:rPr>
              <w:t xml:space="preserve"> </w:t>
            </w:r>
            <w:r w:rsidRPr="003457A4">
              <w:rPr>
                <w:rFonts w:ascii="Times New Roman" w:eastAsia="Times New Roman" w:hAnsi="Times New Roman"/>
                <w:sz w:val="24"/>
                <w:szCs w:val="24"/>
                <w:lang w:eastAsia="ru-RU"/>
              </w:rPr>
              <w:lastRenderedPageBreak/>
              <w:t>Вечерняя Т.В.</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Фи-зическая культура, 1-4 класс, 2013 г., сост.Иванова Т.Н..</w:t>
            </w:r>
          </w:p>
        </w:tc>
        <w:tc>
          <w:tcPr>
            <w:tcW w:w="5103"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на основе авторской  про-граммы «Физическая культу-ра», авторы Р.Т. Тарнополь-ская, Смоленск , «Ассоциация XXI век»  /учебник, 2013года</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16"/>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«Физическая культу-ра», авторы Б.Б. Егоров  Ю.А. Пересадина  Москва, Баласс /учебник, 2013год</w:t>
            </w:r>
          </w:p>
        </w:tc>
        <w:tc>
          <w:tcPr>
            <w:tcW w:w="1248"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Базовый</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Технология</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1-4  вида: Технология, 1 класс, 2013 г., сост. </w:t>
            </w:r>
            <w:r w:rsidRPr="003457A4">
              <w:rPr>
                <w:rFonts w:ascii="Times New Roman" w:eastAsia="Times New Roman" w:hAnsi="Times New Roman"/>
                <w:sz w:val="24"/>
                <w:szCs w:val="24"/>
                <w:lang w:eastAsia="ru-RU"/>
              </w:rPr>
              <w:t xml:space="preserve"> Вечерняя Т.В.</w:t>
            </w:r>
          </w:p>
          <w:p w:rsidR="003457A4" w:rsidRPr="00A056BD" w:rsidRDefault="003457A4" w:rsidP="003457A4">
            <w:pPr>
              <w:spacing w:after="0" w:line="240" w:lineRule="auto"/>
              <w:rPr>
                <w:rFonts w:ascii="Times New Roman" w:eastAsia="Times New Roman" w:hAnsi="Times New Roman"/>
                <w:sz w:val="2"/>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1-4  вида: Технология, 1 класс, 2013 г., сост. Иванова Т.Н. </w:t>
            </w: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авторской програм-мы « Технология», автор Н.М.Конышева , Смоленск , «Ассоциация XXI век»   /учебник, 2013год  </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авторской програм-мы « Технология», авторы О.А. Куревина, Е.А. Лутцева  Москва, Баласс /учебник, 2013 год  </w:t>
            </w:r>
          </w:p>
        </w:tc>
        <w:tc>
          <w:tcPr>
            <w:tcW w:w="1248"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Кубановеде</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ние</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3</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1-4  вида: Кубановедение, </w:t>
            </w:r>
          </w:p>
          <w:p w:rsidR="003457A4" w:rsidRP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1 класс, 2013 г., сост. </w:t>
            </w:r>
            <w:r w:rsidRPr="003457A4">
              <w:rPr>
                <w:rFonts w:ascii="Times New Roman" w:eastAsia="Times New Roman" w:hAnsi="Times New Roman"/>
                <w:sz w:val="24"/>
                <w:szCs w:val="24"/>
                <w:lang w:eastAsia="ru-RU"/>
              </w:rPr>
              <w:t xml:space="preserve"> Вечерняя Т.В.</w:t>
            </w:r>
          </w:p>
          <w:p w:rsidR="003457A4" w:rsidRPr="00A056BD" w:rsidRDefault="003457A4" w:rsidP="003457A4">
            <w:pPr>
              <w:spacing w:after="0" w:line="240" w:lineRule="auto"/>
              <w:rPr>
                <w:rFonts w:ascii="Times New Roman" w:eastAsia="Times New Roman" w:hAnsi="Times New Roman"/>
                <w:color w:val="00B050"/>
                <w:sz w:val="24"/>
                <w:szCs w:val="24"/>
                <w:lang w:eastAsia="ru-RU"/>
              </w:rPr>
            </w:pPr>
          </w:p>
        </w:tc>
        <w:tc>
          <w:tcPr>
            <w:tcW w:w="5103" w:type="dxa"/>
            <w:shd w:val="clear" w:color="auto" w:fill="auto"/>
          </w:tcPr>
          <w:p w:rsidR="003457A4" w:rsidRPr="00A056BD" w:rsidRDefault="003457A4" w:rsidP="003457A4">
            <w:pPr>
              <w:shd w:val="clear" w:color="auto" w:fill="FFFFFF"/>
              <w:spacing w:after="0" w:line="240" w:lineRule="auto"/>
              <w:jc w:val="both"/>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региональной  авторской программы «Кубановедение» 1-4 класс Ерёменко Е.Н., Зыгина Н.М., Шевченко Г.В. Изд. Краснодар, ККИДППО 2009 г. и программы тематического раздела «Кубань многонациональный край» в рамках регионального предмета «Кубановедение» для учащихся образовательных учреждений Краснодарского края с 1 по 11 классы.</w:t>
            </w:r>
          </w:p>
          <w:p w:rsidR="003457A4" w:rsidRPr="00A056BD" w:rsidRDefault="003457A4" w:rsidP="003457A4">
            <w:pPr>
              <w:spacing w:after="0" w:line="240" w:lineRule="auto"/>
              <w:rPr>
                <w:rFonts w:ascii="Times New Roman" w:eastAsia="Times New Roman" w:hAnsi="Times New Roman"/>
                <w:color w:val="00B050"/>
                <w:sz w:val="24"/>
                <w:szCs w:val="24"/>
                <w:lang w:eastAsia="ru-RU"/>
              </w:rPr>
            </w:pPr>
          </w:p>
        </w:tc>
        <w:tc>
          <w:tcPr>
            <w:tcW w:w="1248"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Русский язык</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Рус-ский язык, 1-4 клас</w:t>
            </w:r>
            <w:r w:rsidR="0045695F">
              <w:rPr>
                <w:rFonts w:ascii="Times New Roman" w:eastAsia="Times New Roman" w:hAnsi="Times New Roman"/>
                <w:sz w:val="24"/>
                <w:szCs w:val="24"/>
                <w:lang w:eastAsia="ru-RU"/>
              </w:rPr>
              <w:t xml:space="preserve">с, 2013 г., сост. </w:t>
            </w:r>
          </w:p>
          <w:p w:rsidR="003457A4" w:rsidRPr="00A056BD" w:rsidRDefault="0045695F" w:rsidP="003457A4">
            <w:pPr>
              <w:spacing w:after="0" w:line="240" w:lineRule="auto"/>
              <w:rPr>
                <w:rFonts w:ascii="Times New Roman" w:eastAsia="Times New Roman" w:hAnsi="Times New Roman"/>
                <w:sz w:val="24"/>
                <w:szCs w:val="24"/>
                <w:lang w:eastAsia="ru-RU"/>
              </w:rPr>
            </w:pPr>
            <w:r w:rsidRPr="0045695F">
              <w:rPr>
                <w:rFonts w:ascii="Times New Roman" w:eastAsia="Times New Roman" w:hAnsi="Times New Roman"/>
                <w:sz w:val="24"/>
                <w:szCs w:val="24"/>
                <w:lang w:eastAsia="ru-RU"/>
              </w:rPr>
              <w:t>Гвозденко И.В.</w:t>
            </w:r>
          </w:p>
          <w:p w:rsidR="003457A4" w:rsidRDefault="003457A4" w:rsidP="003457A4">
            <w:pPr>
              <w:spacing w:after="0" w:line="240" w:lineRule="auto"/>
              <w:rPr>
                <w:rFonts w:ascii="Times New Roman" w:eastAsia="Times New Roman" w:hAnsi="Times New Roman"/>
                <w:color w:val="00B050"/>
                <w:sz w:val="24"/>
                <w:szCs w:val="24"/>
                <w:lang w:eastAsia="ru-RU"/>
              </w:rPr>
            </w:pPr>
          </w:p>
          <w:p w:rsidR="0045695F" w:rsidRDefault="0045695F" w:rsidP="003457A4">
            <w:pPr>
              <w:spacing w:after="0" w:line="240" w:lineRule="auto"/>
              <w:rPr>
                <w:rFonts w:ascii="Times New Roman" w:eastAsia="Times New Roman" w:hAnsi="Times New Roman"/>
                <w:color w:val="00B050"/>
                <w:sz w:val="24"/>
                <w:szCs w:val="24"/>
                <w:lang w:eastAsia="ru-RU"/>
              </w:rPr>
            </w:pPr>
          </w:p>
          <w:p w:rsidR="0045695F" w:rsidRDefault="0045695F" w:rsidP="003457A4">
            <w:pPr>
              <w:spacing w:after="0" w:line="240" w:lineRule="auto"/>
              <w:rPr>
                <w:rFonts w:ascii="Times New Roman" w:eastAsia="Times New Roman" w:hAnsi="Times New Roman"/>
                <w:color w:val="00B050"/>
                <w:sz w:val="24"/>
                <w:szCs w:val="24"/>
                <w:lang w:eastAsia="ru-RU"/>
              </w:rPr>
            </w:pPr>
          </w:p>
          <w:p w:rsidR="0045695F" w:rsidRPr="00A056BD" w:rsidRDefault="0045695F"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Рус-ский язык, 1-4 класс, 2</w:t>
            </w:r>
            <w:r w:rsidR="0045695F">
              <w:rPr>
                <w:rFonts w:ascii="Times New Roman" w:eastAsia="Times New Roman" w:hAnsi="Times New Roman"/>
                <w:sz w:val="24"/>
                <w:szCs w:val="24"/>
                <w:lang w:eastAsia="ru-RU"/>
              </w:rPr>
              <w:t>013 г., сост. Ячменник Е.И.</w:t>
            </w:r>
          </w:p>
        </w:tc>
        <w:tc>
          <w:tcPr>
            <w:tcW w:w="5103"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«Обуче-ние грамоте»,   авторов М.С. Соловейчик, Н.С. Кузьменко, Смоленск , «Ассоциация XXI век» / учебник, 2013 год и программы « Русский язык» авторов М.С. Соловейчик, Н.С. Кузьменко, Смоленск , «Ассоциация XXI век» / учеб-ник, 2013 год</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
                <w:szCs w:val="24"/>
                <w:lang w:eastAsia="ru-RU"/>
              </w:rPr>
            </w:pPr>
          </w:p>
          <w:p w:rsidR="003457A4" w:rsidRPr="00A056BD" w:rsidRDefault="003457A4" w:rsidP="003457A4">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программы «Обуче-ние грамоте»,   авторов Е.В.Бунеева, Р.Н.Бунеев,  Москва, Баласс / учебник, 2013 год и программы « Рус-ский язык» авторов Е.В.Бунеева, Р.Н.Бунеев,  Москва, Баласс  / учебник, 2013 год</w:t>
            </w: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166796">
              <w:rPr>
                <w:rFonts w:ascii="Times New Roman" w:eastAsia="Times New Roman" w:hAnsi="Times New Roman"/>
                <w:sz w:val="24"/>
                <w:szCs w:val="24"/>
                <w:lang w:eastAsia="ru-RU"/>
              </w:rPr>
              <w:t>Литературное чтение</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Ли-тературное чтение, 1-4 класс, 2013 г., сост.</w:t>
            </w:r>
            <w:r w:rsidR="0045695F" w:rsidRPr="0045695F">
              <w:rPr>
                <w:rFonts w:ascii="Times New Roman" w:eastAsia="Times New Roman" w:hAnsi="Times New Roman"/>
                <w:sz w:val="24"/>
                <w:szCs w:val="24"/>
                <w:lang w:eastAsia="ru-RU"/>
              </w:rPr>
              <w:t xml:space="preserve"> Гвозденко И.В.</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Ли-тературное чтение, 1-4 кл</w:t>
            </w:r>
            <w:r w:rsidR="0045695F">
              <w:rPr>
                <w:rFonts w:ascii="Times New Roman" w:eastAsia="Times New Roman" w:hAnsi="Times New Roman"/>
                <w:sz w:val="24"/>
                <w:szCs w:val="24"/>
                <w:lang w:eastAsia="ru-RU"/>
              </w:rPr>
              <w:t xml:space="preserve">асс, 2013 г., сост. </w:t>
            </w:r>
            <w:r w:rsidR="0045695F" w:rsidRPr="0045695F">
              <w:rPr>
                <w:rFonts w:ascii="Times New Roman" w:eastAsia="Times New Roman" w:hAnsi="Times New Roman"/>
                <w:sz w:val="24"/>
                <w:szCs w:val="24"/>
                <w:lang w:eastAsia="ru-RU"/>
              </w:rPr>
              <w:t xml:space="preserve"> Ячменник Е.И.</w:t>
            </w: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программы « Обуче-ние грамоте»,   автора О.В.Кубасовой, Смоленск , «Ассоциация XXI век» / учебник, 2013 год и программы  </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Литературное чтение» автора О.В.Кубасовой , Смоленск , «Ассоциация XXI век» / учеб-ник, 2013 год</w:t>
            </w:r>
          </w:p>
          <w:p w:rsidR="003457A4" w:rsidRPr="00A056BD" w:rsidRDefault="003457A4" w:rsidP="003457A4">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программы «Обуче-ние грамоте»,   авторов Е.В.Бунеева, Р.Н.Бунеев,  Москва, Баласс / учебник, 2013 год и программы « Рус-ский язык» авторов Е.В.Бунеева, Р.Н.Бунеев,  Москва, Баласс  / учебник, 2013 год</w:t>
            </w: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166796" w:rsidRDefault="003457A4" w:rsidP="003457A4">
            <w:pPr>
              <w:spacing w:after="0" w:line="240" w:lineRule="auto"/>
              <w:rPr>
                <w:rFonts w:ascii="Times New Roman" w:eastAsia="Times New Roman" w:hAnsi="Times New Roman"/>
                <w:sz w:val="24"/>
                <w:szCs w:val="24"/>
                <w:lang w:eastAsia="ru-RU"/>
              </w:rPr>
            </w:pPr>
            <w:r w:rsidRPr="00166796">
              <w:rPr>
                <w:rFonts w:ascii="Times New Roman" w:eastAsia="Times New Roman" w:hAnsi="Times New Roman"/>
                <w:sz w:val="24"/>
                <w:szCs w:val="24"/>
                <w:lang w:eastAsia="ru-RU"/>
              </w:rPr>
              <w:t>Английский язык</w:t>
            </w:r>
          </w:p>
          <w:p w:rsidR="003457A4" w:rsidRPr="00166796" w:rsidRDefault="003457A4" w:rsidP="003457A4">
            <w:pPr>
              <w:spacing w:after="0" w:line="240" w:lineRule="auto"/>
              <w:rPr>
                <w:rFonts w:ascii="Times New Roman" w:eastAsia="Times New Roman" w:hAnsi="Times New Roman"/>
                <w:sz w:val="24"/>
                <w:szCs w:val="24"/>
                <w:lang w:eastAsia="ru-RU"/>
              </w:rPr>
            </w:pPr>
          </w:p>
          <w:p w:rsidR="003457A4" w:rsidRPr="00166796" w:rsidRDefault="003457A4" w:rsidP="003457A4">
            <w:pPr>
              <w:spacing w:after="0" w:line="240" w:lineRule="auto"/>
              <w:rPr>
                <w:rFonts w:ascii="Times New Roman" w:eastAsia="Times New Roman" w:hAnsi="Times New Roman"/>
                <w:sz w:val="24"/>
                <w:szCs w:val="24"/>
                <w:lang w:eastAsia="ru-RU"/>
              </w:rPr>
            </w:pPr>
          </w:p>
          <w:p w:rsidR="003457A4" w:rsidRPr="00166796" w:rsidRDefault="003457A4" w:rsidP="003457A4">
            <w:pPr>
              <w:spacing w:after="0" w:line="240" w:lineRule="auto"/>
              <w:rPr>
                <w:rFonts w:ascii="Times New Roman" w:eastAsia="Times New Roman" w:hAnsi="Times New Roman"/>
                <w:sz w:val="24"/>
                <w:szCs w:val="24"/>
                <w:lang w:eastAsia="ru-RU"/>
              </w:rPr>
            </w:pPr>
          </w:p>
          <w:p w:rsidR="003457A4" w:rsidRPr="00166796" w:rsidRDefault="003457A4" w:rsidP="003457A4">
            <w:pPr>
              <w:spacing w:after="0" w:line="240" w:lineRule="auto"/>
              <w:rPr>
                <w:rFonts w:ascii="Times New Roman" w:eastAsia="Times New Roman" w:hAnsi="Times New Roman"/>
                <w:sz w:val="24"/>
                <w:szCs w:val="24"/>
                <w:lang w:eastAsia="ru-RU"/>
              </w:rPr>
            </w:pPr>
            <w:r w:rsidRPr="00166796">
              <w:rPr>
                <w:rFonts w:ascii="Times New Roman" w:eastAsia="Times New Roman" w:hAnsi="Times New Roman"/>
                <w:sz w:val="24"/>
                <w:szCs w:val="24"/>
                <w:lang w:eastAsia="ru-RU"/>
              </w:rPr>
              <w:t>Немецкий язык</w:t>
            </w:r>
          </w:p>
        </w:tc>
        <w:tc>
          <w:tcPr>
            <w:tcW w:w="709"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32C10" w:rsidRPr="00A056BD" w:rsidRDefault="00332C10" w:rsidP="00332C10">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 xml:space="preserve">Программа 2 вида: </w:t>
            </w:r>
            <w:r>
              <w:rPr>
                <w:rFonts w:ascii="Times New Roman" w:eastAsia="Times New Roman" w:hAnsi="Times New Roman"/>
                <w:sz w:val="24"/>
                <w:szCs w:val="24"/>
                <w:lang w:eastAsia="ru-RU"/>
              </w:rPr>
              <w:t>Английский язык, 2-4 класс, 2012</w:t>
            </w:r>
            <w:r w:rsidRPr="00A056BD">
              <w:rPr>
                <w:rFonts w:ascii="Times New Roman" w:eastAsia="Times New Roman" w:hAnsi="Times New Roman"/>
                <w:sz w:val="24"/>
                <w:szCs w:val="24"/>
                <w:lang w:eastAsia="ru-RU"/>
              </w:rPr>
              <w:t xml:space="preserve"> г., сост. </w:t>
            </w:r>
            <w:r w:rsidRPr="00A056BD">
              <w:rPr>
                <w:rFonts w:ascii="Times New Roman" w:eastAsia="Times New Roman" w:hAnsi="Times New Roman"/>
                <w:sz w:val="24"/>
                <w:szCs w:val="24"/>
                <w:lang w:eastAsia="ru-RU"/>
              </w:rPr>
              <w:lastRenderedPageBreak/>
              <w:t>Лакиза А.В.</w:t>
            </w: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2 вида: Немецкий язык, 2-4 класс, 2011 г., сост. Ильенко Т.М.</w:t>
            </w:r>
          </w:p>
          <w:p w:rsidR="003457A4" w:rsidRPr="00A056BD" w:rsidRDefault="003457A4" w:rsidP="003457A4">
            <w:pPr>
              <w:spacing w:after="0" w:line="240" w:lineRule="auto"/>
              <w:rPr>
                <w:rFonts w:ascii="Times New Roman" w:eastAsia="Times New Roman" w:hAnsi="Times New Roman"/>
                <w:sz w:val="24"/>
                <w:szCs w:val="24"/>
                <w:lang w:eastAsia="ru-RU"/>
              </w:rPr>
            </w:pPr>
          </w:p>
        </w:tc>
        <w:tc>
          <w:tcPr>
            <w:tcW w:w="5103" w:type="dxa"/>
            <w:shd w:val="clear" w:color="auto" w:fill="auto"/>
          </w:tcPr>
          <w:p w:rsidR="00332C10" w:rsidRDefault="00332C10" w:rsidP="00332C10">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Авторская п</w:t>
            </w:r>
            <w:r>
              <w:rPr>
                <w:rFonts w:ascii="Times New Roman" w:eastAsia="Times New Roman" w:hAnsi="Times New Roman"/>
                <w:sz w:val="24"/>
                <w:szCs w:val="24"/>
                <w:lang w:eastAsia="ru-RU"/>
              </w:rPr>
              <w:t>рограмма М.В. Вербицкой  «</w:t>
            </w:r>
            <w:r>
              <w:rPr>
                <w:rFonts w:ascii="Times New Roman" w:eastAsia="Times New Roman" w:hAnsi="Times New Roman"/>
                <w:sz w:val="24"/>
                <w:szCs w:val="24"/>
                <w:lang w:val="en-US" w:eastAsia="ru-RU"/>
              </w:rPr>
              <w:t>FORWARD</w:t>
            </w:r>
            <w:r>
              <w:rPr>
                <w:rFonts w:ascii="Times New Roman" w:eastAsia="Times New Roman" w:hAnsi="Times New Roman"/>
                <w:sz w:val="24"/>
                <w:szCs w:val="24"/>
                <w:lang w:eastAsia="ru-RU"/>
              </w:rPr>
              <w:t xml:space="preserve">», Москва «Вента-Граф» 2012г/ учебник </w:t>
            </w:r>
          </w:p>
          <w:p w:rsidR="003457A4" w:rsidRDefault="003457A4" w:rsidP="003457A4">
            <w:pPr>
              <w:shd w:val="clear" w:color="auto" w:fill="FFFFFF"/>
              <w:spacing w:after="0" w:line="240" w:lineRule="auto"/>
              <w:jc w:val="both"/>
              <w:rPr>
                <w:rFonts w:ascii="Times New Roman" w:eastAsia="Times New Roman" w:hAnsi="Times New Roman"/>
                <w:sz w:val="24"/>
                <w:szCs w:val="24"/>
                <w:lang w:eastAsia="ru-RU"/>
              </w:rPr>
            </w:pPr>
          </w:p>
          <w:p w:rsidR="003457A4" w:rsidRDefault="003457A4" w:rsidP="003457A4">
            <w:pPr>
              <w:shd w:val="clear" w:color="auto" w:fill="FFFFFF"/>
              <w:spacing w:after="0" w:line="240" w:lineRule="auto"/>
              <w:jc w:val="both"/>
              <w:rPr>
                <w:rFonts w:ascii="Times New Roman" w:eastAsia="Times New Roman" w:hAnsi="Times New Roman"/>
                <w:sz w:val="24"/>
                <w:szCs w:val="24"/>
                <w:lang w:eastAsia="ru-RU"/>
              </w:rPr>
            </w:pPr>
          </w:p>
          <w:p w:rsidR="003457A4" w:rsidRPr="00A056BD" w:rsidRDefault="003457A4" w:rsidP="003457A4">
            <w:pPr>
              <w:shd w:val="clear" w:color="auto" w:fill="FFFFFF"/>
              <w:spacing w:after="0" w:line="240" w:lineRule="auto"/>
              <w:jc w:val="both"/>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Авторская программа И.Л. Бим, А.Е. Рыжова « Предметные линии учебников И.Л.Бим и примерные программы по учебным предметам. Начальная школа, Москва «Просвещение» 2011г/ учебник 2011 год</w:t>
            </w: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Математика</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45695F"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Ма-тематика, 1-4 класс, 2013 г., сост. </w:t>
            </w:r>
            <w:r w:rsidR="0045695F" w:rsidRPr="0045695F">
              <w:rPr>
                <w:rFonts w:ascii="Times New Roman" w:eastAsia="Times New Roman" w:hAnsi="Times New Roman"/>
                <w:sz w:val="24"/>
                <w:szCs w:val="24"/>
                <w:lang w:eastAsia="ru-RU"/>
              </w:rPr>
              <w:t xml:space="preserve"> Гвозденко И.В.</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Ма-тематика, 1-4 кл</w:t>
            </w:r>
            <w:r w:rsidR="0045695F">
              <w:rPr>
                <w:rFonts w:ascii="Times New Roman" w:eastAsia="Times New Roman" w:hAnsi="Times New Roman"/>
                <w:sz w:val="24"/>
                <w:szCs w:val="24"/>
                <w:lang w:eastAsia="ru-RU"/>
              </w:rPr>
              <w:t xml:space="preserve">асс, 2013 г., сост. </w:t>
            </w:r>
            <w:r w:rsidR="0045695F" w:rsidRPr="0045695F">
              <w:rPr>
                <w:rFonts w:ascii="Times New Roman" w:eastAsia="Times New Roman" w:hAnsi="Times New Roman"/>
                <w:sz w:val="24"/>
                <w:szCs w:val="24"/>
                <w:lang w:eastAsia="ru-RU"/>
              </w:rPr>
              <w:t xml:space="preserve"> Ячменник Е.И.</w:t>
            </w:r>
          </w:p>
        </w:tc>
        <w:tc>
          <w:tcPr>
            <w:tcW w:w="5103" w:type="dxa"/>
            <w:shd w:val="clear" w:color="auto" w:fill="auto"/>
          </w:tcPr>
          <w:p w:rsidR="003457A4" w:rsidRPr="00A056BD" w:rsidRDefault="00332C10"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программы «Мате</w:t>
            </w:r>
            <w:r w:rsidR="003457A4" w:rsidRPr="00A056BD">
              <w:rPr>
                <w:rFonts w:ascii="Times New Roman" w:eastAsia="Times New Roman" w:hAnsi="Times New Roman"/>
                <w:sz w:val="24"/>
                <w:szCs w:val="24"/>
                <w:lang w:eastAsia="ru-RU"/>
              </w:rPr>
              <w:t>матика» Н.Б. Истомина, Смо-ленск , «Ассоциация XXI век» /учебник, 2013 год</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«Мате-матика»  С.А. Козловой, Т.Е.Демидовой, Москва, Ба-ласс/учебник, 2013 год</w:t>
            </w: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Базовый </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Окружаю</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щий мир</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color w:val="00B050"/>
                <w:sz w:val="24"/>
                <w:szCs w:val="24"/>
                <w:lang w:eastAsia="ru-RU"/>
              </w:rPr>
              <w:t>.</w:t>
            </w:r>
            <w:r w:rsidRPr="00A056BD">
              <w:rPr>
                <w:rFonts w:ascii="Times New Roman" w:eastAsia="Times New Roman" w:hAnsi="Times New Roman"/>
                <w:sz w:val="24"/>
                <w:szCs w:val="24"/>
                <w:lang w:eastAsia="ru-RU"/>
              </w:rPr>
              <w:t>УМК « Гармония»</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Окружающий мир, 1-4  к</w:t>
            </w:r>
            <w:r w:rsidR="0045695F">
              <w:rPr>
                <w:rFonts w:ascii="Times New Roman" w:eastAsia="Times New Roman" w:hAnsi="Times New Roman"/>
                <w:sz w:val="24"/>
                <w:szCs w:val="24"/>
                <w:lang w:eastAsia="ru-RU"/>
              </w:rPr>
              <w:t>ласс, 2013 г., сост. Гвозденко И.В.</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45695F">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Программа 1 вида: Окружающий мир, 1-4  класс, 2013 г., сост.</w:t>
            </w:r>
            <w:r w:rsidR="0045695F">
              <w:rPr>
                <w:rFonts w:ascii="Times New Roman" w:eastAsia="Times New Roman" w:hAnsi="Times New Roman"/>
                <w:sz w:val="24"/>
                <w:szCs w:val="24"/>
                <w:lang w:eastAsia="ru-RU"/>
              </w:rPr>
              <w:t>Яровая Т.И.</w:t>
            </w:r>
            <w:r w:rsidRPr="00A056BD">
              <w:rPr>
                <w:rFonts w:ascii="Times New Roman" w:eastAsia="Times New Roman" w:hAnsi="Times New Roman"/>
                <w:sz w:val="24"/>
                <w:szCs w:val="24"/>
                <w:lang w:eastAsia="ru-RU"/>
              </w:rPr>
              <w:t>.</w:t>
            </w: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программы  «Окру-жающий мир»  О. Т. Поглазо-вой , Смоленск , «Ассоциация XXI век»  /учебник, 2013 год</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на основе программы  «Окру-жающий мир»  А.В. Вахру-шев, Д.Д. Данилов Москва, Баласс /учебник, 2013 год</w:t>
            </w: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Музыка</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3457A4" w:rsidRDefault="003457A4" w:rsidP="003457A4">
            <w:pPr>
              <w:spacing w:after="0" w:line="240" w:lineRule="auto"/>
              <w:rPr>
                <w:rFonts w:ascii="Times New Roman" w:eastAsia="Times New Roman" w:hAnsi="Times New Roman"/>
                <w:sz w:val="24"/>
                <w:szCs w:val="24"/>
                <w:lang w:eastAsia="ru-RU"/>
              </w:rPr>
            </w:pPr>
            <w:r w:rsidRPr="003457A4">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ограмма 1 вида: Музыка</w:t>
            </w:r>
            <w:r w:rsidRPr="003457A4">
              <w:rPr>
                <w:rFonts w:ascii="Times New Roman" w:eastAsia="Times New Roman" w:hAnsi="Times New Roman"/>
                <w:sz w:val="24"/>
                <w:szCs w:val="24"/>
                <w:lang w:eastAsia="ru-RU"/>
              </w:rPr>
              <w:t xml:space="preserve">, 1-4 класс, 2012 </w:t>
            </w:r>
            <w:r>
              <w:rPr>
                <w:rFonts w:ascii="Times New Roman" w:eastAsia="Times New Roman" w:hAnsi="Times New Roman"/>
                <w:sz w:val="24"/>
                <w:szCs w:val="24"/>
                <w:lang w:eastAsia="ru-RU"/>
              </w:rPr>
              <w:t>г., сост. Панишенко Р.В.</w:t>
            </w:r>
          </w:p>
          <w:p w:rsidR="003457A4" w:rsidRPr="00A056BD" w:rsidRDefault="003457A4" w:rsidP="003457A4">
            <w:pPr>
              <w:spacing w:after="0" w:line="240" w:lineRule="auto"/>
              <w:rPr>
                <w:rFonts w:ascii="Times New Roman" w:eastAsia="Times New Roman" w:hAnsi="Times New Roman"/>
                <w:sz w:val="24"/>
                <w:szCs w:val="24"/>
                <w:lang w:eastAsia="ru-RU"/>
              </w:rPr>
            </w:pP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6"/>
                <w:szCs w:val="24"/>
                <w:lang w:eastAsia="ru-RU"/>
              </w:rPr>
            </w:pPr>
          </w:p>
          <w:p w:rsidR="003457A4" w:rsidRPr="00332C10" w:rsidRDefault="003457A4" w:rsidP="003457A4">
            <w:pPr>
              <w:spacing w:after="0" w:line="240" w:lineRule="auto"/>
              <w:rPr>
                <w:rFonts w:ascii="Times New Roman" w:eastAsia="Times New Roman" w:hAnsi="Times New Roman"/>
                <w:sz w:val="24"/>
                <w:szCs w:val="24"/>
                <w:lang w:eastAsia="ru-RU"/>
              </w:rPr>
            </w:pPr>
            <w:r w:rsidRPr="003457A4">
              <w:rPr>
                <w:rFonts w:ascii="Times New Roman" w:eastAsia="Times New Roman" w:hAnsi="Times New Roman"/>
                <w:sz w:val="24"/>
                <w:szCs w:val="24"/>
                <w:lang w:eastAsia="ru-RU"/>
              </w:rPr>
              <w:t>на основе  авторской программы «Музыка»</w:t>
            </w:r>
            <w:r w:rsidR="00332C10">
              <w:rPr>
                <w:rFonts w:ascii="Times New Roman" w:eastAsia="Times New Roman" w:hAnsi="Times New Roman"/>
                <w:sz w:val="24"/>
                <w:szCs w:val="24"/>
                <w:lang w:eastAsia="ru-RU"/>
              </w:rPr>
              <w:t xml:space="preserve"> авторов Е.Д. Критской,</w:t>
            </w:r>
            <w:r w:rsidRPr="003457A4">
              <w:rPr>
                <w:rFonts w:ascii="Times New Roman" w:eastAsia="Times New Roman" w:hAnsi="Times New Roman"/>
                <w:sz w:val="24"/>
                <w:szCs w:val="24"/>
                <w:lang w:eastAsia="ru-RU"/>
              </w:rPr>
              <w:t xml:space="preserve"> </w:t>
            </w:r>
            <w:r w:rsidRPr="003457A4">
              <w:rPr>
                <w:rFonts w:ascii="Times New Roman" w:eastAsia="Times New Roman" w:hAnsi="Times New Roman"/>
                <w:bCs/>
                <w:sz w:val="24"/>
                <w:szCs w:val="24"/>
                <w:lang w:eastAsia="ru-RU"/>
              </w:rPr>
              <w:t>Г.П. Сергеевой, Москва, «Просвещение»  /учебник, 2014год</w:t>
            </w:r>
          </w:p>
          <w:p w:rsidR="003457A4" w:rsidRPr="00A056BD" w:rsidRDefault="003457A4" w:rsidP="003457A4">
            <w:pPr>
              <w:spacing w:after="0" w:line="240" w:lineRule="auto"/>
              <w:rPr>
                <w:rFonts w:ascii="Times New Roman" w:eastAsia="Times New Roman" w:hAnsi="Times New Roman"/>
                <w:sz w:val="24"/>
                <w:szCs w:val="24"/>
                <w:lang w:eastAsia="ru-RU"/>
              </w:rPr>
            </w:pP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45695F">
        <w:trPr>
          <w:trHeight w:val="240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Изобразительное искусство</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45695F" w:rsidRPr="0045695F" w:rsidRDefault="003457A4" w:rsidP="0045695F">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Изобразительное искусство, 1-4 класс, 2013 г., сост. </w:t>
            </w:r>
            <w:r w:rsidR="0045695F" w:rsidRPr="0045695F">
              <w:rPr>
                <w:rFonts w:ascii="Times New Roman" w:eastAsia="Times New Roman" w:hAnsi="Times New Roman"/>
                <w:sz w:val="24"/>
                <w:szCs w:val="24"/>
                <w:lang w:eastAsia="ru-RU"/>
              </w:rPr>
              <w:t xml:space="preserve"> Гвозденко И.В.</w:t>
            </w:r>
          </w:p>
          <w:p w:rsidR="003457A4" w:rsidRPr="00A056BD" w:rsidRDefault="003457A4" w:rsidP="003457A4">
            <w:pPr>
              <w:spacing w:after="0" w:line="240" w:lineRule="auto"/>
              <w:rPr>
                <w:rFonts w:ascii="Times New Roman" w:eastAsia="Times New Roman" w:hAnsi="Times New Roman"/>
                <w:sz w:val="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45695F">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Изобразительноеис-кусство, 1-4 к</w:t>
            </w:r>
            <w:r w:rsidR="0045695F">
              <w:rPr>
                <w:rFonts w:ascii="Times New Roman" w:eastAsia="Times New Roman" w:hAnsi="Times New Roman"/>
                <w:sz w:val="24"/>
                <w:szCs w:val="24"/>
                <w:lang w:eastAsia="ru-RU"/>
              </w:rPr>
              <w:t xml:space="preserve">ласс, 2013 г., сост. </w:t>
            </w:r>
            <w:r w:rsidR="0045695F" w:rsidRPr="0045695F">
              <w:rPr>
                <w:rFonts w:ascii="Times New Roman" w:eastAsia="Times New Roman" w:hAnsi="Times New Roman"/>
                <w:sz w:val="24"/>
                <w:szCs w:val="24"/>
                <w:lang w:eastAsia="ru-RU"/>
              </w:rPr>
              <w:t xml:space="preserve"> Я</w:t>
            </w:r>
            <w:r w:rsidR="0045695F">
              <w:rPr>
                <w:rFonts w:ascii="Times New Roman" w:eastAsia="Times New Roman" w:hAnsi="Times New Roman"/>
                <w:sz w:val="24"/>
                <w:szCs w:val="24"/>
                <w:lang w:eastAsia="ru-RU"/>
              </w:rPr>
              <w:t>чменник Е.И.</w:t>
            </w: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«Изобразительноеис-кусство 1-4кл». Т.А. Копцева, В.П.Копцев, Е.В. Копцев , Смоленск , «Ассоциация XXI век»  /учебник, 2013 год</w:t>
            </w:r>
          </w:p>
          <w:p w:rsidR="003457A4" w:rsidRDefault="003457A4" w:rsidP="003457A4">
            <w:pPr>
              <w:spacing w:after="0" w:line="240" w:lineRule="auto"/>
              <w:rPr>
                <w:rFonts w:ascii="Times New Roman" w:eastAsia="Times New Roman" w:hAnsi="Times New Roman"/>
                <w:sz w:val="24"/>
                <w:szCs w:val="24"/>
                <w:lang w:eastAsia="ru-RU"/>
              </w:rPr>
            </w:pPr>
          </w:p>
          <w:p w:rsidR="0045695F" w:rsidRDefault="0045695F" w:rsidP="003457A4">
            <w:pPr>
              <w:spacing w:after="0" w:line="240" w:lineRule="auto"/>
              <w:rPr>
                <w:rFonts w:ascii="Times New Roman" w:eastAsia="Times New Roman" w:hAnsi="Times New Roman"/>
                <w:sz w:val="24"/>
                <w:szCs w:val="24"/>
                <w:lang w:eastAsia="ru-RU"/>
              </w:rPr>
            </w:pPr>
          </w:p>
          <w:p w:rsidR="0045695F" w:rsidRPr="00A056BD" w:rsidRDefault="0045695F"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«Изобразительное искусство 1-4кл».О.А. Куревина, Е.Д. Ковалевская , Москва, Баласс /учебник, 2013 год</w:t>
            </w: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Базовый </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Физическая культура</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A056BD" w:rsidRDefault="003457A4" w:rsidP="0045695F">
            <w:pPr>
              <w:spacing w:after="0"/>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Фи-зическая культура, 1-4 класс, 2013 г., </w:t>
            </w:r>
            <w:r w:rsidR="0045695F" w:rsidRPr="0045695F">
              <w:rPr>
                <w:rFonts w:ascii="Times New Roman" w:eastAsia="Times New Roman" w:hAnsi="Times New Roman"/>
                <w:sz w:val="24"/>
                <w:szCs w:val="24"/>
                <w:lang w:eastAsia="ru-RU"/>
              </w:rPr>
              <w:t xml:space="preserve"> Гвозденко И.В.</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Фи-зическая культура, 1-4 </w:t>
            </w:r>
            <w:r w:rsidR="0045695F">
              <w:rPr>
                <w:rFonts w:ascii="Times New Roman" w:eastAsia="Times New Roman" w:hAnsi="Times New Roman"/>
                <w:sz w:val="24"/>
                <w:szCs w:val="24"/>
                <w:lang w:eastAsia="ru-RU"/>
              </w:rPr>
              <w:t>класс, 2013 г., сост</w:t>
            </w:r>
            <w:r w:rsidR="0045695F" w:rsidRPr="0045695F">
              <w:rPr>
                <w:rFonts w:ascii="Times New Roman" w:eastAsia="Times New Roman" w:hAnsi="Times New Roman"/>
                <w:sz w:val="24"/>
                <w:szCs w:val="24"/>
                <w:lang w:eastAsia="ru-RU"/>
              </w:rPr>
              <w:t xml:space="preserve"> Яровая Т.И.</w:t>
            </w: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«Физическая культу-ра», авторы Р.Т. Тарнополь-ская, Смоленск , «Ассоциация XXI век»  /учебник, 2013года</w:t>
            </w:r>
          </w:p>
          <w:p w:rsidR="003457A4" w:rsidRPr="00A056BD" w:rsidRDefault="003457A4" w:rsidP="003457A4">
            <w:pPr>
              <w:spacing w:after="0" w:line="240" w:lineRule="auto"/>
              <w:rPr>
                <w:rFonts w:ascii="Times New Roman" w:eastAsia="Times New Roman" w:hAnsi="Times New Roman"/>
                <w:sz w:val="16"/>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авторской  про-граммы «Физическая культу-ра», авторы Б.Б. Егоров  Ю.А. Пересадина  Москва, Баласс /учебник, 2013год</w:t>
            </w:r>
          </w:p>
        </w:tc>
        <w:tc>
          <w:tcPr>
            <w:tcW w:w="1248"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r w:rsidR="003457A4" w:rsidRPr="00A056BD" w:rsidTr="00E601A9">
        <w:trPr>
          <w:trHeight w:val="144"/>
        </w:trPr>
        <w:tc>
          <w:tcPr>
            <w:tcW w:w="1560" w:type="dxa"/>
            <w:shd w:val="clear" w:color="auto" w:fill="auto"/>
          </w:tcPr>
          <w:p w:rsidR="003457A4" w:rsidRPr="00166796"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Технология</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Гармония»</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 вида 1-4  вида: Технология, 1 класс, 2013 г., сост. </w:t>
            </w:r>
          </w:p>
          <w:p w:rsidR="003457A4" w:rsidRPr="00A056BD" w:rsidRDefault="0045695F"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Гвозденко И.В.</w:t>
            </w:r>
          </w:p>
          <w:p w:rsidR="003457A4" w:rsidRPr="00A056BD" w:rsidRDefault="003457A4" w:rsidP="003457A4">
            <w:pPr>
              <w:spacing w:after="0" w:line="240" w:lineRule="auto"/>
              <w:rPr>
                <w:rFonts w:ascii="Times New Roman" w:eastAsia="Times New Roman" w:hAnsi="Times New Roman"/>
                <w:sz w:val="2"/>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УМК « Школа 2100»</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Программа 1 вида 1-4  вида: Технология, 1 кла</w:t>
            </w:r>
            <w:r>
              <w:rPr>
                <w:rFonts w:ascii="Times New Roman" w:eastAsia="Times New Roman" w:hAnsi="Times New Roman"/>
                <w:sz w:val="24"/>
                <w:szCs w:val="24"/>
                <w:lang w:eastAsia="ru-RU"/>
              </w:rPr>
              <w:t xml:space="preserve">сс, 2013 г., сост. </w:t>
            </w:r>
            <w:r w:rsidR="0045695F">
              <w:rPr>
                <w:rFonts w:ascii="Times New Roman" w:eastAsia="Times New Roman" w:hAnsi="Times New Roman"/>
                <w:sz w:val="24"/>
                <w:szCs w:val="24"/>
                <w:lang w:eastAsia="ru-RU"/>
              </w:rPr>
              <w:t>Яровая Т.И.</w:t>
            </w:r>
          </w:p>
        </w:tc>
        <w:tc>
          <w:tcPr>
            <w:tcW w:w="5103"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 xml:space="preserve">на основе авторской програм-мы « Технология», автор Н.М.Конышева , Смоленск , «Ассоциация XXI век»   /учебник, 2013год  </w:t>
            </w: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на основе авторской програм-мы « Технология», авторы О.А. Куревина, Е.А. Лутцева  Москва, Баласс /учебник, 2013 год  </w:t>
            </w:r>
          </w:p>
        </w:tc>
        <w:tc>
          <w:tcPr>
            <w:tcW w:w="1248"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 xml:space="preserve">Базовый </w:t>
            </w:r>
          </w:p>
        </w:tc>
      </w:tr>
      <w:tr w:rsidR="003457A4" w:rsidRPr="00A056BD" w:rsidTr="00E601A9">
        <w:trPr>
          <w:trHeight w:val="144"/>
        </w:trPr>
        <w:tc>
          <w:tcPr>
            <w:tcW w:w="1560" w:type="dxa"/>
            <w:shd w:val="clear" w:color="auto" w:fill="auto"/>
          </w:tcPr>
          <w:p w:rsidR="003457A4"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lastRenderedPageBreak/>
              <w:t>Кубановеде</w:t>
            </w:r>
          </w:p>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Ние</w:t>
            </w:r>
          </w:p>
        </w:tc>
        <w:tc>
          <w:tcPr>
            <w:tcW w:w="709"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 xml:space="preserve">Программа 1-4  вида: Кубановедение, </w:t>
            </w:r>
          </w:p>
          <w:p w:rsidR="003457A4" w:rsidRPr="00A056BD" w:rsidRDefault="003457A4" w:rsidP="003457A4">
            <w:pPr>
              <w:spacing w:after="0" w:line="240" w:lineRule="auto"/>
              <w:rPr>
                <w:rFonts w:ascii="Times New Roman" w:eastAsia="Times New Roman" w:hAnsi="Times New Roman"/>
                <w:color w:val="00B050"/>
                <w:sz w:val="24"/>
                <w:szCs w:val="24"/>
                <w:lang w:eastAsia="ru-RU"/>
              </w:rPr>
            </w:pPr>
            <w:r w:rsidRPr="00A056BD">
              <w:rPr>
                <w:rFonts w:ascii="Times New Roman" w:eastAsia="Times New Roman" w:hAnsi="Times New Roman"/>
                <w:sz w:val="24"/>
                <w:szCs w:val="24"/>
                <w:lang w:eastAsia="ru-RU"/>
              </w:rPr>
              <w:t xml:space="preserve">1 класс, 2013 г., сост. </w:t>
            </w:r>
            <w:r>
              <w:rPr>
                <w:rFonts w:ascii="Times New Roman" w:eastAsia="Times New Roman" w:hAnsi="Times New Roman"/>
                <w:sz w:val="24"/>
                <w:szCs w:val="24"/>
                <w:lang w:eastAsia="ru-RU"/>
              </w:rPr>
              <w:t>Ячменник Е.И.</w:t>
            </w:r>
          </w:p>
        </w:tc>
        <w:tc>
          <w:tcPr>
            <w:tcW w:w="5103" w:type="dxa"/>
            <w:shd w:val="clear" w:color="auto" w:fill="auto"/>
          </w:tcPr>
          <w:p w:rsidR="003457A4" w:rsidRPr="00A056BD" w:rsidRDefault="003457A4" w:rsidP="003457A4">
            <w:pPr>
              <w:shd w:val="clear" w:color="auto" w:fill="FFFFFF"/>
              <w:spacing w:after="0" w:line="240" w:lineRule="auto"/>
              <w:jc w:val="both"/>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на основе региональной  авторской программы «Кубановедение» 1-4 класс Ерёменко Е.Н., Зыгина Н.М., Шевченко Г.В. Изд. Краснодар, ККИДППО 2009 г. и программы тематического раздела «Кубань многонациональный край» в рамках регионального предмета «Кубановедение» для учащихся образовательных учреждений Краснодарского края с 1 по 11 классы.</w:t>
            </w:r>
          </w:p>
          <w:p w:rsidR="003457A4" w:rsidRPr="00A056BD" w:rsidRDefault="003457A4" w:rsidP="003457A4">
            <w:pPr>
              <w:spacing w:after="0" w:line="240" w:lineRule="auto"/>
              <w:rPr>
                <w:rFonts w:ascii="Times New Roman" w:eastAsia="Times New Roman" w:hAnsi="Times New Roman"/>
                <w:color w:val="00B050"/>
                <w:sz w:val="24"/>
                <w:szCs w:val="24"/>
                <w:lang w:eastAsia="ru-RU"/>
              </w:rPr>
            </w:pPr>
          </w:p>
        </w:tc>
        <w:tc>
          <w:tcPr>
            <w:tcW w:w="1248" w:type="dxa"/>
            <w:shd w:val="clear" w:color="auto" w:fill="auto"/>
          </w:tcPr>
          <w:p w:rsidR="003457A4" w:rsidRPr="00A056BD" w:rsidRDefault="003457A4" w:rsidP="003457A4">
            <w:pPr>
              <w:spacing w:after="0" w:line="240" w:lineRule="auto"/>
              <w:rPr>
                <w:rFonts w:ascii="Times New Roman" w:eastAsia="Times New Roman" w:hAnsi="Times New Roman"/>
                <w:sz w:val="24"/>
                <w:szCs w:val="24"/>
                <w:lang w:eastAsia="ru-RU"/>
              </w:rPr>
            </w:pPr>
            <w:r w:rsidRPr="00A056BD">
              <w:rPr>
                <w:rFonts w:ascii="Times New Roman" w:eastAsia="Times New Roman" w:hAnsi="Times New Roman"/>
                <w:sz w:val="24"/>
                <w:szCs w:val="24"/>
                <w:lang w:eastAsia="ru-RU"/>
              </w:rPr>
              <w:t>Базовый</w:t>
            </w:r>
          </w:p>
        </w:tc>
      </w:tr>
    </w:tbl>
    <w:p w:rsidR="00A056BD" w:rsidRPr="00A056BD" w:rsidRDefault="00A056BD" w:rsidP="00A056BD">
      <w:pPr>
        <w:spacing w:after="0" w:line="240" w:lineRule="auto"/>
        <w:rPr>
          <w:rFonts w:ascii="Times New Roman" w:eastAsia="Times New Roman" w:hAnsi="Times New Roman"/>
          <w:b/>
          <w:sz w:val="28"/>
          <w:szCs w:val="28"/>
          <w:lang w:eastAsia="ru-RU"/>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5A3B7A" w:rsidRDefault="005A3B7A" w:rsidP="005A3B7A">
      <w:pPr>
        <w:autoSpaceDE w:val="0"/>
        <w:autoSpaceDN w:val="0"/>
        <w:adjustRightInd w:val="0"/>
        <w:spacing w:after="0" w:line="240" w:lineRule="auto"/>
        <w:jc w:val="both"/>
        <w:rPr>
          <w:rFonts w:ascii="Times New Roman" w:hAnsi="Times New Roman"/>
          <w:i/>
          <w:iCs/>
          <w:sz w:val="28"/>
          <w:szCs w:val="28"/>
        </w:rPr>
      </w:pPr>
    </w:p>
    <w:p w:rsidR="00E91ADB" w:rsidRDefault="00E91ADB" w:rsidP="0048377C">
      <w:pPr>
        <w:autoSpaceDE w:val="0"/>
        <w:autoSpaceDN w:val="0"/>
        <w:adjustRightInd w:val="0"/>
        <w:spacing w:after="0" w:line="240" w:lineRule="auto"/>
        <w:rPr>
          <w:rFonts w:ascii="Times New Roman" w:hAnsi="Times New Roman"/>
          <w:b/>
          <w:bCs/>
          <w:sz w:val="72"/>
          <w:szCs w:val="72"/>
        </w:rPr>
      </w:pPr>
    </w:p>
    <w:p w:rsidR="00E601A9" w:rsidRDefault="00E601A9" w:rsidP="0048377C">
      <w:pPr>
        <w:autoSpaceDE w:val="0"/>
        <w:autoSpaceDN w:val="0"/>
        <w:adjustRightInd w:val="0"/>
        <w:spacing w:after="0" w:line="240" w:lineRule="auto"/>
        <w:rPr>
          <w:rFonts w:ascii="Times New Roman" w:hAnsi="Times New Roman"/>
          <w:b/>
          <w:bCs/>
          <w:sz w:val="72"/>
          <w:szCs w:val="72"/>
        </w:rPr>
      </w:pPr>
    </w:p>
    <w:p w:rsidR="0048377C" w:rsidRDefault="00E91ADB" w:rsidP="00E91ADB">
      <w:pPr>
        <w:autoSpaceDE w:val="0"/>
        <w:autoSpaceDN w:val="0"/>
        <w:adjustRightInd w:val="0"/>
        <w:spacing w:after="0" w:line="240" w:lineRule="auto"/>
        <w:jc w:val="center"/>
        <w:rPr>
          <w:rFonts w:ascii="Times New Roman" w:hAnsi="Times New Roman"/>
          <w:b/>
          <w:bCs/>
          <w:i/>
          <w:sz w:val="72"/>
          <w:szCs w:val="72"/>
        </w:rPr>
      </w:pPr>
      <w:r w:rsidRPr="0048377C">
        <w:rPr>
          <w:rFonts w:ascii="Times New Roman" w:hAnsi="Times New Roman"/>
          <w:b/>
          <w:bCs/>
          <w:i/>
          <w:sz w:val="72"/>
          <w:szCs w:val="72"/>
        </w:rPr>
        <w:t>ПРОГРАММА</w:t>
      </w:r>
    </w:p>
    <w:p w:rsidR="00E91ADB" w:rsidRDefault="00E91ADB" w:rsidP="00E91ADB">
      <w:pPr>
        <w:autoSpaceDE w:val="0"/>
        <w:autoSpaceDN w:val="0"/>
        <w:adjustRightInd w:val="0"/>
        <w:spacing w:after="0" w:line="240" w:lineRule="auto"/>
        <w:jc w:val="center"/>
        <w:rPr>
          <w:rFonts w:ascii="Times New Roman" w:hAnsi="Times New Roman"/>
          <w:b/>
          <w:bCs/>
          <w:i/>
          <w:sz w:val="72"/>
          <w:szCs w:val="72"/>
        </w:rPr>
      </w:pPr>
      <w:r w:rsidRPr="0048377C">
        <w:rPr>
          <w:rFonts w:ascii="Times New Roman" w:hAnsi="Times New Roman"/>
          <w:b/>
          <w:bCs/>
          <w:i/>
          <w:sz w:val="72"/>
          <w:szCs w:val="72"/>
        </w:rPr>
        <w:t xml:space="preserve"> ДУХОВНО-НРАВСТВЕННОГО РАЗВИТИЯ</w:t>
      </w:r>
      <w:r w:rsidR="0048377C">
        <w:rPr>
          <w:rFonts w:ascii="Times New Roman" w:hAnsi="Times New Roman"/>
          <w:b/>
          <w:bCs/>
          <w:i/>
          <w:sz w:val="72"/>
          <w:szCs w:val="72"/>
        </w:rPr>
        <w:t xml:space="preserve"> </w:t>
      </w:r>
      <w:r w:rsidRPr="0048377C">
        <w:rPr>
          <w:rFonts w:ascii="Times New Roman" w:hAnsi="Times New Roman"/>
          <w:b/>
          <w:bCs/>
          <w:i/>
          <w:sz w:val="72"/>
          <w:szCs w:val="72"/>
        </w:rPr>
        <w:t xml:space="preserve"> И </w:t>
      </w:r>
      <w:r w:rsidR="0048377C">
        <w:rPr>
          <w:rFonts w:ascii="Times New Roman" w:hAnsi="Times New Roman"/>
          <w:b/>
          <w:bCs/>
          <w:i/>
          <w:sz w:val="72"/>
          <w:szCs w:val="72"/>
        </w:rPr>
        <w:t xml:space="preserve"> </w:t>
      </w:r>
      <w:r w:rsidRPr="0048377C">
        <w:rPr>
          <w:rFonts w:ascii="Times New Roman" w:hAnsi="Times New Roman"/>
          <w:b/>
          <w:bCs/>
          <w:i/>
          <w:sz w:val="72"/>
          <w:szCs w:val="72"/>
        </w:rPr>
        <w:t xml:space="preserve">ВОСПИТАНИЯ ОБУЧАЮЩИХСЯ </w:t>
      </w:r>
      <w:r w:rsidR="0048377C">
        <w:rPr>
          <w:rFonts w:ascii="Times New Roman" w:hAnsi="Times New Roman"/>
          <w:b/>
          <w:bCs/>
          <w:i/>
          <w:sz w:val="72"/>
          <w:szCs w:val="72"/>
        </w:rPr>
        <w:t xml:space="preserve"> </w:t>
      </w:r>
      <w:r w:rsidRPr="0048377C">
        <w:rPr>
          <w:rFonts w:ascii="Times New Roman" w:hAnsi="Times New Roman"/>
          <w:b/>
          <w:bCs/>
          <w:i/>
          <w:sz w:val="72"/>
          <w:szCs w:val="72"/>
        </w:rPr>
        <w:t xml:space="preserve">НА </w:t>
      </w:r>
      <w:r w:rsidRPr="0048377C">
        <w:rPr>
          <w:rFonts w:ascii="Times New Roman" w:hAnsi="Times New Roman"/>
          <w:b/>
          <w:bCs/>
          <w:i/>
          <w:sz w:val="72"/>
          <w:szCs w:val="72"/>
        </w:rPr>
        <w:lastRenderedPageBreak/>
        <w:t xml:space="preserve">СТУПЕНИ </w:t>
      </w:r>
      <w:r w:rsidR="0048377C">
        <w:rPr>
          <w:rFonts w:ascii="Times New Roman" w:hAnsi="Times New Roman"/>
          <w:b/>
          <w:bCs/>
          <w:i/>
          <w:sz w:val="72"/>
          <w:szCs w:val="72"/>
        </w:rPr>
        <w:t xml:space="preserve"> </w:t>
      </w:r>
      <w:r w:rsidRPr="0048377C">
        <w:rPr>
          <w:rFonts w:ascii="Times New Roman" w:hAnsi="Times New Roman"/>
          <w:b/>
          <w:bCs/>
          <w:i/>
          <w:sz w:val="72"/>
          <w:szCs w:val="72"/>
        </w:rPr>
        <w:t xml:space="preserve">НАЧАЛЬНОГО ОБЩЕГО </w:t>
      </w:r>
      <w:r w:rsidR="0048377C">
        <w:rPr>
          <w:rFonts w:ascii="Times New Roman" w:hAnsi="Times New Roman"/>
          <w:b/>
          <w:bCs/>
          <w:i/>
          <w:sz w:val="72"/>
          <w:szCs w:val="72"/>
        </w:rPr>
        <w:t xml:space="preserve"> </w:t>
      </w:r>
      <w:r w:rsidRPr="0048377C">
        <w:rPr>
          <w:rFonts w:ascii="Times New Roman" w:hAnsi="Times New Roman"/>
          <w:b/>
          <w:bCs/>
          <w:i/>
          <w:sz w:val="72"/>
          <w:szCs w:val="72"/>
        </w:rPr>
        <w:t>ОБРАЗОВАНИЯ</w:t>
      </w:r>
    </w:p>
    <w:p w:rsidR="0048377C" w:rsidRPr="0048377C" w:rsidRDefault="0048377C" w:rsidP="00E91ADB">
      <w:pPr>
        <w:autoSpaceDE w:val="0"/>
        <w:autoSpaceDN w:val="0"/>
        <w:adjustRightInd w:val="0"/>
        <w:spacing w:after="0" w:line="240" w:lineRule="auto"/>
        <w:jc w:val="center"/>
        <w:rPr>
          <w:rFonts w:ascii="Times New Roman" w:hAnsi="Times New Roman"/>
          <w:b/>
          <w:bCs/>
          <w:i/>
          <w:sz w:val="72"/>
          <w:szCs w:val="72"/>
        </w:rPr>
      </w:pP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(далее — Концепция).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 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духовно-нравственного развития и воспитания обучающихся на ступени начального общего образования. 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Программа духовно-нравственного развития образовательного учреждения должна содержать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Программа духовно-нравственного развития и воспитания обучающихся содержит шесть разделов. Первые два раздела «Цель и задачи духовно-нравственного развития и воспитания обучающихся на ступени начального общего образования» и «Ценностные установки духовно-нравственного развития и воспитания обучающихся» в основном воспроизводят соответствующие разделы Концепции, ориентируя их содержание на ступень начального общего образования (ввиду принципиальной важности определения национального воспитательного идеала, целей, задач и базовых ценностей духовно-нравственного развития и воспитания обучающихся). В третьем разделе «Основные направления и ценностные основы духовно-нравственного развития и воспитания обучающихся на ступени начального общего образования» общие задачи систематизированы по основным направлениям духовно-нравственного развития и воспитания обучающихся: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lastRenderedPageBreak/>
        <w:t>• воспитание гражданственности, патриотизма, уважения к правам, свободам и обязанностям человека;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воспитание нравственных чувств и этического сознания;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воспитание трудолюбия, творческого отношения к учению, труду, жизни;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формирование ценностного отношения к здоровью и здоровому образу жизни;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воспитание ценностного отношения к природе, окружающей среде (экологическое воспитание);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Четвёртый раздел «Содержание духовно-нравственного развития и воспитания обучающихся на ступени начального общего образования» включает характеристику современных особенностей развития и воспитания обучающихся, раскрывает основные принципы организации духовно-нравственного развития и воспитания (принцип ориентации на идеал, аксиологический принцип, принцип следования нравственному примеру, принцип идентификации (персонификации), принцип диалогического общения, принцип полисубъектности воспитания, принцип системно-деятельностной организации воспитания). В этом разделе конкретизируются и систематизируются по основным направлениям общие задачи духовно-нравственного развития и воспитания обучающихся с учётом их возраста, а также приводятся примерные виды деятельности и формы занятий с обучающимися на ступени начального общего образования.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Пятый раздел «Совместная деятельность образовательного учреждения, семьи и общественности по духовно-нравственному развитию и воспитанию обучающихся» формулирует и раскрывает:</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 организациями.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шестом разделе «Планируемые результаты духовно-нравственного развития и воспитания обучающихся на ступени начального общего образования»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w:t>
      </w:r>
    </w:p>
    <w:p w:rsidR="00E91ADB" w:rsidRPr="00E86A5F" w:rsidRDefault="00E05482" w:rsidP="00E91ADB">
      <w:pPr>
        <w:autoSpaceDE w:val="0"/>
        <w:autoSpaceDN w:val="0"/>
        <w:adjustRightInd w:val="0"/>
        <w:spacing w:after="0" w:line="240" w:lineRule="auto"/>
        <w:rPr>
          <w:rFonts w:ascii="Times New Roman" w:hAnsi="Times New Roman"/>
          <w:b/>
          <w:bCs/>
          <w:i/>
          <w:sz w:val="28"/>
          <w:szCs w:val="28"/>
        </w:rPr>
      </w:pPr>
      <w:r>
        <w:rPr>
          <w:rFonts w:ascii="Times New Roman" w:hAnsi="Times New Roman"/>
          <w:b/>
          <w:bCs/>
          <w:i/>
          <w:sz w:val="28"/>
          <w:szCs w:val="28"/>
        </w:rPr>
        <w:t xml:space="preserve">     </w:t>
      </w:r>
      <w:r w:rsidR="00E91ADB" w:rsidRPr="00E86A5F">
        <w:rPr>
          <w:rFonts w:ascii="Times New Roman" w:hAnsi="Times New Roman"/>
          <w:b/>
          <w:bCs/>
          <w:i/>
          <w:sz w:val="28"/>
          <w:szCs w:val="28"/>
        </w:rPr>
        <w:t xml:space="preserve"> Цель и задачи духовно-нравственного развития и воспитания обучающихся на ступени начального общего образования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государства, семьи, школы, традиционных религиозных и общественных организаций.</w:t>
      </w:r>
    </w:p>
    <w:p w:rsidR="00E91ADB" w:rsidRPr="00E86A5F" w:rsidRDefault="00E91ADB" w:rsidP="00E91ADB">
      <w:pPr>
        <w:autoSpaceDE w:val="0"/>
        <w:autoSpaceDN w:val="0"/>
        <w:adjustRightInd w:val="0"/>
        <w:spacing w:after="0" w:line="240" w:lineRule="auto"/>
        <w:jc w:val="both"/>
        <w:rPr>
          <w:rFonts w:ascii="Times New Roman" w:hAnsi="Times New Roman"/>
          <w:i/>
          <w:color w:val="E36C0A"/>
          <w:sz w:val="28"/>
          <w:szCs w:val="28"/>
        </w:rPr>
      </w:pPr>
      <w:r w:rsidRPr="00E86A5F">
        <w:rPr>
          <w:rFonts w:ascii="Times New Roman" w:hAnsi="Times New Roman"/>
          <w:sz w:val="28"/>
          <w:szCs w:val="28"/>
        </w:rPr>
        <w:t xml:space="preserve">В Концепции такой идеал обоснован и сформулирована высшая цель образования — </w:t>
      </w:r>
      <w:r w:rsidRPr="00E86A5F">
        <w:rPr>
          <w:rFonts w:ascii="Times New Roman" w:hAnsi="Times New Roman"/>
          <w:bCs/>
          <w:sz w:val="28"/>
          <w:szCs w:val="28"/>
        </w:rPr>
        <w:t xml:space="preserve">высоконравственный, творческий, компетентный гражданин России, принимающий </w:t>
      </w:r>
      <w:r w:rsidRPr="00E86A5F">
        <w:rPr>
          <w:rFonts w:ascii="Times New Roman" w:hAnsi="Times New Roman"/>
          <w:bCs/>
          <w:sz w:val="28"/>
          <w:szCs w:val="28"/>
        </w:rPr>
        <w:lastRenderedPageBreak/>
        <w:t>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E86A5F">
        <w:rPr>
          <w:rFonts w:ascii="Times New Roman" w:hAnsi="Times New Roman"/>
          <w:b/>
          <w:bCs/>
          <w:sz w:val="28"/>
          <w:szCs w:val="28"/>
        </w:rPr>
        <w:t xml:space="preserve"> </w:t>
      </w:r>
      <w:r w:rsidRPr="00E86A5F">
        <w:rPr>
          <w:rFonts w:ascii="Times New Roman" w:hAnsi="Times New Roman"/>
          <w:b/>
          <w:bCs/>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bCs/>
          <w:sz w:val="28"/>
          <w:szCs w:val="28"/>
        </w:rPr>
      </w:pPr>
      <w:r w:rsidRPr="00E86A5F">
        <w:rPr>
          <w:rFonts w:ascii="Times New Roman" w:hAnsi="Times New Roman"/>
          <w:sz w:val="28"/>
          <w:szCs w:val="28"/>
        </w:rPr>
        <w:t xml:space="preserve">На основе национального воспитательного идеала формулируется </w:t>
      </w:r>
      <w:r w:rsidRPr="00E86A5F">
        <w:rPr>
          <w:rFonts w:ascii="Times New Roman" w:hAnsi="Times New Roman"/>
          <w:bCs/>
          <w:sz w:val="28"/>
          <w:szCs w:val="28"/>
        </w:rPr>
        <w:t xml:space="preserve">основная педагогическая цель </w:t>
      </w:r>
      <w:r w:rsidRPr="00E86A5F">
        <w:rPr>
          <w:rFonts w:ascii="Times New Roman" w:hAnsi="Times New Roman"/>
          <w:sz w:val="28"/>
          <w:szCs w:val="28"/>
        </w:rPr>
        <w:t xml:space="preserve">— </w:t>
      </w:r>
      <w:r w:rsidRPr="00E86A5F">
        <w:rPr>
          <w:rFonts w:ascii="Times New Roman" w:hAnsi="Times New Roman"/>
          <w:bCs/>
          <w:sz w:val="28"/>
          <w:szCs w:val="28"/>
        </w:rPr>
        <w:t>воспитание, социально-педагогическая поддержка (или сопровождении) становления и развития высоконравственного, ответственного, инициативного и компетентного гражданина России.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духовно-нравственного развития и воспитания обучающихся на ступени начального общего образования: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 области формирования личностной культуры: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укрепление нравственности, основанной на духовных отечественных традициях, внутренней установке личности школьника поступать согласно своей совести;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нравственного смысла</w:t>
      </w:r>
      <w:r w:rsidRPr="00E86A5F">
        <w:rPr>
          <w:rFonts w:ascii="Times New Roman" w:hAnsi="Times New Roman"/>
          <w:color w:val="FF0000"/>
          <w:sz w:val="28"/>
          <w:szCs w:val="28"/>
        </w:rPr>
        <w:t xml:space="preserve"> </w:t>
      </w:r>
      <w:r w:rsidRPr="00E86A5F">
        <w:rPr>
          <w:rFonts w:ascii="Times New Roman" w:hAnsi="Times New Roman"/>
          <w:sz w:val="28"/>
          <w:szCs w:val="28"/>
        </w:rPr>
        <w:t xml:space="preserve"> учения;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принятие обучающимся базовых национальных ценностей, национальных и этнических духовных традиций;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эстетических потребностей, ценностей и чувств;</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 области формирования социальной культуры: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основ российской гражданской идентичности;</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w:t>
      </w:r>
      <w:r w:rsidRPr="00E86A5F">
        <w:rPr>
          <w:rFonts w:ascii="Times New Roman" w:hAnsi="Times New Roman"/>
          <w:sz w:val="28"/>
          <w:szCs w:val="28"/>
          <w:u w:val="single"/>
        </w:rPr>
        <w:t>пробуждение веры в Россию</w:t>
      </w:r>
      <w:r w:rsidRPr="00E86A5F">
        <w:rPr>
          <w:rFonts w:ascii="Times New Roman" w:hAnsi="Times New Roman"/>
          <w:sz w:val="28"/>
          <w:szCs w:val="28"/>
        </w:rPr>
        <w:t xml:space="preserve">, чувства личной ответственности за Отечество;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воспитание ценностного отношения к своему национальному языку и культуре;</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формирование патриотизма и гражданской солидарности;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укрепление доверия к другим людям;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развитие доброжелательности и эмоциональной отзывчивости, понимания и сопереживания другим людям;</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xml:space="preserve">• становление гуманистических и демократических ценностных ориентаций;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формирование толерантности  </w:t>
      </w:r>
      <w:r w:rsidRPr="00E86A5F">
        <w:rPr>
          <w:rFonts w:ascii="Times New Roman" w:hAnsi="Times New Roman"/>
          <w:color w:val="FF0000"/>
          <w:sz w:val="28"/>
          <w:szCs w:val="28"/>
        </w:rPr>
        <w:t xml:space="preserve"> </w:t>
      </w:r>
      <w:r w:rsidRPr="00E86A5F">
        <w:rPr>
          <w:rFonts w:ascii="Times New Roman" w:hAnsi="Times New Roman"/>
          <w:sz w:val="28"/>
          <w:szCs w:val="28"/>
        </w:rPr>
        <w:t>и основ культуры межэтнического общения, уважения к языку, культурным, религиозным традициям, истории и образу жизни представителей народов России.</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 области формирования семейной культуры: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отношения к семье как основе российского общества;</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у обучающегося уважительного отношения к родителям, осознанного, заботливого отношения к старшим и младшим;</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представления о семейных ценностях,  семейных ролях и уважения к ним;</w:t>
      </w:r>
      <w:r w:rsidRPr="00E86A5F">
        <w:rPr>
          <w:rFonts w:ascii="Times New Roman" w:hAnsi="Times New Roman"/>
          <w:color w:val="FF0000"/>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знакомство обучающегося с культурно-историческими и этническими традициями российской семьи.</w:t>
      </w:r>
    </w:p>
    <w:p w:rsidR="00E91ADB" w:rsidRDefault="00E91ADB" w:rsidP="00E91ADB">
      <w:pPr>
        <w:autoSpaceDE w:val="0"/>
        <w:autoSpaceDN w:val="0"/>
        <w:adjustRightInd w:val="0"/>
        <w:spacing w:after="0" w:line="240" w:lineRule="auto"/>
        <w:rPr>
          <w:rFonts w:ascii="Times New Roman" w:hAnsi="Times New Roman"/>
          <w:b/>
          <w:bCs/>
          <w:i/>
          <w:sz w:val="28"/>
          <w:szCs w:val="28"/>
        </w:rPr>
      </w:pPr>
    </w:p>
    <w:p w:rsidR="00E91ADB" w:rsidRPr="00E86A5F" w:rsidRDefault="00E05482" w:rsidP="00E91ADB">
      <w:pPr>
        <w:autoSpaceDE w:val="0"/>
        <w:autoSpaceDN w:val="0"/>
        <w:adjustRightInd w:val="0"/>
        <w:spacing w:after="0" w:line="240" w:lineRule="auto"/>
        <w:rPr>
          <w:rFonts w:ascii="Times New Roman" w:hAnsi="Times New Roman"/>
          <w:b/>
          <w:bCs/>
          <w:i/>
          <w:sz w:val="28"/>
          <w:szCs w:val="28"/>
        </w:rPr>
      </w:pPr>
      <w:r>
        <w:rPr>
          <w:rFonts w:ascii="Times New Roman" w:hAnsi="Times New Roman"/>
          <w:b/>
          <w:bCs/>
          <w:i/>
          <w:sz w:val="28"/>
          <w:szCs w:val="28"/>
        </w:rPr>
        <w:t xml:space="preserve">    </w:t>
      </w:r>
      <w:r w:rsidR="00E91ADB" w:rsidRPr="00E86A5F">
        <w:rPr>
          <w:rFonts w:ascii="Times New Roman" w:hAnsi="Times New Roman"/>
          <w:b/>
          <w:bCs/>
          <w:i/>
          <w:sz w:val="28"/>
          <w:szCs w:val="28"/>
        </w:rPr>
        <w:t>Ценностные установки духовно-нравственного развития и воспитания обучающихся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Традиционными источниками нравственности являются: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1• патриотизм — любовь к Родине, своему краю, своему народу, служение Отечеству;</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2•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3•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4•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5•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6• труд и творчество — уважение к труду, творчество и созидание, целеустремлённость и настойчивость, трудолюбие;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7• наука — ценность знания, стремление к познанию и истине, научная картина мира;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8•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9• искусство и литература — красота, гармония, духовный мир человека, нравственный выбор, смысл жизни, эстетическое развитие;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10• природа — эволюция, родная земля, заповедная природа, планета Земля, экологическое сознание;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11• человечество — мир во всём мире, многообразие и уважение культур и народов, прогресс человечества, международное сотрудничество.</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Перечень базовых национальных ценностей, приведённый в Концепции, является обязательным при формировании программ духовно-нравственного развития и воспитания обучающихся на ступени начального общего образования. Образовательное учреждение при разработке собственной программы духовно-</w:t>
      </w:r>
      <w:r w:rsidRPr="00E86A5F">
        <w:rPr>
          <w:rFonts w:ascii="Times New Roman" w:hAnsi="Times New Roman"/>
          <w:sz w:val="28"/>
          <w:szCs w:val="28"/>
        </w:rPr>
        <w:lastRenderedPageBreak/>
        <w:t>нравственного развития и воспитания может вводить дополнительные ценности, не противоречащие установленным в Концепции и способствующие более полному раскрытию национального воспитательного идеала в учебно</w:t>
      </w:r>
      <w:r>
        <w:rPr>
          <w:rFonts w:ascii="Times New Roman" w:hAnsi="Times New Roman"/>
          <w:sz w:val="28"/>
          <w:szCs w:val="28"/>
        </w:rPr>
        <w:t xml:space="preserve">- </w:t>
      </w:r>
      <w:r w:rsidRPr="00E86A5F">
        <w:rPr>
          <w:rFonts w:ascii="Times New Roman" w:hAnsi="Times New Roman"/>
          <w:sz w:val="28"/>
          <w:szCs w:val="28"/>
        </w:rPr>
        <w:t>воспитательном процессе. Также с учётом возрастных и индивидуальных характеристик обучающихся, их потребностей и запросов родителей, региональных условий и других особенностей осуществления образовательного процесса образовательное учреждение может делать упор в воспитании на особые группы базовых национальных ценностей. При этом важно, чтобы школьники получали представление обо всей системе базовых национальных ценностей, могли видеть, понимать и принимать духовно-нравственную культуру российского общества во всём её социокультурном многообразии и национальном единстве.</w:t>
      </w:r>
    </w:p>
    <w:p w:rsidR="00E91ADB" w:rsidRPr="00E86A5F" w:rsidRDefault="00E91ADB" w:rsidP="00E91ADB">
      <w:pPr>
        <w:autoSpaceDE w:val="0"/>
        <w:autoSpaceDN w:val="0"/>
        <w:adjustRightInd w:val="0"/>
        <w:spacing w:after="0" w:line="240" w:lineRule="auto"/>
        <w:rPr>
          <w:rFonts w:ascii="Times New Roman" w:hAnsi="Times New Roman"/>
          <w:b/>
          <w:bCs/>
          <w:i/>
          <w:sz w:val="28"/>
          <w:szCs w:val="28"/>
        </w:rPr>
      </w:pPr>
    </w:p>
    <w:p w:rsidR="00E91ADB" w:rsidRPr="00E86A5F" w:rsidRDefault="00E05482" w:rsidP="00E91ADB">
      <w:pPr>
        <w:autoSpaceDE w:val="0"/>
        <w:autoSpaceDN w:val="0"/>
        <w:adjustRightInd w:val="0"/>
        <w:spacing w:after="0" w:line="240" w:lineRule="auto"/>
        <w:rPr>
          <w:rFonts w:ascii="Times New Roman" w:hAnsi="Times New Roman"/>
          <w:bCs/>
          <w:i/>
          <w:sz w:val="28"/>
          <w:szCs w:val="28"/>
        </w:rPr>
      </w:pPr>
      <w:r>
        <w:rPr>
          <w:rFonts w:ascii="Times New Roman" w:hAnsi="Times New Roman"/>
          <w:b/>
          <w:bCs/>
          <w:i/>
          <w:sz w:val="28"/>
          <w:szCs w:val="28"/>
        </w:rPr>
        <w:t xml:space="preserve">     </w:t>
      </w:r>
      <w:r w:rsidR="00E91ADB" w:rsidRPr="00E86A5F">
        <w:rPr>
          <w:rFonts w:ascii="Times New Roman" w:hAnsi="Times New Roman"/>
          <w:b/>
          <w:bCs/>
          <w:i/>
          <w:sz w:val="28"/>
          <w:szCs w:val="28"/>
        </w:rPr>
        <w:t>Основные направления и ценностные основы духовно-нравственного развития и</w:t>
      </w:r>
      <w:r w:rsidR="00E91ADB" w:rsidRPr="00E86A5F">
        <w:rPr>
          <w:rFonts w:ascii="Times New Roman" w:hAnsi="Times New Roman"/>
          <w:bCs/>
          <w:i/>
          <w:sz w:val="28"/>
          <w:szCs w:val="28"/>
        </w:rPr>
        <w:t xml:space="preserve"> воспитания обучающихся на ступени начального общего образования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 </w:t>
      </w:r>
    </w:p>
    <w:p w:rsidR="00E91ADB" w:rsidRPr="00E86A5F" w:rsidRDefault="00E91ADB" w:rsidP="00E91ADB">
      <w:pPr>
        <w:autoSpaceDE w:val="0"/>
        <w:autoSpaceDN w:val="0"/>
        <w:adjustRightInd w:val="0"/>
        <w:spacing w:after="0" w:line="240" w:lineRule="auto"/>
        <w:ind w:firstLine="567"/>
        <w:jc w:val="both"/>
        <w:rPr>
          <w:rFonts w:ascii="Times New Roman" w:hAnsi="Times New Roman"/>
          <w:sz w:val="28"/>
          <w:szCs w:val="28"/>
        </w:rPr>
      </w:pPr>
      <w:r w:rsidRPr="00E86A5F">
        <w:rPr>
          <w:rFonts w:ascii="Times New Roman" w:hAnsi="Times New Roman"/>
          <w:sz w:val="28"/>
          <w:szCs w:val="28"/>
        </w:rPr>
        <w:t>• Воспитание гражданственности, патриотизма, уважения к правам, свободам и обязанностям человека.</w:t>
      </w:r>
    </w:p>
    <w:p w:rsidR="00E91ADB" w:rsidRPr="00BA272B" w:rsidRDefault="00E91ADB" w:rsidP="00E91ADB">
      <w:pPr>
        <w:autoSpaceDE w:val="0"/>
        <w:autoSpaceDN w:val="0"/>
        <w:adjustRightInd w:val="0"/>
        <w:spacing w:after="0" w:line="240" w:lineRule="auto"/>
        <w:jc w:val="both"/>
        <w:rPr>
          <w:rFonts w:ascii="Times New Roman" w:hAnsi="Times New Roman"/>
          <w:b/>
          <w:sz w:val="28"/>
          <w:szCs w:val="28"/>
        </w:rPr>
      </w:pPr>
      <w:r w:rsidRPr="00E86A5F">
        <w:rPr>
          <w:rFonts w:ascii="Times New Roman" w:hAnsi="Times New Roman"/>
          <w:sz w:val="28"/>
          <w:szCs w:val="28"/>
        </w:rPr>
        <w:t xml:space="preserve">Ценности: </w:t>
      </w:r>
      <w:r w:rsidRPr="00BA272B">
        <w:rPr>
          <w:rFonts w:ascii="Times New Roman" w:hAnsi="Times New Roman"/>
          <w:b/>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BA272B">
        <w:rPr>
          <w:rFonts w:ascii="Times New Roman" w:hAnsi="Times New Roman"/>
          <w:b/>
          <w:sz w:val="28"/>
          <w:szCs w:val="28"/>
        </w:rPr>
        <w:t>.</w:t>
      </w:r>
    </w:p>
    <w:p w:rsidR="00E91ADB" w:rsidRPr="00E86A5F" w:rsidRDefault="00E91ADB" w:rsidP="00E91ADB">
      <w:pPr>
        <w:autoSpaceDE w:val="0"/>
        <w:autoSpaceDN w:val="0"/>
        <w:adjustRightInd w:val="0"/>
        <w:spacing w:after="0" w:line="240" w:lineRule="auto"/>
        <w:ind w:firstLine="567"/>
        <w:jc w:val="both"/>
        <w:rPr>
          <w:rFonts w:ascii="Times New Roman" w:hAnsi="Times New Roman"/>
          <w:sz w:val="28"/>
          <w:szCs w:val="28"/>
        </w:rPr>
      </w:pPr>
      <w:r w:rsidRPr="00E86A5F">
        <w:rPr>
          <w:rFonts w:ascii="Times New Roman" w:hAnsi="Times New Roman"/>
          <w:sz w:val="28"/>
          <w:szCs w:val="28"/>
        </w:rPr>
        <w:t>• Воспитание нравственных чувств и этического сознания.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Ценности: </w:t>
      </w:r>
      <w:r w:rsidRPr="00E86A5F">
        <w:rPr>
          <w:rFonts w:ascii="Times New Roman" w:hAnsi="Times New Roman"/>
          <w:i/>
          <w:iCs/>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E86A5F">
        <w:rPr>
          <w:rFonts w:ascii="Times New Roman" w:hAnsi="Times New Roman"/>
          <w:sz w:val="28"/>
          <w:szCs w:val="28"/>
        </w:rPr>
        <w:t>.</w:t>
      </w:r>
    </w:p>
    <w:p w:rsidR="00E91ADB" w:rsidRPr="00E86A5F" w:rsidRDefault="00E91ADB" w:rsidP="00E91ADB">
      <w:pPr>
        <w:autoSpaceDE w:val="0"/>
        <w:autoSpaceDN w:val="0"/>
        <w:adjustRightInd w:val="0"/>
        <w:spacing w:after="0" w:line="240" w:lineRule="auto"/>
        <w:ind w:firstLine="567"/>
        <w:jc w:val="both"/>
        <w:rPr>
          <w:rFonts w:ascii="Times New Roman" w:hAnsi="Times New Roman"/>
          <w:sz w:val="28"/>
          <w:szCs w:val="28"/>
        </w:rPr>
      </w:pPr>
      <w:r w:rsidRPr="00E86A5F">
        <w:rPr>
          <w:rFonts w:ascii="Times New Roman" w:hAnsi="Times New Roman"/>
          <w:sz w:val="28"/>
          <w:szCs w:val="28"/>
        </w:rPr>
        <w:t>• Воспитание трудолюбия, творческого отношения к учению, труду, жизни.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Ценности: </w:t>
      </w:r>
      <w:r w:rsidRPr="00E86A5F">
        <w:rPr>
          <w:rFonts w:ascii="Times New Roman" w:hAnsi="Times New Roman"/>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r w:rsidRPr="00E86A5F">
        <w:rPr>
          <w:rFonts w:ascii="Times New Roman" w:hAnsi="Times New Roman"/>
          <w:sz w:val="28"/>
          <w:szCs w:val="28"/>
        </w:rPr>
        <w:t>.</w:t>
      </w:r>
    </w:p>
    <w:p w:rsidR="00E91ADB" w:rsidRPr="00E86A5F" w:rsidRDefault="00E91ADB" w:rsidP="00E91ADB">
      <w:pPr>
        <w:autoSpaceDE w:val="0"/>
        <w:autoSpaceDN w:val="0"/>
        <w:adjustRightInd w:val="0"/>
        <w:spacing w:after="0" w:line="240" w:lineRule="auto"/>
        <w:ind w:firstLine="567"/>
        <w:jc w:val="both"/>
        <w:rPr>
          <w:rFonts w:ascii="Times New Roman" w:hAnsi="Times New Roman"/>
          <w:sz w:val="28"/>
          <w:szCs w:val="28"/>
        </w:rPr>
      </w:pPr>
      <w:r w:rsidRPr="00E86A5F">
        <w:rPr>
          <w:rFonts w:ascii="Times New Roman" w:hAnsi="Times New Roman"/>
          <w:sz w:val="28"/>
          <w:szCs w:val="28"/>
        </w:rPr>
        <w:t>• Формирование ценностного отношения к здоровью и здоровому образу жизни.</w:t>
      </w:r>
    </w:p>
    <w:p w:rsidR="00E91ADB" w:rsidRPr="00E86A5F" w:rsidRDefault="00E91ADB" w:rsidP="00E91ADB">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Ценности: </w:t>
      </w:r>
      <w:r w:rsidRPr="00E86A5F">
        <w:rPr>
          <w:rFonts w:ascii="Times New Roman" w:hAnsi="Times New Roman"/>
          <w:i/>
          <w:iCs/>
          <w:sz w:val="28"/>
          <w:szCs w:val="28"/>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E91ADB" w:rsidRPr="00E86A5F" w:rsidRDefault="00E91ADB" w:rsidP="00E91ADB">
      <w:pPr>
        <w:autoSpaceDE w:val="0"/>
        <w:autoSpaceDN w:val="0"/>
        <w:adjustRightInd w:val="0"/>
        <w:spacing w:after="0" w:line="240" w:lineRule="auto"/>
        <w:ind w:firstLine="567"/>
        <w:jc w:val="both"/>
        <w:rPr>
          <w:rFonts w:ascii="Times New Roman" w:hAnsi="Times New Roman"/>
          <w:sz w:val="28"/>
          <w:szCs w:val="28"/>
        </w:rPr>
      </w:pPr>
      <w:r w:rsidRPr="00E86A5F">
        <w:rPr>
          <w:rFonts w:ascii="Times New Roman" w:hAnsi="Times New Roman"/>
          <w:sz w:val="28"/>
          <w:szCs w:val="28"/>
        </w:rPr>
        <w:t>• Воспитание ценностного отношения к природе, окружающей среде (экологическое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sz w:val="28"/>
          <w:szCs w:val="28"/>
        </w:rPr>
        <w:t xml:space="preserve">Ценности: </w:t>
      </w:r>
      <w:r w:rsidRPr="00E86A5F">
        <w:rPr>
          <w:rFonts w:ascii="Times New Roman" w:hAnsi="Times New Roman"/>
          <w:i/>
          <w:iCs/>
          <w:sz w:val="28"/>
          <w:szCs w:val="28"/>
        </w:rPr>
        <w:t>родная земля; заповедная природа; планета Земля; экологическое сознание.</w:t>
      </w:r>
    </w:p>
    <w:p w:rsidR="00E91ADB" w:rsidRPr="00E86A5F" w:rsidRDefault="00E91ADB" w:rsidP="00E91ADB">
      <w:pPr>
        <w:autoSpaceDE w:val="0"/>
        <w:autoSpaceDN w:val="0"/>
        <w:adjustRightInd w:val="0"/>
        <w:spacing w:after="0" w:line="240" w:lineRule="auto"/>
        <w:ind w:firstLine="567"/>
        <w:jc w:val="both"/>
        <w:rPr>
          <w:rFonts w:ascii="Times New Roman" w:hAnsi="Times New Roman"/>
          <w:sz w:val="28"/>
          <w:szCs w:val="28"/>
        </w:rPr>
      </w:pPr>
      <w:r w:rsidRPr="00E86A5F">
        <w:rPr>
          <w:rFonts w:ascii="Times New Roman" w:hAnsi="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xml:space="preserve">Ценности: </w:t>
      </w:r>
      <w:r w:rsidRPr="00E86A5F">
        <w:rPr>
          <w:rFonts w:ascii="Times New Roman" w:hAnsi="Times New Roman"/>
          <w:i/>
          <w:iCs/>
          <w:sz w:val="28"/>
          <w:szCs w:val="28"/>
        </w:rPr>
        <w:t>красота; гармония; духовный мир человека; эстетическое развитие, самовыражение в творчестве и искусстве</w:t>
      </w:r>
      <w:r w:rsidRPr="00E86A5F">
        <w:rPr>
          <w:rFonts w:ascii="Times New Roman" w:hAnsi="Times New Roman"/>
          <w:sz w:val="28"/>
          <w:szCs w:val="28"/>
        </w:rPr>
        <w:t>.</w:t>
      </w:r>
    </w:p>
    <w:p w:rsidR="00E91ADB" w:rsidRPr="00E86A5F" w:rsidRDefault="00E91ADB" w:rsidP="00E91ADB">
      <w:pPr>
        <w:autoSpaceDE w:val="0"/>
        <w:autoSpaceDN w:val="0"/>
        <w:adjustRightInd w:val="0"/>
        <w:spacing w:after="0" w:line="240" w:lineRule="auto"/>
        <w:jc w:val="both"/>
        <w:rPr>
          <w:rFonts w:ascii="Times New Roman" w:hAnsi="Times New Roman"/>
          <w:color w:val="E36C0A"/>
          <w:sz w:val="28"/>
          <w:szCs w:val="28"/>
        </w:rPr>
      </w:pPr>
    </w:p>
    <w:p w:rsidR="00E91ADB" w:rsidRPr="00E86A5F" w:rsidRDefault="00E05482" w:rsidP="00E91ADB">
      <w:pPr>
        <w:autoSpaceDE w:val="0"/>
        <w:autoSpaceDN w:val="0"/>
        <w:adjustRightInd w:val="0"/>
        <w:spacing w:after="0" w:line="240" w:lineRule="auto"/>
        <w:rPr>
          <w:rFonts w:ascii="Times New Roman" w:hAnsi="Times New Roman"/>
          <w:b/>
          <w:bCs/>
          <w:i/>
          <w:sz w:val="28"/>
          <w:szCs w:val="28"/>
        </w:rPr>
      </w:pPr>
      <w:r>
        <w:rPr>
          <w:rFonts w:ascii="Times New Roman" w:hAnsi="Times New Roman"/>
          <w:b/>
          <w:bCs/>
          <w:i/>
          <w:sz w:val="28"/>
          <w:szCs w:val="28"/>
        </w:rPr>
        <w:t xml:space="preserve">   </w:t>
      </w:r>
      <w:r w:rsidR="00E91ADB" w:rsidRPr="00E86A5F">
        <w:rPr>
          <w:rFonts w:ascii="Times New Roman" w:hAnsi="Times New Roman"/>
          <w:b/>
          <w:bCs/>
          <w:i/>
          <w:sz w:val="28"/>
          <w:szCs w:val="28"/>
        </w:rPr>
        <w:t xml:space="preserve"> Содержание духовно-нравственного развития и воспитания обучающихся на ступени начального общего образования</w:t>
      </w:r>
    </w:p>
    <w:p w:rsidR="00E91ADB" w:rsidRPr="00E86A5F" w:rsidRDefault="00E05482" w:rsidP="00E91ADB">
      <w:pPr>
        <w:autoSpaceDE w:val="0"/>
        <w:autoSpaceDN w:val="0"/>
        <w:adjustRightInd w:val="0"/>
        <w:spacing w:after="0" w:line="240" w:lineRule="auto"/>
        <w:rPr>
          <w:rFonts w:ascii="Times New Roman" w:hAnsi="Times New Roman"/>
          <w:i/>
          <w:iCs/>
          <w:sz w:val="28"/>
          <w:szCs w:val="28"/>
          <w:u w:val="single"/>
        </w:rPr>
      </w:pPr>
      <w:r>
        <w:rPr>
          <w:rFonts w:ascii="Times New Roman" w:hAnsi="Times New Roman"/>
          <w:i/>
          <w:iCs/>
          <w:sz w:val="28"/>
          <w:szCs w:val="28"/>
          <w:u w:val="single"/>
        </w:rPr>
        <w:t xml:space="preserve"> </w:t>
      </w:r>
      <w:r w:rsidR="00E91ADB" w:rsidRPr="00E86A5F">
        <w:rPr>
          <w:rFonts w:ascii="Times New Roman" w:hAnsi="Times New Roman"/>
          <w:i/>
          <w:iCs/>
          <w:sz w:val="28"/>
          <w:szCs w:val="28"/>
          <w:u w:val="single"/>
        </w:rPr>
        <w:t>Современные особенности развития и воспитания обучающихся на ступени начального общего образования.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Принцип ориентации на идеал</w:t>
      </w:r>
      <w:r w:rsidRPr="00E86A5F">
        <w:rPr>
          <w:rFonts w:ascii="Times New Roman" w:hAnsi="Times New Roman"/>
          <w:sz w:val="28"/>
          <w:szCs w:val="28"/>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Аксиологический принцип</w:t>
      </w:r>
      <w:r w:rsidRPr="00E86A5F">
        <w:rPr>
          <w:rFonts w:ascii="Times New Roman" w:hAnsi="Times New Roman"/>
          <w:sz w:val="28"/>
          <w:szCs w:val="28"/>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Принцип следования нравственному примеру</w:t>
      </w:r>
      <w:r w:rsidRPr="00E86A5F">
        <w:rPr>
          <w:rFonts w:ascii="Times New Roman" w:hAnsi="Times New Roman"/>
          <w:sz w:val="28"/>
          <w:szCs w:val="28"/>
        </w:rPr>
        <w:t>. Следование примеру — ведущий метод нравственного воспитания. Пример — это возможная модель выстраивания отношений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Принцип идентификации (персонификации)</w:t>
      </w:r>
      <w:r w:rsidRPr="00E86A5F">
        <w:rPr>
          <w:rFonts w:ascii="Times New Roman" w:hAnsi="Times New Roman"/>
          <w:sz w:val="28"/>
          <w:szCs w:val="28"/>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Принцип диалогического общения</w:t>
      </w:r>
      <w:r w:rsidRPr="00E86A5F">
        <w:rPr>
          <w:rFonts w:ascii="Times New Roman" w:hAnsi="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w:t>
      </w:r>
      <w:r w:rsidRPr="00E86A5F">
        <w:rPr>
          <w:rFonts w:ascii="Times New Roman" w:hAnsi="Times New Roman"/>
          <w:sz w:val="28"/>
          <w:szCs w:val="28"/>
        </w:rPr>
        <w:lastRenderedPageBreak/>
        <w:t>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Принцип полисубъектности воспитания</w:t>
      </w:r>
      <w:r w:rsidRPr="00E86A5F">
        <w:rPr>
          <w:rFonts w:ascii="Times New Roman" w:hAnsi="Times New Roman"/>
          <w:sz w:val="28"/>
          <w:szCs w:val="28"/>
        </w:rPr>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Принцип системно-деятельностной организации воспитания</w:t>
      </w:r>
      <w:r w:rsidRPr="00E86A5F">
        <w:rPr>
          <w:rFonts w:ascii="Times New Roman" w:hAnsi="Times New Roman"/>
          <w:sz w:val="28"/>
          <w:szCs w:val="28"/>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E91ADB" w:rsidRPr="00E05482" w:rsidRDefault="00E05482" w:rsidP="00E91ADB">
      <w:pPr>
        <w:autoSpaceDE w:val="0"/>
        <w:autoSpaceDN w:val="0"/>
        <w:adjustRightInd w:val="0"/>
        <w:spacing w:after="0" w:line="240" w:lineRule="auto"/>
        <w:rPr>
          <w:rFonts w:ascii="Times New Roman" w:hAnsi="Times New Roman"/>
          <w:i/>
          <w:color w:val="FF0000"/>
          <w:sz w:val="28"/>
          <w:szCs w:val="28"/>
          <w:u w:val="single"/>
        </w:rPr>
      </w:pPr>
      <w:r>
        <w:rPr>
          <w:rFonts w:ascii="Times New Roman" w:hAnsi="Times New Roman"/>
          <w:i/>
          <w:color w:val="FF0000"/>
          <w:sz w:val="28"/>
          <w:szCs w:val="28"/>
          <w:u w:val="single"/>
        </w:rPr>
        <w:t xml:space="preserve"> </w:t>
      </w:r>
      <w:r w:rsidR="00E91ADB" w:rsidRPr="00E86A5F">
        <w:rPr>
          <w:rFonts w:ascii="Times New Roman" w:hAnsi="Times New Roman"/>
          <w:i/>
          <w:iCs/>
          <w:sz w:val="28"/>
          <w:szCs w:val="28"/>
          <w:u w:val="single"/>
        </w:rPr>
        <w:t xml:space="preserve"> Задачи духовно-нравственного развития и воспитания обучающихся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E91ADB" w:rsidRPr="00BA272B" w:rsidRDefault="00E91ADB" w:rsidP="00E91ADB">
      <w:pPr>
        <w:autoSpaceDE w:val="0"/>
        <w:autoSpaceDN w:val="0"/>
        <w:adjustRightInd w:val="0"/>
        <w:spacing w:after="0" w:line="240" w:lineRule="auto"/>
        <w:jc w:val="both"/>
        <w:rPr>
          <w:rFonts w:ascii="Times New Roman" w:hAnsi="Times New Roman"/>
          <w:b/>
          <w:i/>
          <w:iCs/>
          <w:sz w:val="28"/>
          <w:szCs w:val="28"/>
        </w:rPr>
      </w:pPr>
      <w:r w:rsidRPr="00BA272B">
        <w:rPr>
          <w:rFonts w:ascii="Times New Roman" w:hAnsi="Times New Roman"/>
          <w:b/>
          <w:i/>
          <w:iCs/>
          <w:sz w:val="28"/>
          <w:szCs w:val="28"/>
        </w:rPr>
        <w:t>Воспитание гражданственности, патриотизма, уважения к правам, свободам и обязанностям человека: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w:t>
      </w:r>
      <w:r w:rsidRPr="00484F97">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об институтах гражданского общества, о возможностях участия граждан в общественном управлении;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 правах и обязанностях гражданина России;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интерес к общественным явлениям, понимание активной роли человека в обществе;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уважительное отношение к русскому языку как государственному, языку межнационального общения;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lastRenderedPageBreak/>
        <w:t>• ценностное отношение к своему национальному языку и культуре;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начальные представления о народах России, об их общей исторической судьбе, о единстве народов нашей страны;</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 национальных героях и важнейших событиях истории России и её народов;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стремление активно участвовать в делах класса, школы, семьи, своего села, города;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любовь к образовательному учреждению, своему селу, городу, народу, России;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уважение к защитникам Родины;</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умение отвечать за свои поступки;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негативное отношение к нарушениям порядка в классе, дома, на улице, к невыполнению человеком своих обязанностей.</w:t>
      </w:r>
    </w:p>
    <w:p w:rsidR="00E91ADB" w:rsidRPr="00484F97" w:rsidRDefault="00E91ADB" w:rsidP="00E91ADB">
      <w:pPr>
        <w:autoSpaceDE w:val="0"/>
        <w:autoSpaceDN w:val="0"/>
        <w:adjustRightInd w:val="0"/>
        <w:spacing w:after="0" w:line="240" w:lineRule="auto"/>
        <w:jc w:val="both"/>
        <w:rPr>
          <w:rFonts w:ascii="Times New Roman" w:hAnsi="Times New Roman"/>
          <w:i/>
          <w:iCs/>
          <w:sz w:val="28"/>
          <w:szCs w:val="28"/>
        </w:rPr>
      </w:pPr>
      <w:r w:rsidRPr="00484F97">
        <w:rPr>
          <w:rFonts w:ascii="Times New Roman" w:hAnsi="Times New Roman"/>
          <w:i/>
          <w:iCs/>
          <w:sz w:val="28"/>
          <w:szCs w:val="28"/>
        </w:rPr>
        <w:t>Воспитание нравственных чувств и этического сознания: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первоначальные представления о базовых национальных российских ценностях;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xml:space="preserve"> • различение хороших и плохих поступков;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уважительное отношение к родителям, старшим, доброжелательное отношение к сверстникам и младшим;</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установление дружеских взаимоотношений в коллективе, основанных на взаимопомощи и взаимной поддержке;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бережное, гуманное отношение ко всему живому;</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знание правил вежливого поведения, культуры речи, умение пользоваться «волшебными» словами, быть опрятным, чистым, аккуратным;</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стремление избегать плохих поступков, не капризничать, не быть упрямым; умение признаться в плохом поступке и анализировать его;</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91ADB" w:rsidRPr="00484F97" w:rsidRDefault="00E91ADB" w:rsidP="00E91ADB">
      <w:pPr>
        <w:autoSpaceDE w:val="0"/>
        <w:autoSpaceDN w:val="0"/>
        <w:adjustRightInd w:val="0"/>
        <w:spacing w:after="0" w:line="240" w:lineRule="auto"/>
        <w:jc w:val="both"/>
        <w:rPr>
          <w:rFonts w:ascii="Times New Roman" w:hAnsi="Times New Roman"/>
          <w:i/>
          <w:iCs/>
          <w:sz w:val="28"/>
          <w:szCs w:val="28"/>
        </w:rPr>
      </w:pPr>
      <w:r w:rsidRPr="00484F97">
        <w:rPr>
          <w:rFonts w:ascii="Times New Roman" w:hAnsi="Times New Roman"/>
          <w:i/>
          <w:iCs/>
          <w:sz w:val="28"/>
          <w:szCs w:val="28"/>
        </w:rPr>
        <w:t>Воспитание трудолюбия, творческого отношения к учению, труду, жизни: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уважение к труду и творчеству старших и сверстников;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об основных профессиях;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ценностное отношение к учёбе как виду творческой деятельности;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 роли знаний, науки, современного производства в жизни человека и общества;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первоначальные навыки коллективной работы, в том числе при разработке и реализации учебных и учебно-трудовых проектов;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умение проявлять дисциплинированность, последовательность и настойчивость в выполнении учебных и учебно-трудовых заданий;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умение соблюдать порядок на рабочем месте;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lastRenderedPageBreak/>
        <w:t>• бережное отношение к результатам своего труда, труда других людей, к школьному имуществу, учебникам, личным вещам;</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отрицательное отношение к лени и небрежности в труде и учёбе, небережливому отношению к результатам труда людей.</w:t>
      </w:r>
    </w:p>
    <w:p w:rsidR="00E91ADB" w:rsidRPr="00484F97" w:rsidRDefault="00E91ADB" w:rsidP="00E91ADB">
      <w:pPr>
        <w:autoSpaceDE w:val="0"/>
        <w:autoSpaceDN w:val="0"/>
        <w:adjustRightInd w:val="0"/>
        <w:spacing w:after="0" w:line="240" w:lineRule="auto"/>
        <w:jc w:val="both"/>
        <w:rPr>
          <w:rFonts w:ascii="Times New Roman" w:hAnsi="Times New Roman"/>
          <w:i/>
          <w:iCs/>
          <w:sz w:val="28"/>
          <w:szCs w:val="28"/>
        </w:rPr>
      </w:pPr>
      <w:r w:rsidRPr="00484F97">
        <w:rPr>
          <w:rFonts w:ascii="Times New Roman" w:hAnsi="Times New Roman"/>
          <w:i/>
          <w:iCs/>
          <w:sz w:val="28"/>
          <w:szCs w:val="28"/>
        </w:rPr>
        <w:t>Формирование ценностного отношения к здоровью и здоровому образу жизни: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ценностное отношение к своему здоровью, здоровью родителей (законных представителей), членов своей семьи, педагогов, сверстников;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элементарные представления о влиянии нравственности человека на состояние его здоровья и здоровья окружающих его людей;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знание и выполнение санитарно-гигиенических правил, соблюдение здоровьесберегающего режима дня;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интерес к прогулкам на природе, подвижным играм, участию в спортивных соревнованиях;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первоначальные представления об оздоровительном влиянии природы на человека;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первоначальные представления о возможном негативном влиянии компьютерных игр, телевидения, рекламы на здоровье человека;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отрицательное отношение к невыполнению правил личной гигиены и санитарии, уклонению от занятий физкультурой.</w:t>
      </w:r>
    </w:p>
    <w:p w:rsidR="00E91ADB" w:rsidRPr="00E86A5F" w:rsidRDefault="00E91ADB" w:rsidP="00E91ADB">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Воспитание ценностного отношения к природе, окружающей среде (экологическое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развитие интереса к природе, природным явлениям и формам жизни, понимание активной роли человека в природе;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ценностное отношение к природе и всем формам жизни;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элементарный опыт природоохранительной деятельности;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бережное отношение к растениям и животным.</w:t>
      </w:r>
    </w:p>
    <w:p w:rsidR="00E91ADB" w:rsidRPr="00E86A5F" w:rsidRDefault="00E91ADB" w:rsidP="00E91ADB">
      <w:pPr>
        <w:autoSpaceDE w:val="0"/>
        <w:autoSpaceDN w:val="0"/>
        <w:adjustRightInd w:val="0"/>
        <w:spacing w:after="0" w:line="240" w:lineRule="auto"/>
        <w:jc w:val="both"/>
        <w:rPr>
          <w:rFonts w:ascii="Times New Roman" w:hAnsi="Times New Roman"/>
          <w:i/>
          <w:iCs/>
          <w:sz w:val="28"/>
          <w:szCs w:val="28"/>
        </w:rPr>
      </w:pPr>
      <w:r w:rsidRPr="00E86A5F">
        <w:rPr>
          <w:rFonts w:ascii="Times New Roman" w:hAnsi="Times New Roman"/>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представления о душевной и физической красоте человека;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формирование эстетических идеалов, чувства прекрасного; умение видеть красоту природы, труда и творчества;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интерес к чтению, произведениям искусства, детским спектаклям, концертам, выставкам, музыке;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интерес к занятиям художественным творчеством;</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стремление к опрятному внешнему виду;</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отрицательное отношение к некрасивым поступкам и неряшливости.</w:t>
      </w:r>
    </w:p>
    <w:p w:rsidR="00E91ADB" w:rsidRPr="00E86A5F" w:rsidRDefault="00E91ADB" w:rsidP="00E91ADB">
      <w:pPr>
        <w:autoSpaceDE w:val="0"/>
        <w:autoSpaceDN w:val="0"/>
        <w:adjustRightInd w:val="0"/>
        <w:spacing w:after="0" w:line="240" w:lineRule="auto"/>
        <w:jc w:val="both"/>
        <w:rPr>
          <w:rFonts w:ascii="Times New Roman" w:hAnsi="Times New Roman"/>
          <w:i/>
          <w:iCs/>
          <w:sz w:val="28"/>
          <w:szCs w:val="28"/>
          <w:u w:val="single"/>
        </w:rPr>
      </w:pPr>
    </w:p>
    <w:p w:rsidR="00E91ADB" w:rsidRPr="00E86A5F" w:rsidRDefault="00E05482" w:rsidP="00E91ADB">
      <w:pPr>
        <w:autoSpaceDE w:val="0"/>
        <w:autoSpaceDN w:val="0"/>
        <w:adjustRightInd w:val="0"/>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 xml:space="preserve">     </w:t>
      </w:r>
      <w:r w:rsidR="00E91ADB" w:rsidRPr="00E86A5F">
        <w:rPr>
          <w:rFonts w:ascii="Times New Roman" w:hAnsi="Times New Roman"/>
          <w:i/>
          <w:iCs/>
          <w:sz w:val="28"/>
          <w:szCs w:val="28"/>
          <w:u w:val="single"/>
        </w:rPr>
        <w:t>. Примерные виды деятельности и формы занятий с обучающимися на ступени начального общего образования</w:t>
      </w:r>
    </w:p>
    <w:p w:rsidR="00E91ADB" w:rsidRPr="00484F97" w:rsidRDefault="00E91ADB" w:rsidP="00E91ADB">
      <w:pPr>
        <w:autoSpaceDE w:val="0"/>
        <w:autoSpaceDN w:val="0"/>
        <w:adjustRightInd w:val="0"/>
        <w:spacing w:after="0" w:line="240" w:lineRule="auto"/>
        <w:jc w:val="both"/>
        <w:rPr>
          <w:rFonts w:ascii="Times New Roman" w:hAnsi="Times New Roman"/>
          <w:bCs/>
          <w:sz w:val="28"/>
          <w:szCs w:val="28"/>
        </w:rPr>
      </w:pPr>
      <w:r w:rsidRPr="00484F97">
        <w:rPr>
          <w:rFonts w:ascii="Times New Roman" w:hAnsi="Times New Roman"/>
          <w:bCs/>
          <w:sz w:val="28"/>
          <w:szCs w:val="28"/>
        </w:rPr>
        <w:t>Воспитание гражданственности, патриотизма, уважения к правам, свободам и обязанностям человека: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w:t>
      </w:r>
      <w:r w:rsidRPr="00484F97">
        <w:rPr>
          <w:rFonts w:ascii="Times New Roman" w:hAnsi="Times New Roman"/>
          <w:sz w:val="28"/>
          <w:szCs w:val="28"/>
        </w:rPr>
        <w:lastRenderedPageBreak/>
        <w:t>Федерации, гербом и флагом субъекта Российской Федерации, в котором находится образовательное учреждение (на плакатах, картинах,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в процессе бесед, чтения книг, изучения предметов, предусмотренных базисным учебным планом);</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91ADB" w:rsidRPr="00484F97" w:rsidRDefault="00E91ADB" w:rsidP="00E91ADB">
      <w:pPr>
        <w:autoSpaceDE w:val="0"/>
        <w:autoSpaceDN w:val="0"/>
        <w:adjustRightInd w:val="0"/>
        <w:spacing w:after="0" w:line="240" w:lineRule="auto"/>
        <w:jc w:val="both"/>
        <w:rPr>
          <w:rFonts w:ascii="Times New Roman" w:hAnsi="Times New Roman"/>
          <w:bCs/>
          <w:sz w:val="28"/>
          <w:szCs w:val="28"/>
        </w:rPr>
      </w:pPr>
      <w:r w:rsidRPr="00484F97">
        <w:rPr>
          <w:rFonts w:ascii="Times New Roman" w:hAnsi="Times New Roman"/>
          <w:bCs/>
          <w:sz w:val="28"/>
          <w:szCs w:val="28"/>
        </w:rPr>
        <w:t>Воспитание нравственных чувств и этического сознания: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w:t>
      </w:r>
      <w:r w:rsidRPr="00484F97">
        <w:rPr>
          <w:rFonts w:ascii="Times New Roman" w:hAnsi="Times New Roman"/>
          <w:sz w:val="28"/>
          <w:szCs w:val="28"/>
        </w:rPr>
        <w:lastRenderedPageBreak/>
        <w:t>программах, позволяющих школьникам приобретать опыт ролевого нравственного взаимодействия;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просмотра учебных фильмов, наблюдения и обсуждения в педагогически организованной ситуации поступков, поведения разных людей);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91ADB" w:rsidRPr="00484F97" w:rsidRDefault="00E91ADB" w:rsidP="00E91ADB">
      <w:pPr>
        <w:autoSpaceDE w:val="0"/>
        <w:autoSpaceDN w:val="0"/>
        <w:adjustRightInd w:val="0"/>
        <w:spacing w:after="0" w:line="240" w:lineRule="auto"/>
        <w:jc w:val="both"/>
        <w:rPr>
          <w:rFonts w:ascii="Times New Roman" w:hAnsi="Times New Roman"/>
          <w:bCs/>
          <w:sz w:val="28"/>
          <w:szCs w:val="28"/>
        </w:rPr>
      </w:pPr>
      <w:r w:rsidRPr="00484F97">
        <w:rPr>
          <w:rFonts w:ascii="Times New Roman" w:hAnsi="Times New Roman"/>
          <w:bCs/>
          <w:sz w:val="28"/>
          <w:szCs w:val="28"/>
        </w:rPr>
        <w:t>Воспитание трудолюбия, творческого отношения к учению, труду, жизни.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получают первоначальные навыки сотрудничества, ролевого взаимодействия со сверстниками, старшими детьми,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w:t>
      </w:r>
      <w:r w:rsidRPr="00484F97">
        <w:rPr>
          <w:rFonts w:ascii="Times New Roman" w:hAnsi="Times New Roman"/>
          <w:sz w:val="28"/>
          <w:szCs w:val="28"/>
        </w:rPr>
        <w:lastRenderedPageBreak/>
        <w:t>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приобретают умения и навыки самообслуживания в школе и дома;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91ADB" w:rsidRPr="00484F97" w:rsidRDefault="00E91ADB" w:rsidP="00E91ADB">
      <w:pPr>
        <w:autoSpaceDE w:val="0"/>
        <w:autoSpaceDN w:val="0"/>
        <w:adjustRightInd w:val="0"/>
        <w:spacing w:after="0" w:line="240" w:lineRule="auto"/>
        <w:jc w:val="both"/>
        <w:rPr>
          <w:rFonts w:ascii="Times New Roman" w:hAnsi="Times New Roman"/>
          <w:bCs/>
          <w:sz w:val="28"/>
          <w:szCs w:val="28"/>
        </w:rPr>
      </w:pPr>
      <w:r w:rsidRPr="00484F97">
        <w:rPr>
          <w:rFonts w:ascii="Times New Roman" w:hAnsi="Times New Roman"/>
          <w:bCs/>
          <w:sz w:val="28"/>
          <w:szCs w:val="28"/>
        </w:rPr>
        <w:t>Формирование ценностного отношения к здоровью и здоровому образу жизни: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896AE8">
        <w:rPr>
          <w:rFonts w:ascii="Times New Roman" w:hAnsi="Times New Roman"/>
          <w:b/>
          <w:sz w:val="28"/>
          <w:szCs w:val="28"/>
        </w:rPr>
        <w:t xml:space="preserve">• </w:t>
      </w:r>
      <w:r w:rsidRPr="00484F97">
        <w:rPr>
          <w:rFonts w:ascii="Times New Roman" w:hAnsi="Times New Roman"/>
          <w:sz w:val="28"/>
          <w:szCs w:val="28"/>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работниками, родителями (законными представителями).</w:t>
      </w:r>
    </w:p>
    <w:p w:rsidR="00E91ADB" w:rsidRPr="00484F97" w:rsidRDefault="00E91ADB" w:rsidP="00E91ADB">
      <w:pPr>
        <w:autoSpaceDE w:val="0"/>
        <w:autoSpaceDN w:val="0"/>
        <w:adjustRightInd w:val="0"/>
        <w:spacing w:after="0" w:line="240" w:lineRule="auto"/>
        <w:jc w:val="both"/>
        <w:rPr>
          <w:rFonts w:ascii="Times New Roman" w:hAnsi="Times New Roman"/>
          <w:bCs/>
          <w:sz w:val="28"/>
          <w:szCs w:val="28"/>
        </w:rPr>
      </w:pPr>
      <w:r w:rsidRPr="00484F97">
        <w:rPr>
          <w:rFonts w:ascii="Times New Roman" w:hAnsi="Times New Roman"/>
          <w:bCs/>
          <w:sz w:val="28"/>
          <w:szCs w:val="28"/>
        </w:rPr>
        <w:t>Воспитание ценностного отношения к природе, окружающей среде (экологическое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участие в создании и реализации коллективных природоохранных проектов;</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посильное участие в деятельности детско-юношеских общественных экологических организаций;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вари_</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w:t>
      </w:r>
      <w:r w:rsidRPr="00E86A5F">
        <w:rPr>
          <w:rFonts w:ascii="Times New Roman" w:hAnsi="Times New Roman"/>
          <w:sz w:val="28"/>
          <w:szCs w:val="28"/>
        </w:rPr>
        <w:lastRenderedPageBreak/>
        <w:t>творчества (на уроках художественного труда и в системе учреждений дополнительного образования);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своих впечатлений и созданных по мотивам экскурсий творческих работ;</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получение элементарных представлений о стиле одежды как способе выражения внутреннего душевного состояния человека;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участие в художественном оформлении помещений.</w:t>
      </w:r>
    </w:p>
    <w:p w:rsidR="00E91ADB" w:rsidRPr="00E86A5F" w:rsidRDefault="00E91ADB" w:rsidP="00E91ADB">
      <w:pPr>
        <w:autoSpaceDE w:val="0"/>
        <w:autoSpaceDN w:val="0"/>
        <w:adjustRightInd w:val="0"/>
        <w:spacing w:after="0" w:line="240" w:lineRule="auto"/>
        <w:rPr>
          <w:rFonts w:ascii="Times New Roman" w:hAnsi="Times New Roman"/>
          <w:b/>
          <w:bCs/>
          <w:sz w:val="28"/>
          <w:szCs w:val="28"/>
        </w:rPr>
      </w:pPr>
    </w:p>
    <w:p w:rsidR="00E91ADB" w:rsidRPr="00E86A5F" w:rsidRDefault="00E05482" w:rsidP="00E91ADB">
      <w:pPr>
        <w:autoSpaceDE w:val="0"/>
        <w:autoSpaceDN w:val="0"/>
        <w:adjustRightInd w:val="0"/>
        <w:spacing w:after="0" w:line="240" w:lineRule="auto"/>
        <w:rPr>
          <w:rFonts w:ascii="Times New Roman" w:hAnsi="Times New Roman"/>
          <w:b/>
          <w:bCs/>
          <w:i/>
          <w:sz w:val="28"/>
          <w:szCs w:val="28"/>
        </w:rPr>
      </w:pPr>
      <w:r>
        <w:rPr>
          <w:rFonts w:ascii="Times New Roman" w:hAnsi="Times New Roman"/>
          <w:b/>
          <w:bCs/>
          <w:i/>
          <w:sz w:val="28"/>
          <w:szCs w:val="28"/>
        </w:rPr>
        <w:t xml:space="preserve">         </w:t>
      </w:r>
      <w:r w:rsidR="00E91ADB" w:rsidRPr="00E86A5F">
        <w:rPr>
          <w:rFonts w:ascii="Times New Roman" w:hAnsi="Times New Roman"/>
          <w:b/>
          <w:bCs/>
          <w:i/>
          <w:sz w:val="28"/>
          <w:szCs w:val="28"/>
        </w:rPr>
        <w:t xml:space="preserve"> Совместная деятельность образовательного учреждения, семьи и общественности по духовно-нравственному развитию и воспитанию обучающихся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При осуществлении программы духовно-нравственного развития и воспитания обучающихся на ступени начально</w:t>
      </w:r>
      <w:r w:rsidR="0048377C">
        <w:rPr>
          <w:rFonts w:ascii="Times New Roman" w:hAnsi="Times New Roman"/>
          <w:sz w:val="28"/>
          <w:szCs w:val="28"/>
        </w:rPr>
        <w:t>го общего образования МБОУ СОШ №25</w:t>
      </w:r>
      <w:r w:rsidRPr="00484F97">
        <w:rPr>
          <w:rFonts w:ascii="Times New Roman" w:hAnsi="Times New Roman"/>
          <w:sz w:val="28"/>
          <w:szCs w:val="28"/>
        </w:rPr>
        <w:t xml:space="preserve">  взаимодействует, в том числе на системной основе, с   общественными организациями и объединениями гражданско-патриотической, культурной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используя различные формы взаимодействия: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E91ADB" w:rsidRPr="00484F97" w:rsidRDefault="00E91ADB" w:rsidP="00E91ADB">
      <w:pPr>
        <w:autoSpaceDE w:val="0"/>
        <w:autoSpaceDN w:val="0"/>
        <w:adjustRightInd w:val="0"/>
        <w:spacing w:after="0" w:line="240" w:lineRule="auto"/>
        <w:jc w:val="both"/>
        <w:rPr>
          <w:rFonts w:ascii="Times New Roman" w:hAnsi="Times New Roman"/>
          <w:bCs/>
          <w:sz w:val="28"/>
          <w:szCs w:val="28"/>
        </w:rPr>
      </w:pPr>
      <w:r w:rsidRPr="00484F97">
        <w:rPr>
          <w:rFonts w:ascii="Times New Roman" w:hAnsi="Times New Roman"/>
          <w:bCs/>
          <w:sz w:val="28"/>
          <w:szCs w:val="28"/>
        </w:rPr>
        <w:t>Повышение педагогической культуры родителей (законных представителей) обучающихся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lastRenderedPageBreak/>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 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w:t>
      </w:r>
      <w:r w:rsidR="0048377C">
        <w:rPr>
          <w:rFonts w:ascii="Times New Roman" w:hAnsi="Times New Roman"/>
          <w:sz w:val="28"/>
          <w:szCs w:val="28"/>
        </w:rPr>
        <w:t>заимодействия семьи и МБОУ СОШ №25</w:t>
      </w:r>
      <w:r w:rsidRPr="00484F97">
        <w:rPr>
          <w:rFonts w:ascii="Times New Roman" w:hAnsi="Times New Roman"/>
          <w:sz w:val="28"/>
          <w:szCs w:val="28"/>
        </w:rPr>
        <w:t>, систематического повышения педагогической культуры родителей (законных представителей).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Сист</w:t>
      </w:r>
      <w:r w:rsidR="0048377C">
        <w:rPr>
          <w:rFonts w:ascii="Times New Roman" w:hAnsi="Times New Roman"/>
          <w:sz w:val="28"/>
          <w:szCs w:val="28"/>
        </w:rPr>
        <w:t>ема работы МБОУ СОШ №25</w:t>
      </w:r>
      <w:r w:rsidRPr="00484F97">
        <w:rPr>
          <w:rFonts w:ascii="Times New Roman" w:hAnsi="Times New Roman"/>
          <w:sz w:val="28"/>
          <w:szCs w:val="28"/>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сочетание педагогического просвещения с педагогическим самообразованием родителей (законных представителей);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педагогическое внимание, уважение и требовательность к родителям (законным представителям);</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содействие родителям (законным представителям) в решении индивидуальных проблем воспитания детей;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 опора на положительный опыт семейного воспитания.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учащихся на ступени начального общего образования.</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учащимися и подготавливать к ней.</w:t>
      </w:r>
    </w:p>
    <w:p w:rsidR="00E91ADB" w:rsidRPr="00484F97" w:rsidRDefault="00E91ADB" w:rsidP="00E91ADB">
      <w:pPr>
        <w:autoSpaceDE w:val="0"/>
        <w:autoSpaceDN w:val="0"/>
        <w:adjustRightInd w:val="0"/>
        <w:spacing w:after="0" w:line="240" w:lineRule="auto"/>
        <w:jc w:val="both"/>
        <w:rPr>
          <w:rFonts w:ascii="Times New Roman" w:hAnsi="Times New Roman"/>
          <w:sz w:val="28"/>
          <w:szCs w:val="28"/>
        </w:rPr>
      </w:pPr>
      <w:r w:rsidRPr="00484F97">
        <w:rPr>
          <w:rFonts w:ascii="Times New Roman" w:hAnsi="Times New Roman"/>
          <w:sz w:val="28"/>
          <w:szCs w:val="28"/>
        </w:rPr>
        <w:lastRenderedPageBreak/>
        <w:t>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91ADB" w:rsidRPr="00BA272B" w:rsidRDefault="00E91ADB" w:rsidP="00E91ADB">
      <w:pPr>
        <w:autoSpaceDE w:val="0"/>
        <w:autoSpaceDN w:val="0"/>
        <w:adjustRightInd w:val="0"/>
        <w:spacing w:after="0" w:line="240" w:lineRule="auto"/>
        <w:jc w:val="both"/>
        <w:rPr>
          <w:rFonts w:ascii="Times New Roman" w:hAnsi="Times New Roman"/>
          <w:b/>
          <w:bCs/>
          <w:i/>
          <w:sz w:val="28"/>
          <w:szCs w:val="28"/>
        </w:rPr>
      </w:pPr>
    </w:p>
    <w:p w:rsidR="00E91ADB" w:rsidRPr="00E86A5F" w:rsidRDefault="00E05482" w:rsidP="00E91ADB">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             </w:t>
      </w:r>
      <w:r w:rsidR="00E91ADB" w:rsidRPr="00E86A5F">
        <w:rPr>
          <w:rFonts w:ascii="Times New Roman" w:hAnsi="Times New Roman"/>
          <w:b/>
          <w:bCs/>
          <w:i/>
          <w:sz w:val="28"/>
          <w:szCs w:val="28"/>
        </w:rPr>
        <w:t xml:space="preserve"> Планируемые результаты духовно-нравственного развития и воспитания обучающихся на ступени начального общего образования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Воспитательные результаты и эффекты деятельности обучающихся распределяются по трём уровням. </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 xml:space="preserve">Первый уровень результатов </w:t>
      </w:r>
      <w:r w:rsidRPr="00E86A5F">
        <w:rPr>
          <w:rFonts w:ascii="Times New Roman" w:hAnsi="Times New Roman"/>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t>Второй уровень результатов</w:t>
      </w:r>
      <w:r w:rsidRPr="00E86A5F">
        <w:rPr>
          <w:rFonts w:ascii="Times New Roman" w:hAnsi="Times New Roman"/>
          <w:b/>
          <w:bCs/>
          <w:color w:val="FF0000"/>
          <w:sz w:val="28"/>
          <w:szCs w:val="28"/>
        </w:rPr>
        <w:t xml:space="preserve"> </w:t>
      </w:r>
      <w:r w:rsidRPr="00E86A5F">
        <w:rPr>
          <w:rFonts w:ascii="Times New Roman" w:hAnsi="Times New Roman"/>
          <w:sz w:val="28"/>
          <w:szCs w:val="28"/>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b/>
          <w:bCs/>
          <w:sz w:val="28"/>
          <w:szCs w:val="28"/>
        </w:rPr>
        <w:lastRenderedPageBreak/>
        <w:t>Третий уровень результатов</w:t>
      </w:r>
      <w:r w:rsidRPr="00E86A5F">
        <w:rPr>
          <w:rFonts w:ascii="Times New Roman" w:hAnsi="Times New Roman"/>
          <w:b/>
          <w:bCs/>
          <w:color w:val="FF0000"/>
          <w:sz w:val="28"/>
          <w:szCs w:val="28"/>
        </w:rPr>
        <w:t xml:space="preserve"> </w:t>
      </w:r>
      <w:r w:rsidRPr="00E86A5F">
        <w:rPr>
          <w:rFonts w:ascii="Times New Roman" w:hAnsi="Times New Roman"/>
          <w:sz w:val="28"/>
          <w:szCs w:val="28"/>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E86A5F">
        <w:rPr>
          <w:rFonts w:ascii="Times New Roman" w:hAnsi="Times New Roman"/>
          <w:i/>
          <w:iCs/>
          <w:sz w:val="28"/>
          <w:szCs w:val="28"/>
        </w:rPr>
        <w:t>а не просто узнаёт о том, как стать</w:t>
      </w:r>
      <w:r w:rsidRPr="00E86A5F">
        <w:rPr>
          <w:rFonts w:ascii="Times New Roman" w:hAnsi="Times New Roman"/>
          <w:sz w:val="28"/>
          <w:szCs w:val="28"/>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обеспечивает появление значимых </w:t>
      </w:r>
      <w:r w:rsidRPr="00E86A5F">
        <w:rPr>
          <w:rFonts w:ascii="Times New Roman" w:hAnsi="Times New Roman"/>
          <w:i/>
          <w:iCs/>
          <w:sz w:val="28"/>
          <w:szCs w:val="28"/>
        </w:rPr>
        <w:t xml:space="preserve">эффектов </w:t>
      </w:r>
      <w:r w:rsidRPr="00E86A5F">
        <w:rPr>
          <w:rFonts w:ascii="Times New Roman" w:hAnsi="Times New Roman"/>
          <w:sz w:val="28"/>
          <w:szCs w:val="28"/>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Воспитание гражданственности, патриотизма, уважения к правам, свободам и обязанностям человека: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опыт постижения ценностей гражданского общества, национальной истории и культуры;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опыт ролевого взаимодействия и реализации гражданской, патриотической позиции;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опыт социальной и межкультурной коммуникации;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начальные представления о правах и обязанностях человека, гражданина, семьянина, товарища.</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Воспитание нравственных чувств и этического сознания:</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уважительное отношение к традиционным религиям;</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неравнодушие к жизненным проблемам других людей, сочувствие к человеку, находящемуся в трудной ситуации;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других людей;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уважительное отношение к родителям (законным представителям), к старшим, заботливое отношение к младшим;</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знание традиций своей семьи и образовательного учреждения, бережное отношение к ним.</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Воспитание трудолюбия, творческого отношения к учению, труду, жизни: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ценностное отношение к труду и творчеству, человеку труда, трудовым достижениям России и человечества, трудолюбие;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ценностное и творческое отношение к учебному труду;</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элементарные представления о различных профессиях;</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первоначальные навыки трудового творческого сотрудничества со сверстниками, старшими детьми и взрослыми;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осознание приоритета нравственных основ труда, творчества, создания нового;</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опыт участия в различных видах общественно полезной и личностно значимой деятельности;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мотивация к самореализации в социальном творчестве, познавательной и практической, общественно полезной деятельности.</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Формирование ценностного отношения к здоровью и здоровому образу жизни: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ценностное отношение к своему здоровью, здоровью близких и окружающих людей;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личный опыт здоровьесберегающей деятельности;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Воспитание ценностного отношения к природе, окружающей среде (экологическое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ценностное отношение к природе;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опыт эстетического, эмоционально-нравственного отношения к природе;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lastRenderedPageBreak/>
        <w:t>• элементарные знания о традициях нравственно-этического отношения к природе в культуре народов России, нормах экологической этики;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опыт участия в природоохранной деятельности в школе, на пришкольном участке, по месту жительства;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личный опыт участия в экологических инициативах, проектах.</w:t>
      </w:r>
    </w:p>
    <w:p w:rsidR="00E91ADB" w:rsidRPr="00E86A5F" w:rsidRDefault="00E91ADB" w:rsidP="00E91ADB">
      <w:pPr>
        <w:autoSpaceDE w:val="0"/>
        <w:autoSpaceDN w:val="0"/>
        <w:adjustRightInd w:val="0"/>
        <w:spacing w:after="0" w:line="240" w:lineRule="auto"/>
        <w:jc w:val="both"/>
        <w:rPr>
          <w:rFonts w:ascii="Times New Roman" w:hAnsi="Times New Roman"/>
          <w:b/>
          <w:bCs/>
          <w:sz w:val="28"/>
          <w:szCs w:val="28"/>
        </w:rPr>
      </w:pPr>
      <w:r w:rsidRPr="00E86A5F">
        <w:rPr>
          <w:rFonts w:ascii="Times New Roman" w:hAnsi="Times New Roman"/>
          <w:b/>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первоначальные умения видеть красоту в окружающем мире;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первоначальные умения видеть красоту в поведении, поступках людей;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элементарные представления об эстетических и художественных ценностях отечественной культуры;</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опыт эмоционального постижения народного творчества, этнокультурных традиций, фольклора народов России;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мотивация к реализации эстетических ценностей в пространстве образовательного учреждения и семьи.</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 </w:t>
      </w:r>
    </w:p>
    <w:p w:rsidR="00E91ADB" w:rsidRPr="00E86A5F" w:rsidRDefault="00E91ADB" w:rsidP="00E91ADB">
      <w:pPr>
        <w:autoSpaceDE w:val="0"/>
        <w:autoSpaceDN w:val="0"/>
        <w:adjustRightInd w:val="0"/>
        <w:spacing w:after="0" w:line="240" w:lineRule="auto"/>
        <w:jc w:val="both"/>
        <w:rPr>
          <w:rFonts w:ascii="Times New Roman" w:hAnsi="Times New Roman"/>
          <w:i/>
          <w:iCs/>
          <w:sz w:val="28"/>
          <w:szCs w:val="28"/>
        </w:rPr>
      </w:pPr>
    </w:p>
    <w:p w:rsidR="00E91ADB" w:rsidRPr="00E86A5F" w:rsidRDefault="00E91ADB" w:rsidP="00E91ADB">
      <w:pPr>
        <w:autoSpaceDE w:val="0"/>
        <w:autoSpaceDN w:val="0"/>
        <w:adjustRightInd w:val="0"/>
        <w:spacing w:after="0" w:line="240" w:lineRule="auto"/>
        <w:ind w:left="-426"/>
        <w:jc w:val="both"/>
        <w:rPr>
          <w:rFonts w:ascii="Times New Roman" w:hAnsi="Times New Roman"/>
          <w:b/>
          <w:bCs/>
          <w:sz w:val="28"/>
          <w:szCs w:val="28"/>
        </w:rPr>
      </w:pPr>
    </w:p>
    <w:p w:rsidR="0048377C" w:rsidRDefault="0048377C"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332C10" w:rsidRDefault="00332C10" w:rsidP="00332C10">
      <w:pPr>
        <w:autoSpaceDE w:val="0"/>
        <w:autoSpaceDN w:val="0"/>
        <w:adjustRightInd w:val="0"/>
        <w:spacing w:after="0" w:line="240" w:lineRule="auto"/>
        <w:jc w:val="both"/>
        <w:rPr>
          <w:rFonts w:ascii="Times New Roman" w:hAnsi="Times New Roman"/>
          <w:b/>
          <w:bCs/>
          <w:sz w:val="28"/>
          <w:szCs w:val="28"/>
        </w:rPr>
      </w:pPr>
    </w:p>
    <w:p w:rsidR="0048377C" w:rsidRPr="00E86A5F" w:rsidRDefault="0048377C" w:rsidP="00E91ADB">
      <w:pPr>
        <w:autoSpaceDE w:val="0"/>
        <w:autoSpaceDN w:val="0"/>
        <w:adjustRightInd w:val="0"/>
        <w:spacing w:after="0" w:line="240" w:lineRule="auto"/>
        <w:ind w:left="-426"/>
        <w:jc w:val="both"/>
        <w:rPr>
          <w:rFonts w:ascii="Times New Roman" w:hAnsi="Times New Roman"/>
          <w:b/>
          <w:bCs/>
          <w:sz w:val="28"/>
          <w:szCs w:val="28"/>
        </w:rPr>
      </w:pPr>
    </w:p>
    <w:p w:rsidR="00E91ADB" w:rsidRPr="00E86A5F" w:rsidRDefault="00E91ADB" w:rsidP="00E91ADB">
      <w:pPr>
        <w:autoSpaceDE w:val="0"/>
        <w:autoSpaceDN w:val="0"/>
        <w:adjustRightInd w:val="0"/>
        <w:spacing w:after="0" w:line="240" w:lineRule="auto"/>
        <w:ind w:left="-426"/>
        <w:jc w:val="both"/>
        <w:rPr>
          <w:rFonts w:ascii="Times New Roman" w:hAnsi="Times New Roman"/>
          <w:b/>
          <w:bCs/>
          <w:sz w:val="28"/>
          <w:szCs w:val="28"/>
        </w:rPr>
      </w:pPr>
    </w:p>
    <w:p w:rsidR="0048377C" w:rsidRPr="0048377C" w:rsidRDefault="00E91ADB" w:rsidP="00E91ADB">
      <w:pPr>
        <w:autoSpaceDE w:val="0"/>
        <w:autoSpaceDN w:val="0"/>
        <w:adjustRightInd w:val="0"/>
        <w:spacing w:after="0" w:line="240" w:lineRule="auto"/>
        <w:ind w:left="-426"/>
        <w:jc w:val="center"/>
        <w:rPr>
          <w:rFonts w:ascii="Times New Roman" w:hAnsi="Times New Roman"/>
          <w:b/>
          <w:bCs/>
          <w:i/>
          <w:sz w:val="72"/>
          <w:szCs w:val="72"/>
        </w:rPr>
      </w:pPr>
      <w:r w:rsidRPr="0048377C">
        <w:rPr>
          <w:rFonts w:ascii="Times New Roman" w:hAnsi="Times New Roman"/>
          <w:b/>
          <w:bCs/>
          <w:i/>
          <w:sz w:val="72"/>
          <w:szCs w:val="72"/>
        </w:rPr>
        <w:t xml:space="preserve">ПРОГРАММА ФОРМИРОВАНИЯ </w:t>
      </w:r>
      <w:r w:rsidRPr="0048377C">
        <w:rPr>
          <w:rFonts w:ascii="Times New Roman" w:hAnsi="Times New Roman"/>
          <w:b/>
          <w:bCs/>
          <w:i/>
          <w:sz w:val="72"/>
          <w:szCs w:val="72"/>
        </w:rPr>
        <w:lastRenderedPageBreak/>
        <w:t>ЭКОЛОГИЧЕСКОЙ КУЛЬТУРЫ, ЗДОРОВОГО И БЕЗОПАСНОГ</w:t>
      </w:r>
      <w:r w:rsidR="0048377C" w:rsidRPr="0048377C">
        <w:rPr>
          <w:rFonts w:ascii="Times New Roman" w:hAnsi="Times New Roman"/>
          <w:b/>
          <w:bCs/>
          <w:i/>
          <w:sz w:val="72"/>
          <w:szCs w:val="72"/>
        </w:rPr>
        <w:t>О</w:t>
      </w:r>
    </w:p>
    <w:p w:rsidR="00E91ADB" w:rsidRPr="0048377C" w:rsidRDefault="00E91ADB" w:rsidP="00E91ADB">
      <w:pPr>
        <w:autoSpaceDE w:val="0"/>
        <w:autoSpaceDN w:val="0"/>
        <w:adjustRightInd w:val="0"/>
        <w:spacing w:after="0" w:line="240" w:lineRule="auto"/>
        <w:ind w:left="-426"/>
        <w:jc w:val="center"/>
        <w:rPr>
          <w:rFonts w:ascii="Times New Roman" w:hAnsi="Times New Roman"/>
          <w:b/>
          <w:bCs/>
          <w:i/>
          <w:sz w:val="72"/>
          <w:szCs w:val="72"/>
        </w:rPr>
      </w:pPr>
      <w:r w:rsidRPr="0048377C">
        <w:rPr>
          <w:rFonts w:ascii="Times New Roman" w:hAnsi="Times New Roman"/>
          <w:b/>
          <w:bCs/>
          <w:i/>
          <w:sz w:val="72"/>
          <w:szCs w:val="72"/>
        </w:rPr>
        <w:t xml:space="preserve"> ОБРАЗА ЖИЗНИ</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Программа формирования ценности здоровья и здорового</w:t>
      </w:r>
      <w:r>
        <w:rPr>
          <w:rFonts w:ascii="Times New Roman" w:hAnsi="Times New Roman"/>
          <w:sz w:val="28"/>
          <w:szCs w:val="28"/>
        </w:rPr>
        <w:t xml:space="preserve"> </w:t>
      </w:r>
      <w:r w:rsidRPr="00E86A5F">
        <w:rPr>
          <w:rFonts w:ascii="Times New Roman" w:hAnsi="Times New Roman"/>
          <w:sz w:val="28"/>
          <w:szCs w:val="28"/>
        </w:rPr>
        <w:t>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w:t>
      </w:r>
      <w:r>
        <w:rPr>
          <w:rFonts w:ascii="Times New Roman" w:hAnsi="Times New Roman"/>
          <w:sz w:val="28"/>
          <w:szCs w:val="28"/>
        </w:rPr>
        <w:t>о</w:t>
      </w:r>
      <w:r w:rsidRPr="00E86A5F">
        <w:rPr>
          <w:rFonts w:ascii="Times New Roman" w:hAnsi="Times New Roman"/>
          <w:sz w:val="28"/>
          <w:szCs w:val="28"/>
        </w:rPr>
        <w:t xml:space="preserve">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Pr>
          <w:rFonts w:ascii="Times New Roman" w:hAnsi="Times New Roman"/>
          <w:sz w:val="28"/>
          <w:szCs w:val="28"/>
        </w:rPr>
        <w:t xml:space="preserve"> </w:t>
      </w:r>
      <w:r w:rsidRPr="00E86A5F">
        <w:rPr>
          <w:rFonts w:ascii="Times New Roman" w:hAnsi="Times New Roman"/>
          <w:sz w:val="28"/>
          <w:szCs w:val="28"/>
        </w:rPr>
        <w:t>Программа формирования ценности здоровья и здорового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неблагоприятные социальные, экономические и экологические условия;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факторы риска,</w:t>
      </w:r>
      <w:r>
        <w:rPr>
          <w:rFonts w:ascii="Times New Roman" w:hAnsi="Times New Roman"/>
          <w:sz w:val="28"/>
          <w:szCs w:val="28"/>
        </w:rPr>
        <w:t xml:space="preserve"> имеющие место в образовательном учреждении</w:t>
      </w:r>
      <w:r w:rsidRPr="00E86A5F">
        <w:rPr>
          <w:rFonts w:ascii="Times New Roman" w:hAnsi="Times New Roman"/>
          <w:sz w:val="28"/>
          <w:szCs w:val="28"/>
        </w:rPr>
        <w:t>, которые приводят к дальнейшему ухудшению здоровья детей и подростков от первого к последнему году обучения;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активно формируемые в младшем школьном возрасте комплексы знаний, установок, правил поведения, привычек;</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E91ADB" w:rsidRPr="00E86A5F" w:rsidRDefault="00E91ADB" w:rsidP="00E91ADB">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w:t>
      </w:r>
      <w:r w:rsidRPr="00E86A5F">
        <w:rPr>
          <w:rFonts w:ascii="Times New Roman" w:hAnsi="Times New Roman"/>
          <w:sz w:val="28"/>
          <w:szCs w:val="28"/>
        </w:rPr>
        <w:lastRenderedPageBreak/>
        <w:t>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Однако только знание основ здорового образа жизни не обеспечивает и не гарантирует их использования, если это становится необходимым условием ежедневной жизни ребёнка в семье и образовательном учреждении. При выборе стратегии воспитания культуры здоровья в</w:t>
      </w:r>
      <w:r>
        <w:rPr>
          <w:rFonts w:ascii="Times New Roman" w:hAnsi="Times New Roman"/>
          <w:sz w:val="28"/>
          <w:szCs w:val="28"/>
        </w:rPr>
        <w:t xml:space="preserve"> </w:t>
      </w:r>
      <w:r w:rsidRPr="00E86A5F">
        <w:rPr>
          <w:rFonts w:ascii="Times New Roman" w:hAnsi="Times New Roman"/>
          <w:sz w:val="28"/>
          <w:szCs w:val="28"/>
        </w:rPr>
        <w:t>младшем школьном возрасте</w:t>
      </w:r>
      <w:r>
        <w:rPr>
          <w:rFonts w:ascii="Times New Roman" w:hAnsi="Times New Roman"/>
          <w:sz w:val="28"/>
          <w:szCs w:val="28"/>
        </w:rPr>
        <w:t xml:space="preserve"> необходимо, учитывая психологические, </w:t>
      </w:r>
      <w:r w:rsidRPr="00E86A5F">
        <w:rPr>
          <w:rFonts w:ascii="Times New Roman" w:hAnsi="Times New Roman"/>
          <w:sz w:val="28"/>
          <w:szCs w:val="28"/>
        </w:rPr>
        <w:t>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w:t>
      </w:r>
      <w:r>
        <w:rPr>
          <w:rFonts w:ascii="Times New Roman" w:hAnsi="Times New Roman"/>
          <w:sz w:val="28"/>
          <w:szCs w:val="28"/>
        </w:rPr>
        <w:t xml:space="preserve"> </w:t>
      </w:r>
      <w:r w:rsidRPr="00E86A5F">
        <w:rPr>
          <w:rFonts w:ascii="Times New Roman" w:hAnsi="Times New Roman"/>
          <w:sz w:val="28"/>
          <w:szCs w:val="28"/>
        </w:rPr>
        <w:t>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w:t>
      </w:r>
      <w:r>
        <w:rPr>
          <w:rFonts w:ascii="Times New Roman" w:hAnsi="Times New Roman"/>
          <w:sz w:val="28"/>
          <w:szCs w:val="28"/>
        </w:rPr>
        <w:t>цесса, эффективной физкультурно-</w:t>
      </w:r>
      <w:r w:rsidRPr="00E86A5F">
        <w:rPr>
          <w:rFonts w:ascii="Times New Roman" w:hAnsi="Times New Roman"/>
          <w:sz w:val="28"/>
          <w:szCs w:val="28"/>
        </w:rPr>
        <w:t>оздоровительной работы, рационального питания.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w:t>
      </w:r>
      <w:r>
        <w:rPr>
          <w:rFonts w:ascii="Times New Roman" w:hAnsi="Times New Roman"/>
          <w:sz w:val="28"/>
          <w:szCs w:val="28"/>
        </w:rPr>
        <w:t xml:space="preserve"> </w:t>
      </w:r>
      <w:r w:rsidRPr="00E86A5F">
        <w:rPr>
          <w:rFonts w:ascii="Times New Roman" w:hAnsi="Times New Roman"/>
          <w:sz w:val="28"/>
          <w:szCs w:val="28"/>
        </w:rPr>
        <w:t>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91ADB" w:rsidRPr="00E86A5F" w:rsidRDefault="00E91ADB" w:rsidP="00E91ADB">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Задачи программы:</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сформировать представление о позитивных факторах,</w:t>
      </w:r>
      <w:r>
        <w:rPr>
          <w:rFonts w:ascii="Times New Roman" w:hAnsi="Times New Roman"/>
          <w:sz w:val="28"/>
          <w:szCs w:val="28"/>
        </w:rPr>
        <w:t xml:space="preserve"> </w:t>
      </w:r>
      <w:r w:rsidRPr="00E86A5F">
        <w:rPr>
          <w:rFonts w:ascii="Times New Roman" w:hAnsi="Times New Roman"/>
          <w:sz w:val="28"/>
          <w:szCs w:val="28"/>
        </w:rPr>
        <w:t>влияющих на здоровье;</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научить обучающихся делать осознанный выбор поступков, поведения, позволяющих сохранять и укреплять здоровье;</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научить выполнять правила личной гигиены и развить готовность на основе её использования самостоятельно поддерживать своё здоровье;</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сформировать представление о правильном (здоровом) питании, его режиме, структуре, полезных продуктах;</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свой режим дня;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w:t>
      </w:r>
      <w:r>
        <w:rPr>
          <w:rFonts w:ascii="Times New Roman" w:hAnsi="Times New Roman"/>
          <w:sz w:val="28"/>
          <w:szCs w:val="28"/>
        </w:rPr>
        <w:t>активность, инфекционные заболе</w:t>
      </w:r>
      <w:r w:rsidRPr="00E86A5F">
        <w:rPr>
          <w:rFonts w:ascii="Times New Roman" w:hAnsi="Times New Roman"/>
          <w:sz w:val="28"/>
          <w:szCs w:val="28"/>
        </w:rPr>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здоровье;</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обучить элементарным навыкам эмоциональной разгрузки (релаксации);</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сформировать навыки позитивного коммуникативного общения;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сформировать представление об основных компонентах культуры здоровья и здорового образа жизни;</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91ADB" w:rsidRPr="00E86A5F" w:rsidRDefault="00E05482" w:rsidP="00E91ADB">
      <w:p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b/>
          <w:bCs/>
          <w:sz w:val="28"/>
          <w:szCs w:val="28"/>
        </w:rPr>
        <w:t xml:space="preserve">     </w:t>
      </w:r>
      <w:r w:rsidR="00E91ADB">
        <w:rPr>
          <w:rFonts w:ascii="Times New Roman" w:hAnsi="Times New Roman"/>
          <w:b/>
          <w:bCs/>
          <w:sz w:val="28"/>
          <w:szCs w:val="28"/>
        </w:rPr>
        <w:t xml:space="preserve"> Организация </w:t>
      </w:r>
      <w:r w:rsidR="00E91ADB" w:rsidRPr="00E86A5F">
        <w:rPr>
          <w:rFonts w:ascii="Times New Roman" w:hAnsi="Times New Roman"/>
          <w:b/>
          <w:bCs/>
          <w:sz w:val="28"/>
          <w:szCs w:val="28"/>
        </w:rPr>
        <w:t xml:space="preserve"> работы</w:t>
      </w:r>
      <w:r w:rsidR="00E91ADB">
        <w:rPr>
          <w:rFonts w:ascii="Times New Roman" w:hAnsi="Times New Roman"/>
          <w:b/>
          <w:bCs/>
          <w:sz w:val="28"/>
          <w:szCs w:val="28"/>
        </w:rPr>
        <w:t xml:space="preserve"> школы</w:t>
      </w:r>
      <w:r w:rsidR="00E91ADB" w:rsidRPr="00E86A5F">
        <w:rPr>
          <w:rFonts w:ascii="Times New Roman" w:hAnsi="Times New Roman"/>
          <w:b/>
          <w:bCs/>
          <w:sz w:val="28"/>
          <w:szCs w:val="28"/>
        </w:rPr>
        <w:t xml:space="preserve"> по формированию у обучающихся культуры здорового и безопасного образа жизни</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BA272B">
        <w:rPr>
          <w:rFonts w:ascii="Times New Roman" w:hAnsi="Times New Roman"/>
          <w:b/>
          <w:i/>
          <w:iCs/>
          <w:sz w:val="28"/>
          <w:szCs w:val="28"/>
        </w:rPr>
        <w:t xml:space="preserve">Первый этап </w:t>
      </w:r>
      <w:r w:rsidRPr="00BA272B">
        <w:rPr>
          <w:rFonts w:ascii="Times New Roman" w:hAnsi="Times New Roman"/>
          <w:b/>
          <w:sz w:val="28"/>
          <w:szCs w:val="28"/>
        </w:rPr>
        <w:t xml:space="preserve">— </w:t>
      </w:r>
      <w:r w:rsidRPr="00654858">
        <w:rPr>
          <w:rFonts w:ascii="Times New Roman" w:hAnsi="Times New Roman"/>
          <w:sz w:val="28"/>
          <w:szCs w:val="28"/>
        </w:rPr>
        <w:t>анализ состояния и планирование работы образовательного учреждения по данному направлению, в том числе по:</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профилактике вредных привычек;</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организации просветительской работы образовательного учреждения с учащимися и родителями (законными представителями);</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i/>
          <w:iCs/>
          <w:sz w:val="28"/>
          <w:szCs w:val="28"/>
        </w:rPr>
        <w:t xml:space="preserve">Второй этап — </w:t>
      </w:r>
      <w:r w:rsidRPr="00654858">
        <w:rPr>
          <w:rFonts w:ascii="Times New Roman" w:hAnsi="Times New Roman"/>
          <w:sz w:val="28"/>
          <w:szCs w:val="28"/>
        </w:rPr>
        <w:t>организация просветительской работы образовательного учреждения.</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лекции, беседы, консультации по проблемам сохранения и укрепления здоровья, профилактики вредных привычек;</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2. Просветительская и методическая работа с педагогами, специалистами и родителями (законными представителями),направленная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проведение соответствующих лекций, семинаров, круглых столов и т. п.;</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E91ADB" w:rsidRPr="00E86A5F" w:rsidRDefault="00E05482" w:rsidP="00E91ADB">
      <w:p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b/>
          <w:bCs/>
          <w:sz w:val="28"/>
          <w:szCs w:val="28"/>
        </w:rPr>
        <w:t xml:space="preserve">     </w:t>
      </w:r>
      <w:r w:rsidR="00E91ADB" w:rsidRPr="00E86A5F">
        <w:rPr>
          <w:rFonts w:ascii="Times New Roman" w:hAnsi="Times New Roman"/>
          <w:b/>
          <w:bCs/>
          <w:sz w:val="28"/>
          <w:szCs w:val="28"/>
        </w:rPr>
        <w:t xml:space="preserve"> Структура системной работы по формированию культуры здорового</w:t>
      </w:r>
    </w:p>
    <w:p w:rsidR="00E91ADB" w:rsidRPr="00E86A5F" w:rsidRDefault="00E91ADB" w:rsidP="00E91ADB">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и безопасного образа жизни на ступени начального общего образования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E91ADB" w:rsidRPr="00E86A5F" w:rsidRDefault="00E05482" w:rsidP="00E91ADB">
      <w:pPr>
        <w:autoSpaceDE w:val="0"/>
        <w:autoSpaceDN w:val="0"/>
        <w:adjustRightInd w:val="0"/>
        <w:spacing w:after="0" w:line="240" w:lineRule="auto"/>
        <w:ind w:left="-426"/>
        <w:jc w:val="both"/>
        <w:rPr>
          <w:rFonts w:ascii="Times New Roman" w:hAnsi="Times New Roman"/>
          <w:i/>
          <w:iCs/>
          <w:sz w:val="28"/>
          <w:szCs w:val="28"/>
        </w:rPr>
      </w:pPr>
      <w:r>
        <w:rPr>
          <w:rFonts w:ascii="Times New Roman" w:hAnsi="Times New Roman"/>
          <w:i/>
          <w:iCs/>
          <w:sz w:val="28"/>
          <w:szCs w:val="28"/>
        </w:rPr>
        <w:t xml:space="preserve">          </w:t>
      </w:r>
      <w:r w:rsidR="00E91ADB" w:rsidRPr="00E86A5F">
        <w:rPr>
          <w:rFonts w:ascii="Times New Roman" w:hAnsi="Times New Roman"/>
          <w:i/>
          <w:iCs/>
          <w:sz w:val="28"/>
          <w:szCs w:val="28"/>
        </w:rPr>
        <w:t>. Здоровьесберегающая инфраструктура образовательного учреждения включает:</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xml:space="preserve">• </w:t>
      </w:r>
      <w:r w:rsidRPr="002A7304">
        <w:rPr>
          <w:rFonts w:ascii="Times New Roman" w:hAnsi="Times New Roman"/>
          <w:b/>
          <w:sz w:val="28"/>
          <w:szCs w:val="28"/>
        </w:rPr>
        <w:t xml:space="preserve">соответствие состояния и содержания здания и помещений </w:t>
      </w:r>
      <w:r w:rsidRPr="00654858">
        <w:rPr>
          <w:rFonts w:ascii="Times New Roman" w:hAnsi="Times New Roman"/>
          <w:sz w:val="28"/>
          <w:szCs w:val="28"/>
        </w:rPr>
        <w:t>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организацию качественного горячего питания учащихся, в том числе горячих завтраков;</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наличие помещений для медицинского персонала;</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Ответственность и контроль за реализацию этого блока возлагается на администрацию образовательного учреждения.</w:t>
      </w:r>
    </w:p>
    <w:p w:rsidR="00E91ADB" w:rsidRPr="00E86A5F" w:rsidRDefault="00E05482" w:rsidP="00E91ADB">
      <w:pPr>
        <w:autoSpaceDE w:val="0"/>
        <w:autoSpaceDN w:val="0"/>
        <w:adjustRightInd w:val="0"/>
        <w:spacing w:after="0" w:line="240" w:lineRule="auto"/>
        <w:ind w:left="-426"/>
        <w:jc w:val="both"/>
        <w:rPr>
          <w:rFonts w:ascii="Times New Roman" w:hAnsi="Times New Roman"/>
          <w:i/>
          <w:iCs/>
          <w:sz w:val="28"/>
          <w:szCs w:val="28"/>
        </w:rPr>
      </w:pPr>
      <w:r>
        <w:rPr>
          <w:rFonts w:ascii="Times New Roman" w:hAnsi="Times New Roman"/>
          <w:i/>
          <w:iCs/>
          <w:sz w:val="28"/>
          <w:szCs w:val="28"/>
        </w:rPr>
        <w:t xml:space="preserve">       </w:t>
      </w:r>
      <w:r w:rsidR="00E91ADB" w:rsidRPr="00E86A5F">
        <w:rPr>
          <w:rFonts w:ascii="Times New Roman" w:hAnsi="Times New Roman"/>
          <w:i/>
          <w:iCs/>
          <w:sz w:val="28"/>
          <w:szCs w:val="28"/>
        </w:rPr>
        <w:t>Рациональная организация учебной и внеучебной деятельности обучающихся,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w:t>
      </w:r>
      <w:r>
        <w:rPr>
          <w:rFonts w:ascii="Times New Roman" w:hAnsi="Times New Roman"/>
          <w:sz w:val="28"/>
          <w:szCs w:val="28"/>
        </w:rPr>
        <w:t>ятия в кружках и спортивных сек</w:t>
      </w:r>
      <w:r w:rsidRPr="00E86A5F">
        <w:rPr>
          <w:rFonts w:ascii="Times New Roman" w:hAnsi="Times New Roman"/>
          <w:sz w:val="28"/>
          <w:szCs w:val="28"/>
        </w:rPr>
        <w:t>циях) учащихся на всех этапах обучения;</w:t>
      </w:r>
    </w:p>
    <w:p w:rsidR="00E91ADB" w:rsidRPr="00E86A5F" w:rsidRDefault="00E91ADB" w:rsidP="00E91ADB">
      <w:pPr>
        <w:autoSpaceDE w:val="0"/>
        <w:autoSpaceDN w:val="0"/>
        <w:adjustRightInd w:val="0"/>
        <w:spacing w:after="0" w:line="240" w:lineRule="auto"/>
        <w:ind w:left="-426"/>
        <w:jc w:val="both"/>
        <w:rPr>
          <w:rFonts w:ascii="Times New Roman" w:hAnsi="Times New Roman"/>
          <w:b/>
          <w:bCs/>
          <w:sz w:val="28"/>
          <w:szCs w:val="28"/>
        </w:rPr>
      </w:pPr>
      <w:r w:rsidRPr="00E86A5F">
        <w:rPr>
          <w:rFonts w:ascii="Times New Roman" w:hAnsi="Times New Roman"/>
          <w:b/>
          <w:bCs/>
          <w:sz w:val="28"/>
          <w:szCs w:val="28"/>
        </w:rPr>
        <w:t>Формирование культуры здорового и безопасного образа жизни.</w:t>
      </w:r>
    </w:p>
    <w:p w:rsidR="00E91ADB" w:rsidRPr="00654858" w:rsidRDefault="00E91ADB" w:rsidP="00E91ADB">
      <w:pPr>
        <w:autoSpaceDE w:val="0"/>
        <w:autoSpaceDN w:val="0"/>
        <w:adjustRightInd w:val="0"/>
        <w:spacing w:after="0" w:line="240" w:lineRule="auto"/>
        <w:ind w:left="-426"/>
        <w:jc w:val="both"/>
        <w:rPr>
          <w:rFonts w:ascii="Times New Roman" w:hAnsi="Times New Roman"/>
          <w:bCs/>
          <w:sz w:val="28"/>
          <w:szCs w:val="28"/>
        </w:rPr>
      </w:pPr>
      <w:r w:rsidRPr="00654858">
        <w:rPr>
          <w:rFonts w:ascii="Times New Roman" w:hAnsi="Times New Roman"/>
          <w:bCs/>
          <w:sz w:val="28"/>
          <w:szCs w:val="28"/>
        </w:rPr>
        <w:t>Здоровьесберегающая инфраструктура. Рациональная организация учебной и внеучебной деятельности обучающихся. Эффективная организация физкультурно-оздоровительной работы. Реализация дополнительных образовательных программ. Просветительская работа с родителями (законными  представителями).</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введение любых инноваций в учебный процесс только под контролем специалистов;</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строгое соблюдение всех требований к использовани</w:t>
      </w:r>
      <w:r>
        <w:rPr>
          <w:rFonts w:ascii="Times New Roman" w:hAnsi="Times New Roman"/>
          <w:sz w:val="28"/>
          <w:szCs w:val="28"/>
        </w:rPr>
        <w:t xml:space="preserve">ю </w:t>
      </w:r>
      <w:r w:rsidRPr="00E86A5F">
        <w:rPr>
          <w:rFonts w:ascii="Times New Roman" w:hAnsi="Times New Roman"/>
          <w:sz w:val="28"/>
          <w:szCs w:val="28"/>
        </w:rPr>
        <w:t>технических средств обучения, в том числе компьютеров и аудиовизуальных средств;</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w:t>
      </w:r>
      <w:r>
        <w:rPr>
          <w:rFonts w:ascii="Times New Roman" w:hAnsi="Times New Roman"/>
          <w:sz w:val="28"/>
          <w:szCs w:val="28"/>
        </w:rPr>
        <w:t>о</w:t>
      </w:r>
      <w:r w:rsidRPr="00E86A5F">
        <w:rPr>
          <w:rFonts w:ascii="Times New Roman" w:hAnsi="Times New Roman"/>
          <w:sz w:val="28"/>
          <w:szCs w:val="28"/>
        </w:rPr>
        <w:t>бразования.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Эффективность реализации этого блока зависит от деятельности каждого педагога.</w:t>
      </w:r>
    </w:p>
    <w:p w:rsidR="00E91ADB" w:rsidRPr="00E86A5F" w:rsidRDefault="00E05482" w:rsidP="00E91ADB">
      <w:pPr>
        <w:autoSpaceDE w:val="0"/>
        <w:autoSpaceDN w:val="0"/>
        <w:adjustRightInd w:val="0"/>
        <w:spacing w:after="0" w:line="240" w:lineRule="auto"/>
        <w:ind w:left="-426"/>
        <w:jc w:val="both"/>
        <w:rPr>
          <w:rFonts w:ascii="Times New Roman" w:hAnsi="Times New Roman"/>
          <w:i/>
          <w:iCs/>
          <w:sz w:val="28"/>
          <w:szCs w:val="28"/>
        </w:rPr>
      </w:pPr>
      <w:r>
        <w:rPr>
          <w:rFonts w:ascii="Times New Roman" w:hAnsi="Times New Roman"/>
          <w:i/>
          <w:iCs/>
          <w:sz w:val="28"/>
          <w:szCs w:val="28"/>
        </w:rPr>
        <w:t xml:space="preserve">       </w:t>
      </w:r>
      <w:r w:rsidR="00E91ADB" w:rsidRPr="00E86A5F">
        <w:rPr>
          <w:rFonts w:ascii="Times New Roman" w:hAnsi="Times New Roman"/>
          <w:i/>
          <w:iCs/>
          <w:sz w:val="28"/>
          <w:szCs w:val="28"/>
        </w:rPr>
        <w:t xml:space="preserve"> Эффек</w:t>
      </w:r>
      <w:r w:rsidR="00E91ADB">
        <w:rPr>
          <w:rFonts w:ascii="Times New Roman" w:hAnsi="Times New Roman"/>
          <w:i/>
          <w:iCs/>
          <w:sz w:val="28"/>
          <w:szCs w:val="28"/>
        </w:rPr>
        <w:t>тивная организация физкультурно-</w:t>
      </w:r>
      <w:r w:rsidR="00E91ADB" w:rsidRPr="00E86A5F">
        <w:rPr>
          <w:rFonts w:ascii="Times New Roman" w:hAnsi="Times New Roman"/>
          <w:i/>
          <w:iCs/>
          <w:sz w:val="28"/>
          <w:szCs w:val="28"/>
        </w:rPr>
        <w:t>оздоровительной работы,</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полноценную и эффективную работу с обучающимися всех групп здоровья (на уроках физкультуры, в секциях и т. п.);</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организацию занятий по лечебной физкультуре;</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организацию часа активных движений (динамической паузы) между 3_м и 4_м уроками;</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организацию работы спортивных секций и создание условий для их эффективного функционирования;</w:t>
      </w:r>
    </w:p>
    <w:p w:rsidR="00E91ADB" w:rsidRPr="00E86A5F"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регулярное проведение спортивно-оздоровительных мероприятий (дней спорта, соревнований, олимпиад, походов и т. п.).Реализация этого блока зависит от администрации образовательного учреждения, учителей физической культуры, а также всех педагогов.</w:t>
      </w:r>
    </w:p>
    <w:p w:rsidR="00E91ADB" w:rsidRPr="00E86A5F" w:rsidRDefault="00E05482" w:rsidP="00E91ADB">
      <w:pPr>
        <w:autoSpaceDE w:val="0"/>
        <w:autoSpaceDN w:val="0"/>
        <w:adjustRightInd w:val="0"/>
        <w:spacing w:after="0" w:line="240" w:lineRule="auto"/>
        <w:ind w:left="-426"/>
        <w:jc w:val="both"/>
        <w:rPr>
          <w:rFonts w:ascii="Times New Roman" w:hAnsi="Times New Roman"/>
          <w:i/>
          <w:iCs/>
          <w:sz w:val="28"/>
          <w:szCs w:val="28"/>
        </w:rPr>
      </w:pPr>
      <w:r>
        <w:rPr>
          <w:rFonts w:ascii="Times New Roman" w:hAnsi="Times New Roman"/>
          <w:i/>
          <w:iCs/>
          <w:sz w:val="28"/>
          <w:szCs w:val="28"/>
        </w:rPr>
        <w:t xml:space="preserve">     </w:t>
      </w:r>
      <w:r w:rsidR="00E91ADB" w:rsidRPr="00E86A5F">
        <w:rPr>
          <w:rFonts w:ascii="Times New Roman" w:hAnsi="Times New Roman"/>
          <w:i/>
          <w:iCs/>
          <w:sz w:val="28"/>
          <w:szCs w:val="28"/>
        </w:rPr>
        <w:t xml:space="preserve"> Реализация дополнительных образовательных программ предусматривает:</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 </w:t>
      </w:r>
      <w:r w:rsidRPr="00654858">
        <w:rPr>
          <w:rFonts w:ascii="Times New Roman" w:hAnsi="Times New Roman"/>
          <w:sz w:val="28"/>
          <w:szCs w:val="28"/>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 компонентов, включённых в учебный процесс;</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проведение дней здоровья, конкурсов, праздников и т. п.;</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создание общественного совета по здоровью, включающего представителей администрации, учащихся старших классов, родителей (законных представителей</w:t>
      </w:r>
      <w:r w:rsidRPr="00654858">
        <w:rPr>
          <w:rFonts w:ascii="Times New Roman" w:hAnsi="Times New Roman"/>
          <w:b/>
          <w:sz w:val="28"/>
          <w:szCs w:val="28"/>
        </w:rPr>
        <w:t>.</w:t>
      </w:r>
      <w:r w:rsidRPr="00654858">
        <w:rPr>
          <w:rFonts w:ascii="Times New Roman" w:hAnsi="Times New Roman"/>
          <w:b/>
          <w:color w:val="FF0000"/>
          <w:sz w:val="28"/>
          <w:szCs w:val="28"/>
        </w:rPr>
        <w:t xml:space="preserve"> </w:t>
      </w:r>
      <w:r w:rsidRPr="00654858">
        <w:rPr>
          <w:rFonts w:ascii="Times New Roman" w:hAnsi="Times New Roman"/>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интеграцию в базовые образовательные дисциплины;</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проведение часов здоровья;</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факультативные занятия;</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проведение классных часов;</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занятия в кружках;</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проведение досуговых мероприятий: конкурсов, праздников, викторин, экскурсий и т. п.;</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организацию дней здоровья.</w:t>
      </w:r>
    </w:p>
    <w:p w:rsidR="00E91ADB" w:rsidRPr="00E86A5F" w:rsidRDefault="00E05482" w:rsidP="00E91ADB">
      <w:pPr>
        <w:autoSpaceDE w:val="0"/>
        <w:autoSpaceDN w:val="0"/>
        <w:adjustRightInd w:val="0"/>
        <w:spacing w:after="0" w:line="240" w:lineRule="auto"/>
        <w:ind w:left="-426"/>
        <w:jc w:val="both"/>
        <w:rPr>
          <w:rFonts w:ascii="Times New Roman" w:hAnsi="Times New Roman"/>
          <w:i/>
          <w:iCs/>
          <w:sz w:val="28"/>
          <w:szCs w:val="28"/>
        </w:rPr>
      </w:pPr>
      <w:r>
        <w:rPr>
          <w:rFonts w:ascii="Times New Roman" w:hAnsi="Times New Roman"/>
          <w:i/>
          <w:iCs/>
          <w:sz w:val="28"/>
          <w:szCs w:val="28"/>
        </w:rPr>
        <w:t xml:space="preserve">    </w:t>
      </w:r>
      <w:r w:rsidR="00E91ADB" w:rsidRPr="00E86A5F">
        <w:rPr>
          <w:rFonts w:ascii="Times New Roman" w:hAnsi="Times New Roman"/>
          <w:i/>
          <w:iCs/>
          <w:sz w:val="28"/>
          <w:szCs w:val="28"/>
        </w:rPr>
        <w:t>Просветительская работа с родителями  (законными представителями) включает:</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w:t>
      </w:r>
    </w:p>
    <w:p w:rsidR="00E91ADB" w:rsidRPr="00654858" w:rsidRDefault="00E91ADB" w:rsidP="00E91ADB">
      <w:pPr>
        <w:autoSpaceDE w:val="0"/>
        <w:autoSpaceDN w:val="0"/>
        <w:adjustRightInd w:val="0"/>
        <w:spacing w:after="0" w:line="240" w:lineRule="auto"/>
        <w:ind w:left="-426"/>
        <w:jc w:val="both"/>
        <w:rPr>
          <w:rFonts w:ascii="Times New Roman" w:hAnsi="Times New Roman"/>
          <w:sz w:val="28"/>
          <w:szCs w:val="28"/>
        </w:rPr>
      </w:pPr>
      <w:r w:rsidRPr="00654858">
        <w:rPr>
          <w:rFonts w:ascii="Times New Roman" w:hAnsi="Times New Roman"/>
          <w:sz w:val="28"/>
          <w:szCs w:val="28"/>
        </w:rPr>
        <w:t>• приобретение для родителей (законных представителей) необходимой научно-методической литературы;</w:t>
      </w:r>
    </w:p>
    <w:p w:rsidR="00E91ADB" w:rsidRPr="006076DB" w:rsidRDefault="00E91ADB" w:rsidP="006076DB">
      <w:pPr>
        <w:autoSpaceDE w:val="0"/>
        <w:autoSpaceDN w:val="0"/>
        <w:adjustRightInd w:val="0"/>
        <w:spacing w:after="0" w:line="240" w:lineRule="auto"/>
        <w:ind w:left="-426"/>
        <w:jc w:val="both"/>
        <w:rPr>
          <w:rFonts w:ascii="Times New Roman" w:hAnsi="Times New Roman"/>
          <w:b/>
          <w:sz w:val="28"/>
          <w:szCs w:val="28"/>
        </w:rPr>
      </w:pPr>
      <w:r w:rsidRPr="00654858">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E91ADB" w:rsidRPr="0048377C" w:rsidRDefault="00E91ADB" w:rsidP="00E91ADB">
      <w:pPr>
        <w:autoSpaceDE w:val="0"/>
        <w:spacing w:after="0" w:line="240" w:lineRule="auto"/>
        <w:ind w:left="-426"/>
        <w:jc w:val="center"/>
        <w:rPr>
          <w:rFonts w:ascii="Times New Roman" w:hAnsi="Times New Roman"/>
          <w:b/>
          <w:bCs/>
          <w:i/>
          <w:sz w:val="28"/>
          <w:szCs w:val="72"/>
        </w:rPr>
      </w:pPr>
      <w:r w:rsidRPr="0048377C">
        <w:rPr>
          <w:rFonts w:ascii="Times New Roman" w:hAnsi="Times New Roman"/>
          <w:b/>
          <w:bCs/>
          <w:i/>
          <w:sz w:val="72"/>
          <w:szCs w:val="72"/>
        </w:rPr>
        <w:t>ПРОГРАММА КОРРЕКЦИОННОЙ РАБОТЫ</w:t>
      </w:r>
    </w:p>
    <w:p w:rsidR="00E91ADB" w:rsidRDefault="00E91ADB" w:rsidP="00E91ADB">
      <w:pPr>
        <w:spacing w:after="0" w:line="240" w:lineRule="auto"/>
        <w:ind w:firstLine="708"/>
        <w:jc w:val="both"/>
        <w:rPr>
          <w:rFonts w:ascii="Times New Roman" w:hAnsi="Times New Roman"/>
          <w:sz w:val="28"/>
          <w:szCs w:val="28"/>
        </w:rPr>
      </w:pPr>
      <w:r>
        <w:rPr>
          <w:rFonts w:ascii="Times New Roman" w:hAnsi="Times New Roman"/>
          <w:sz w:val="28"/>
          <w:szCs w:val="28"/>
        </w:rPr>
        <w:t>Направлением коррекционной работы школы является программа: «Благоприятное социальное окружение – основа гармоничного развития личности каждого ребенка».</w:t>
      </w:r>
    </w:p>
    <w:p w:rsidR="00E91ADB" w:rsidRPr="00F8119E" w:rsidRDefault="00E91ADB" w:rsidP="00E91ADB">
      <w:pPr>
        <w:spacing w:after="0" w:line="240" w:lineRule="auto"/>
        <w:jc w:val="both"/>
        <w:rPr>
          <w:rFonts w:ascii="Times New Roman" w:hAnsi="Times New Roman"/>
          <w:b/>
          <w:sz w:val="28"/>
          <w:szCs w:val="28"/>
          <w:u w:val="single"/>
        </w:rPr>
      </w:pPr>
      <w:r w:rsidRPr="00F8119E">
        <w:rPr>
          <w:rFonts w:ascii="Times New Roman" w:hAnsi="Times New Roman"/>
          <w:b/>
          <w:sz w:val="28"/>
          <w:szCs w:val="28"/>
          <w:u w:val="single"/>
        </w:rPr>
        <w:t>Цель:</w:t>
      </w:r>
    </w:p>
    <w:p w:rsidR="00E91ADB" w:rsidRDefault="00E91ADB" w:rsidP="00E91ADB">
      <w:pPr>
        <w:spacing w:after="0" w:line="240" w:lineRule="auto"/>
        <w:ind w:firstLine="708"/>
        <w:jc w:val="both"/>
        <w:rPr>
          <w:rFonts w:ascii="Times New Roman" w:hAnsi="Times New Roman"/>
          <w:sz w:val="28"/>
          <w:szCs w:val="28"/>
          <w:u w:val="single"/>
        </w:rPr>
      </w:pPr>
      <w:r>
        <w:rPr>
          <w:rFonts w:ascii="Times New Roman" w:hAnsi="Times New Roman"/>
          <w:sz w:val="28"/>
          <w:szCs w:val="28"/>
        </w:rPr>
        <w:t>Воспитание активной, творческой, мыслящей личности, стремящейся познать мир, себя и себя в мире, посредствам психологической грамотности педагогов и родителей.</w:t>
      </w:r>
    </w:p>
    <w:p w:rsidR="00E91ADB" w:rsidRPr="00F8119E" w:rsidRDefault="00E91ADB" w:rsidP="00E91ADB">
      <w:pPr>
        <w:spacing w:after="0" w:line="240" w:lineRule="auto"/>
        <w:jc w:val="both"/>
        <w:rPr>
          <w:rFonts w:ascii="Times New Roman" w:hAnsi="Times New Roman"/>
          <w:b/>
          <w:sz w:val="28"/>
          <w:szCs w:val="28"/>
          <w:u w:val="single"/>
        </w:rPr>
      </w:pPr>
      <w:r w:rsidRPr="00F8119E">
        <w:rPr>
          <w:rFonts w:ascii="Times New Roman" w:hAnsi="Times New Roman"/>
          <w:b/>
          <w:sz w:val="28"/>
          <w:szCs w:val="28"/>
          <w:u w:val="single"/>
        </w:rPr>
        <w:t>Задачи</w:t>
      </w:r>
      <w:r w:rsidRPr="00F8119E">
        <w:rPr>
          <w:rFonts w:ascii="Times New Roman" w:hAnsi="Times New Roman"/>
          <w:b/>
          <w:sz w:val="28"/>
          <w:szCs w:val="28"/>
        </w:rPr>
        <w:t>:</w:t>
      </w:r>
    </w:p>
    <w:p w:rsidR="00E91ADB" w:rsidRDefault="00E91ADB" w:rsidP="00E91ADB">
      <w:pPr>
        <w:spacing w:after="0" w:line="240" w:lineRule="auto"/>
        <w:ind w:left="-567"/>
        <w:jc w:val="both"/>
        <w:rPr>
          <w:rFonts w:ascii="Times New Roman" w:hAnsi="Times New Roman"/>
          <w:sz w:val="28"/>
          <w:szCs w:val="28"/>
        </w:rPr>
      </w:pPr>
      <w:r>
        <w:rPr>
          <w:rFonts w:ascii="Times New Roman" w:hAnsi="Times New Roman"/>
          <w:sz w:val="28"/>
          <w:szCs w:val="28"/>
        </w:rPr>
        <w:t>1. Формирование эмоционально положительной системы взаимоотношений в ученических коллективах.</w:t>
      </w:r>
    </w:p>
    <w:p w:rsidR="00E91ADB" w:rsidRDefault="00E91ADB" w:rsidP="00E91ADB">
      <w:pPr>
        <w:spacing w:after="0" w:line="240" w:lineRule="auto"/>
        <w:ind w:left="-567"/>
        <w:jc w:val="both"/>
        <w:rPr>
          <w:rFonts w:ascii="Times New Roman" w:hAnsi="Times New Roman"/>
          <w:sz w:val="28"/>
          <w:szCs w:val="28"/>
        </w:rPr>
      </w:pPr>
      <w:r>
        <w:rPr>
          <w:rFonts w:ascii="Times New Roman" w:hAnsi="Times New Roman"/>
          <w:sz w:val="28"/>
          <w:szCs w:val="28"/>
        </w:rPr>
        <w:lastRenderedPageBreak/>
        <w:t>2. Повышение психологической компетентности учителей путем активизации мотивации педагогов к творческой деятельности и их потребности в саморазвитии.</w:t>
      </w:r>
    </w:p>
    <w:p w:rsidR="00E91ADB" w:rsidRDefault="00E91ADB" w:rsidP="00E91ADB">
      <w:pPr>
        <w:spacing w:after="0" w:line="240" w:lineRule="auto"/>
        <w:ind w:left="-567"/>
        <w:jc w:val="both"/>
        <w:rPr>
          <w:rFonts w:ascii="Times New Roman" w:hAnsi="Times New Roman"/>
          <w:sz w:val="28"/>
          <w:szCs w:val="28"/>
        </w:rPr>
      </w:pPr>
      <w:r>
        <w:rPr>
          <w:rFonts w:ascii="Times New Roman" w:hAnsi="Times New Roman"/>
          <w:sz w:val="28"/>
          <w:szCs w:val="28"/>
        </w:rPr>
        <w:t>3. Психологическое сопровождение школьников на всех ступенях обучения.</w:t>
      </w:r>
    </w:p>
    <w:p w:rsidR="00E91ADB" w:rsidRDefault="00E91ADB" w:rsidP="00E91ADB">
      <w:pPr>
        <w:spacing w:after="0" w:line="240" w:lineRule="auto"/>
        <w:ind w:left="-567"/>
        <w:jc w:val="both"/>
        <w:rPr>
          <w:rFonts w:ascii="Times New Roman" w:hAnsi="Times New Roman"/>
          <w:sz w:val="28"/>
          <w:szCs w:val="28"/>
        </w:rPr>
      </w:pPr>
      <w:r>
        <w:rPr>
          <w:rFonts w:ascii="Times New Roman" w:hAnsi="Times New Roman"/>
          <w:sz w:val="28"/>
          <w:szCs w:val="28"/>
        </w:rPr>
        <w:t>4. Оказание психологической помощи учащимся, педагогам, родителям в создании оптимальных условий в процессе обучения.</w:t>
      </w:r>
    </w:p>
    <w:p w:rsidR="00E91ADB" w:rsidRDefault="00E91ADB" w:rsidP="00E91ADB">
      <w:pPr>
        <w:spacing w:after="0" w:line="240" w:lineRule="auto"/>
        <w:ind w:left="-567"/>
        <w:jc w:val="both"/>
        <w:rPr>
          <w:rFonts w:ascii="Times New Roman" w:hAnsi="Times New Roman"/>
          <w:sz w:val="28"/>
          <w:szCs w:val="28"/>
        </w:rPr>
      </w:pPr>
      <w:r>
        <w:rPr>
          <w:rFonts w:ascii="Times New Roman" w:hAnsi="Times New Roman"/>
          <w:sz w:val="28"/>
          <w:szCs w:val="28"/>
        </w:rPr>
        <w:t>5. Формирование, развитие и коррекция личности ребенка через различные формы работы.</w:t>
      </w:r>
    </w:p>
    <w:p w:rsidR="00E91ADB" w:rsidRDefault="00E91ADB" w:rsidP="00E91ADB">
      <w:pPr>
        <w:spacing w:after="0" w:line="240" w:lineRule="auto"/>
        <w:rPr>
          <w:rFonts w:ascii="Times New Roman" w:hAnsi="Times New Roman"/>
          <w:sz w:val="28"/>
          <w:szCs w:val="28"/>
        </w:rPr>
      </w:pPr>
    </w:p>
    <w:tbl>
      <w:tblPr>
        <w:tblW w:w="11089" w:type="dxa"/>
        <w:tblInd w:w="-432" w:type="dxa"/>
        <w:tblLayout w:type="fixed"/>
        <w:tblLook w:val="04A0" w:firstRow="1" w:lastRow="0" w:firstColumn="1" w:lastColumn="0" w:noHBand="0" w:noVBand="1"/>
      </w:tblPr>
      <w:tblGrid>
        <w:gridCol w:w="625"/>
        <w:gridCol w:w="142"/>
        <w:gridCol w:w="1702"/>
        <w:gridCol w:w="2410"/>
        <w:gridCol w:w="141"/>
        <w:gridCol w:w="1108"/>
        <w:gridCol w:w="168"/>
        <w:gridCol w:w="1559"/>
        <w:gridCol w:w="3234"/>
      </w:tblGrid>
      <w:tr w:rsidR="00E91ADB" w:rsidTr="002350E3">
        <w:tc>
          <w:tcPr>
            <w:tcW w:w="625"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 п/п</w:t>
            </w:r>
          </w:p>
        </w:tc>
        <w:tc>
          <w:tcPr>
            <w:tcW w:w="1844"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Направление работы</w:t>
            </w: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Содержание деятельности</w:t>
            </w:r>
          </w:p>
        </w:tc>
        <w:tc>
          <w:tcPr>
            <w:tcW w:w="1249"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Срок проведения</w:t>
            </w:r>
          </w:p>
        </w:tc>
        <w:tc>
          <w:tcPr>
            <w:tcW w:w="172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С кем проводится </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Предполагаемый результат</w:t>
            </w:r>
          </w:p>
        </w:tc>
      </w:tr>
      <w:tr w:rsidR="00E91ADB" w:rsidTr="002350E3">
        <w:tc>
          <w:tcPr>
            <w:tcW w:w="625"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b/>
                <w:sz w:val="28"/>
                <w:szCs w:val="28"/>
              </w:rPr>
            </w:pPr>
            <w:r>
              <w:rPr>
                <w:rFonts w:ascii="Times New Roman" w:hAnsi="Times New Roman"/>
                <w:b/>
                <w:sz w:val="28"/>
                <w:szCs w:val="28"/>
              </w:rPr>
              <w:t>1</w:t>
            </w:r>
          </w:p>
        </w:tc>
        <w:tc>
          <w:tcPr>
            <w:tcW w:w="1844"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b/>
                <w:sz w:val="28"/>
                <w:szCs w:val="28"/>
              </w:rPr>
            </w:pPr>
            <w:r>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b/>
                <w:sz w:val="28"/>
                <w:szCs w:val="28"/>
              </w:rPr>
            </w:pPr>
            <w:r>
              <w:rPr>
                <w:rFonts w:ascii="Times New Roman" w:hAnsi="Times New Roman"/>
                <w:b/>
                <w:sz w:val="28"/>
                <w:szCs w:val="28"/>
              </w:rPr>
              <w:t>3</w:t>
            </w:r>
          </w:p>
        </w:tc>
        <w:tc>
          <w:tcPr>
            <w:tcW w:w="1249"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b/>
                <w:sz w:val="28"/>
                <w:szCs w:val="28"/>
              </w:rPr>
            </w:pPr>
            <w:r>
              <w:rPr>
                <w:rFonts w:ascii="Times New Roman" w:hAnsi="Times New Roman"/>
                <w:b/>
                <w:sz w:val="28"/>
                <w:szCs w:val="28"/>
              </w:rPr>
              <w:t>4</w:t>
            </w:r>
          </w:p>
        </w:tc>
        <w:tc>
          <w:tcPr>
            <w:tcW w:w="172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b/>
                <w:sz w:val="28"/>
                <w:szCs w:val="28"/>
              </w:rPr>
            </w:pPr>
            <w:r>
              <w:rPr>
                <w:rFonts w:ascii="Times New Roman" w:hAnsi="Times New Roman"/>
                <w:b/>
                <w:sz w:val="28"/>
                <w:szCs w:val="28"/>
              </w:rPr>
              <w:t>5</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b/>
                <w:sz w:val="28"/>
                <w:szCs w:val="28"/>
              </w:rPr>
            </w:pPr>
            <w:r>
              <w:rPr>
                <w:rFonts w:ascii="Times New Roman" w:hAnsi="Times New Roman"/>
                <w:b/>
                <w:sz w:val="28"/>
                <w:szCs w:val="28"/>
              </w:rPr>
              <w:t>6</w:t>
            </w:r>
          </w:p>
        </w:tc>
      </w:tr>
      <w:tr w:rsidR="00E91ADB" w:rsidTr="002350E3">
        <w:tc>
          <w:tcPr>
            <w:tcW w:w="11089" w:type="dxa"/>
            <w:gridSpan w:val="9"/>
            <w:tcBorders>
              <w:top w:val="single" w:sz="4" w:space="0" w:color="000000"/>
              <w:left w:val="single" w:sz="4" w:space="0" w:color="000000"/>
              <w:bottom w:val="single" w:sz="4" w:space="0" w:color="000000"/>
              <w:right w:val="single" w:sz="4" w:space="0" w:color="000000"/>
            </w:tcBorders>
            <w:hideMark/>
          </w:tcPr>
          <w:p w:rsidR="00E91ADB" w:rsidRPr="00F8119E" w:rsidRDefault="00E91ADB" w:rsidP="002350E3">
            <w:pPr>
              <w:snapToGrid w:val="0"/>
              <w:spacing w:line="240" w:lineRule="auto"/>
              <w:jc w:val="both"/>
              <w:rPr>
                <w:rFonts w:ascii="Times New Roman" w:hAnsi="Times New Roman"/>
                <w:b/>
                <w:i/>
                <w:sz w:val="28"/>
                <w:szCs w:val="28"/>
              </w:rPr>
            </w:pPr>
            <w:r w:rsidRPr="00F8119E">
              <w:rPr>
                <w:rFonts w:ascii="Times New Roman" w:hAnsi="Times New Roman"/>
                <w:b/>
                <w:i/>
                <w:sz w:val="28"/>
                <w:szCs w:val="28"/>
              </w:rPr>
              <w:t>1 Диагностическая работа</w:t>
            </w:r>
          </w:p>
        </w:tc>
      </w:tr>
      <w:tr w:rsidR="00E91ADB" w:rsidTr="002350E3">
        <w:trPr>
          <w:trHeight w:val="2584"/>
        </w:trPr>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1.1</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Установочное собеседование с педагогами о планируемой и сопровождаемой деятельности развития учащихся. </w:t>
            </w:r>
          </w:p>
        </w:tc>
        <w:tc>
          <w:tcPr>
            <w:tcW w:w="1417" w:type="dxa"/>
            <w:gridSpan w:val="3"/>
            <w:tcBorders>
              <w:top w:val="single" w:sz="4" w:space="0" w:color="000000"/>
              <w:left w:val="single" w:sz="4" w:space="0" w:color="000000"/>
              <w:bottom w:val="single" w:sz="4" w:space="0" w:color="000000"/>
              <w:right w:val="nil"/>
            </w:tcBorders>
            <w:hideMark/>
          </w:tcPr>
          <w:p w:rsidR="00E91ADB" w:rsidRPr="00F8119E" w:rsidRDefault="00E91ADB" w:rsidP="002350E3">
            <w:pPr>
              <w:snapToGrid w:val="0"/>
              <w:spacing w:line="240" w:lineRule="auto"/>
              <w:rPr>
                <w:rFonts w:ascii="Times New Roman" w:hAnsi="Times New Roman"/>
                <w:sz w:val="24"/>
                <w:szCs w:val="24"/>
              </w:rPr>
            </w:pPr>
            <w:r>
              <w:rPr>
                <w:rFonts w:ascii="Times New Roman" w:hAnsi="Times New Roman"/>
                <w:sz w:val="24"/>
                <w:szCs w:val="24"/>
              </w:rPr>
              <w:t>С</w:t>
            </w:r>
            <w:r w:rsidRPr="00F8119E">
              <w:rPr>
                <w:rFonts w:ascii="Times New Roman" w:hAnsi="Times New Roman"/>
                <w:sz w:val="24"/>
                <w:szCs w:val="24"/>
              </w:rPr>
              <w:t>ентябрь</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1-4 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Материалы наблюдений, опросов  родителей, учащихся, педагогов.</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1.2</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Наблюдение учащихся на уроке. Регистрация данных.</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sidRPr="00F8119E">
              <w:rPr>
                <w:rFonts w:ascii="Times New Roman" w:hAnsi="Times New Roman"/>
                <w:sz w:val="24"/>
                <w:szCs w:val="28"/>
              </w:rPr>
              <w:t>Сентябрь-ноябрь</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1,2,3,4 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Диагностическая информация, выявление зоны актуального развития учащихся, признаков дезадаптации</w:t>
            </w:r>
          </w:p>
        </w:tc>
      </w:tr>
      <w:tr w:rsidR="00E91ADB" w:rsidTr="002350E3">
        <w:trPr>
          <w:trHeight w:val="1671"/>
        </w:trPr>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1.3</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Проведение методики диагностического минимума.</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 по запросу.</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1-4классы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Информация об индивидуальных особенностях учащихся, формирование коррекционных групп.</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1.4</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Наблюдение за поведением первоклассников в учебных и внеучебных ситуациях.</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sidRPr="00F8119E">
              <w:rPr>
                <w:rFonts w:ascii="Times New Roman" w:hAnsi="Times New Roman"/>
                <w:sz w:val="24"/>
                <w:szCs w:val="28"/>
              </w:rPr>
              <w:t>Сентябрь-октябрь</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 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Разработка рекомендаций педагогам, родителям по планированию индивидуальной работы с детьми.</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1.5</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Анкета для определения физиологической и психологической грамотности </w:t>
            </w:r>
            <w:r>
              <w:rPr>
                <w:rFonts w:ascii="Times New Roman" w:hAnsi="Times New Roman"/>
                <w:sz w:val="28"/>
                <w:szCs w:val="28"/>
              </w:rPr>
              <w:lastRenderedPageBreak/>
              <w:t>учащихся.</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lastRenderedPageBreak/>
              <w:t>Декабрь- февраль</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1-4 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Разработка рекомендаций по результатом диагностики</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lastRenderedPageBreak/>
              <w:t>1.6</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Проведение школьного психолого-педагогического консилиума.</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По запросу 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1-4 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Решение консилиума, план сопровождающей деятельности психолога и педагогов.</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1.7</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Выявление особенностей внутрисемейных отношений.</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По запросу</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Рекомендации родителям в формировании благоприятного микроклимата в семье</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1.8</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Изучение потенциальных возможностей учащихся «группы риска». Выявление «сильных» и «слабых» сторон</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 по запросу</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«группа риска»</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Рекомендации классным руководителям в работе с детьми «группы риска»</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1.9</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Изучение уровня готовности учащихся к обучению в 5 классе</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 xml:space="preserve">Март </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4 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Определение уровня развития интеллекта и рекомендации по дальнейшему обучению.</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1.10</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Изучение причин неуспеваемости учащихся в процессе обучения</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 xml:space="preserve">Неуспевающие </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Мониторинг образовательного процесса. Рекомендации для успешности в обучении</w:t>
            </w:r>
          </w:p>
        </w:tc>
      </w:tr>
      <w:tr w:rsidR="00E91ADB" w:rsidTr="002350E3">
        <w:tc>
          <w:tcPr>
            <w:tcW w:w="11089" w:type="dxa"/>
            <w:gridSpan w:val="9"/>
            <w:tcBorders>
              <w:top w:val="single" w:sz="4" w:space="0" w:color="000000"/>
              <w:left w:val="single" w:sz="4" w:space="0" w:color="000000"/>
              <w:bottom w:val="single" w:sz="4" w:space="0" w:color="000000"/>
              <w:right w:val="single" w:sz="4" w:space="0" w:color="000000"/>
            </w:tcBorders>
            <w:hideMark/>
          </w:tcPr>
          <w:p w:rsidR="00E91ADB" w:rsidRPr="00F8119E" w:rsidRDefault="00E91ADB" w:rsidP="002350E3">
            <w:pPr>
              <w:snapToGrid w:val="0"/>
              <w:spacing w:line="240" w:lineRule="auto"/>
              <w:jc w:val="both"/>
              <w:rPr>
                <w:rFonts w:ascii="Times New Roman" w:hAnsi="Times New Roman"/>
                <w:b/>
                <w:i/>
                <w:sz w:val="28"/>
                <w:szCs w:val="28"/>
              </w:rPr>
            </w:pPr>
            <w:r w:rsidRPr="00F8119E">
              <w:rPr>
                <w:rFonts w:ascii="Times New Roman" w:hAnsi="Times New Roman"/>
                <w:b/>
                <w:i/>
                <w:sz w:val="28"/>
                <w:szCs w:val="28"/>
              </w:rPr>
              <w:t>2</w:t>
            </w:r>
            <w:r>
              <w:rPr>
                <w:rFonts w:ascii="Times New Roman" w:hAnsi="Times New Roman"/>
                <w:b/>
                <w:i/>
                <w:sz w:val="28"/>
                <w:szCs w:val="28"/>
              </w:rPr>
              <w:t xml:space="preserve">.  </w:t>
            </w:r>
            <w:r w:rsidRPr="00F8119E">
              <w:rPr>
                <w:rFonts w:ascii="Times New Roman" w:hAnsi="Times New Roman"/>
                <w:b/>
                <w:i/>
                <w:sz w:val="28"/>
                <w:szCs w:val="28"/>
              </w:rPr>
              <w:t>Коррекционная работа</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2.1</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Коррекционно-развивающие занятия, тренинги по программам коррекционных групп</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Коррекционные группы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Определение программы выравнивания коррекционных групп </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2.2</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Коррекционная работа с опекаемыми детьми</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Опекаемые дети и семьи</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Снижение уровня тревожности, профилактика стрессов</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2.3</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Коррекционная работа с детьми </w:t>
            </w:r>
            <w:r>
              <w:rPr>
                <w:rFonts w:ascii="Times New Roman" w:hAnsi="Times New Roman"/>
                <w:sz w:val="28"/>
                <w:szCs w:val="28"/>
              </w:rPr>
              <w:lastRenderedPageBreak/>
              <w:t>«группы риска»: «Влияние вредных привычек на формирование младшего школьника», тренинговые занятия.</w:t>
            </w:r>
          </w:p>
        </w:tc>
        <w:tc>
          <w:tcPr>
            <w:tcW w:w="1417" w:type="dxa"/>
            <w:gridSpan w:val="3"/>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lastRenderedPageBreak/>
              <w:t xml:space="preserve">В течение </w:t>
            </w:r>
            <w:r>
              <w:rPr>
                <w:rFonts w:ascii="Times New Roman" w:hAnsi="Times New Roman"/>
                <w:sz w:val="28"/>
                <w:szCs w:val="28"/>
              </w:rPr>
              <w:lastRenderedPageBreak/>
              <w:t>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lastRenderedPageBreak/>
              <w:t xml:space="preserve">Учащиеся «группы </w:t>
            </w:r>
            <w:r>
              <w:rPr>
                <w:rFonts w:ascii="Times New Roman" w:hAnsi="Times New Roman"/>
                <w:sz w:val="28"/>
                <w:szCs w:val="28"/>
              </w:rPr>
              <w:lastRenderedPageBreak/>
              <w:t>риска»</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lastRenderedPageBreak/>
              <w:t xml:space="preserve">Коррекция поведения учащихся, рекомендации </w:t>
            </w:r>
            <w:r>
              <w:rPr>
                <w:rFonts w:ascii="Times New Roman" w:hAnsi="Times New Roman"/>
                <w:sz w:val="28"/>
                <w:szCs w:val="28"/>
              </w:rPr>
              <w:lastRenderedPageBreak/>
              <w:t>педагогам, родителям</w:t>
            </w:r>
          </w:p>
        </w:tc>
      </w:tr>
      <w:tr w:rsidR="00E91ADB" w:rsidTr="002350E3">
        <w:tc>
          <w:tcPr>
            <w:tcW w:w="11089" w:type="dxa"/>
            <w:gridSpan w:val="9"/>
            <w:tcBorders>
              <w:top w:val="single" w:sz="4" w:space="0" w:color="000000"/>
              <w:left w:val="single" w:sz="4" w:space="0" w:color="000000"/>
              <w:bottom w:val="single" w:sz="4" w:space="0" w:color="000000"/>
              <w:right w:val="single" w:sz="4" w:space="0" w:color="000000"/>
            </w:tcBorders>
            <w:hideMark/>
          </w:tcPr>
          <w:p w:rsidR="00E91ADB" w:rsidRPr="00F8119E" w:rsidRDefault="00E91ADB" w:rsidP="002350E3">
            <w:pPr>
              <w:snapToGrid w:val="0"/>
              <w:spacing w:line="240" w:lineRule="auto"/>
              <w:jc w:val="both"/>
              <w:rPr>
                <w:rFonts w:ascii="Times New Roman" w:hAnsi="Times New Roman"/>
                <w:b/>
                <w:i/>
                <w:sz w:val="28"/>
                <w:szCs w:val="28"/>
              </w:rPr>
            </w:pPr>
            <w:r w:rsidRPr="00F8119E">
              <w:rPr>
                <w:rFonts w:ascii="Times New Roman" w:hAnsi="Times New Roman"/>
                <w:b/>
                <w:i/>
                <w:sz w:val="28"/>
                <w:szCs w:val="28"/>
              </w:rPr>
              <w:lastRenderedPageBreak/>
              <w:t>3</w:t>
            </w:r>
            <w:r>
              <w:rPr>
                <w:rFonts w:ascii="Times New Roman" w:hAnsi="Times New Roman"/>
                <w:b/>
                <w:i/>
                <w:sz w:val="28"/>
                <w:szCs w:val="28"/>
              </w:rPr>
              <w:t xml:space="preserve">.  </w:t>
            </w:r>
            <w:r w:rsidRPr="00F8119E">
              <w:rPr>
                <w:rFonts w:ascii="Times New Roman" w:hAnsi="Times New Roman"/>
                <w:b/>
                <w:i/>
                <w:sz w:val="28"/>
                <w:szCs w:val="28"/>
              </w:rPr>
              <w:t>Профилактическая работа</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3.1</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Психологические тренинги с педагогами</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 ежемесячно</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Педагоги </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Релаксация педагогов: снятие усталости и предотвращение стрессовых ситуаций в школе и дома</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3.2</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Психологические игры, тренинги с детьми - инвалидами</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Дети -.инвалиды и их семьи</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Повышение самооценки учащихся, снижение уровня тревожности, создание комфортности обучения</w:t>
            </w:r>
          </w:p>
        </w:tc>
      </w:tr>
      <w:tr w:rsidR="00E91ADB" w:rsidTr="002350E3">
        <w:tc>
          <w:tcPr>
            <w:tcW w:w="11089" w:type="dxa"/>
            <w:gridSpan w:val="9"/>
            <w:tcBorders>
              <w:top w:val="single" w:sz="4" w:space="0" w:color="000000"/>
              <w:left w:val="single" w:sz="4" w:space="0" w:color="000000"/>
              <w:bottom w:val="single" w:sz="4" w:space="0" w:color="000000"/>
              <w:right w:val="single" w:sz="4" w:space="0" w:color="000000"/>
            </w:tcBorders>
            <w:hideMark/>
          </w:tcPr>
          <w:p w:rsidR="00E91ADB" w:rsidRPr="00F8119E" w:rsidRDefault="00E91ADB" w:rsidP="002350E3">
            <w:pPr>
              <w:snapToGrid w:val="0"/>
              <w:spacing w:line="240" w:lineRule="auto"/>
              <w:jc w:val="both"/>
              <w:rPr>
                <w:rFonts w:ascii="Times New Roman" w:hAnsi="Times New Roman"/>
                <w:b/>
                <w:i/>
                <w:sz w:val="28"/>
                <w:szCs w:val="28"/>
              </w:rPr>
            </w:pPr>
            <w:r w:rsidRPr="00F8119E">
              <w:rPr>
                <w:rFonts w:ascii="Times New Roman" w:hAnsi="Times New Roman"/>
                <w:b/>
                <w:i/>
                <w:sz w:val="28"/>
                <w:szCs w:val="28"/>
              </w:rPr>
              <w:t>4</w:t>
            </w:r>
            <w:r>
              <w:rPr>
                <w:rFonts w:ascii="Times New Roman" w:hAnsi="Times New Roman"/>
                <w:b/>
                <w:i/>
                <w:sz w:val="28"/>
                <w:szCs w:val="28"/>
              </w:rPr>
              <w:t xml:space="preserve">.  </w:t>
            </w:r>
            <w:r w:rsidRPr="00F8119E">
              <w:rPr>
                <w:rFonts w:ascii="Times New Roman" w:hAnsi="Times New Roman"/>
                <w:b/>
                <w:i/>
                <w:sz w:val="28"/>
                <w:szCs w:val="28"/>
              </w:rPr>
              <w:t>Консультативная работа</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4.1</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Консультирование педагогов по проблемам обучения и воспитания, развития личности учащихся</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 по запросу</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Педагоги </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Запись в консультативном журнале</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4.2</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Повышение психологической культуры родителей, педагогического коллектива. Оформление стенда для родителей.</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Родители учащихся, педагоги</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Папка с методическими рекомендациями</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4.3</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 xml:space="preserve">Индивидуальное и групповое консультирование учащихся </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 по запросу</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учащиеся</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Запись в консультативном журнале.</w:t>
            </w:r>
          </w:p>
        </w:tc>
      </w:tr>
      <w:tr w:rsidR="00E91ADB" w:rsidTr="002350E3">
        <w:tc>
          <w:tcPr>
            <w:tcW w:w="11089" w:type="dxa"/>
            <w:gridSpan w:val="9"/>
            <w:tcBorders>
              <w:top w:val="single" w:sz="4" w:space="0" w:color="000000"/>
              <w:left w:val="single" w:sz="4" w:space="0" w:color="000000"/>
              <w:bottom w:val="single" w:sz="4" w:space="0" w:color="000000"/>
              <w:right w:val="single" w:sz="4" w:space="0" w:color="000000"/>
            </w:tcBorders>
            <w:hideMark/>
          </w:tcPr>
          <w:p w:rsidR="00E91ADB" w:rsidRPr="00F8119E" w:rsidRDefault="00E91ADB" w:rsidP="002350E3">
            <w:pPr>
              <w:snapToGrid w:val="0"/>
              <w:spacing w:line="240" w:lineRule="auto"/>
              <w:jc w:val="both"/>
              <w:rPr>
                <w:rFonts w:ascii="Times New Roman" w:hAnsi="Times New Roman"/>
                <w:b/>
                <w:i/>
                <w:sz w:val="28"/>
                <w:szCs w:val="28"/>
              </w:rPr>
            </w:pPr>
            <w:r w:rsidRPr="00F8119E">
              <w:rPr>
                <w:rFonts w:ascii="Times New Roman" w:hAnsi="Times New Roman"/>
                <w:b/>
                <w:i/>
                <w:sz w:val="28"/>
                <w:szCs w:val="28"/>
              </w:rPr>
              <w:t>5</w:t>
            </w:r>
            <w:r>
              <w:rPr>
                <w:rFonts w:ascii="Times New Roman" w:hAnsi="Times New Roman"/>
                <w:b/>
                <w:i/>
                <w:sz w:val="28"/>
                <w:szCs w:val="28"/>
              </w:rPr>
              <w:t xml:space="preserve">.  </w:t>
            </w:r>
            <w:r w:rsidRPr="00F8119E">
              <w:rPr>
                <w:rFonts w:ascii="Times New Roman" w:hAnsi="Times New Roman"/>
                <w:b/>
                <w:i/>
                <w:sz w:val="28"/>
                <w:szCs w:val="28"/>
              </w:rPr>
              <w:t>Просветительская работа</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lastRenderedPageBreak/>
              <w:t>5.1</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Выступления на научно-методических, педагогических советах и совещаниях по проблемам школы и итогам работы</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Педагогический коллектив</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Собрание отчетных документов, выступлений</w:t>
            </w:r>
          </w:p>
        </w:tc>
      </w:tr>
      <w:tr w:rsidR="00E91ADB" w:rsidTr="002350E3">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5.1</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«Влияние вредных привычек на половое созревание»</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4 классы</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Информация для учащихся. рекомендации педагогам, родителям</w:t>
            </w:r>
          </w:p>
        </w:tc>
      </w:tr>
      <w:tr w:rsidR="00E91ADB" w:rsidTr="002350E3">
        <w:trPr>
          <w:trHeight w:val="70"/>
        </w:trPr>
        <w:tc>
          <w:tcPr>
            <w:tcW w:w="767"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5.3</w:t>
            </w:r>
          </w:p>
        </w:tc>
        <w:tc>
          <w:tcPr>
            <w:tcW w:w="1702" w:type="dxa"/>
            <w:tcBorders>
              <w:top w:val="single" w:sz="4" w:space="0" w:color="000000"/>
              <w:left w:val="single" w:sz="4" w:space="0" w:color="000000"/>
              <w:bottom w:val="single" w:sz="4" w:space="0" w:color="000000"/>
              <w:right w:val="nil"/>
            </w:tcBorders>
          </w:tcPr>
          <w:p w:rsidR="00E91ADB" w:rsidRDefault="00E91ADB" w:rsidP="002350E3">
            <w:pPr>
              <w:snapToGrid w:val="0"/>
              <w:spacing w:line="240" w:lineRule="auto"/>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6076DB" w:rsidRDefault="00E91ADB" w:rsidP="006076DB">
            <w:pPr>
              <w:snapToGrid w:val="0"/>
              <w:spacing w:after="0" w:line="240" w:lineRule="auto"/>
              <w:rPr>
                <w:rFonts w:ascii="Times New Roman" w:hAnsi="Times New Roman"/>
                <w:sz w:val="28"/>
                <w:szCs w:val="28"/>
              </w:rPr>
            </w:pPr>
            <w:r>
              <w:rPr>
                <w:rFonts w:ascii="Times New Roman" w:hAnsi="Times New Roman"/>
                <w:sz w:val="28"/>
                <w:szCs w:val="28"/>
              </w:rPr>
              <w:t>Проведение психо</w:t>
            </w:r>
            <w:r w:rsidR="006076DB">
              <w:rPr>
                <w:rFonts w:ascii="Times New Roman" w:hAnsi="Times New Roman"/>
                <w:sz w:val="28"/>
                <w:szCs w:val="28"/>
              </w:rPr>
              <w:t>-</w:t>
            </w:r>
          </w:p>
          <w:p w:rsidR="006076DB" w:rsidRDefault="00E91ADB" w:rsidP="006076DB">
            <w:pPr>
              <w:snapToGrid w:val="0"/>
              <w:spacing w:after="0" w:line="240" w:lineRule="auto"/>
              <w:rPr>
                <w:rFonts w:ascii="Times New Roman" w:hAnsi="Times New Roman"/>
                <w:sz w:val="28"/>
                <w:szCs w:val="28"/>
              </w:rPr>
            </w:pPr>
            <w:r>
              <w:rPr>
                <w:rFonts w:ascii="Times New Roman" w:hAnsi="Times New Roman"/>
                <w:sz w:val="28"/>
                <w:szCs w:val="28"/>
              </w:rPr>
              <w:t>логических семи</w:t>
            </w:r>
            <w:r w:rsidR="006076DB">
              <w:rPr>
                <w:rFonts w:ascii="Times New Roman" w:hAnsi="Times New Roman"/>
                <w:sz w:val="28"/>
                <w:szCs w:val="28"/>
              </w:rPr>
              <w:t>-</w:t>
            </w:r>
          </w:p>
          <w:p w:rsidR="006076DB" w:rsidRDefault="006076DB" w:rsidP="006076DB">
            <w:pPr>
              <w:snapToGrid w:val="0"/>
              <w:spacing w:after="0" w:line="240" w:lineRule="auto"/>
              <w:rPr>
                <w:rFonts w:ascii="Times New Roman" w:hAnsi="Times New Roman"/>
                <w:sz w:val="28"/>
                <w:szCs w:val="28"/>
              </w:rPr>
            </w:pPr>
            <w:r>
              <w:rPr>
                <w:rFonts w:ascii="Times New Roman" w:hAnsi="Times New Roman"/>
                <w:sz w:val="28"/>
                <w:szCs w:val="28"/>
              </w:rPr>
              <w:t xml:space="preserve">наров для </w:t>
            </w:r>
            <w:r w:rsidR="00E91ADB">
              <w:rPr>
                <w:rFonts w:ascii="Times New Roman" w:hAnsi="Times New Roman"/>
                <w:sz w:val="28"/>
                <w:szCs w:val="28"/>
              </w:rPr>
              <w:t>педаго</w:t>
            </w:r>
          </w:p>
          <w:p w:rsidR="00E91ADB" w:rsidRDefault="00E91ADB" w:rsidP="006076DB">
            <w:pPr>
              <w:snapToGrid w:val="0"/>
              <w:spacing w:after="0" w:line="240" w:lineRule="auto"/>
              <w:rPr>
                <w:rFonts w:ascii="Times New Roman" w:hAnsi="Times New Roman"/>
                <w:sz w:val="28"/>
                <w:szCs w:val="28"/>
              </w:rPr>
            </w:pPr>
            <w:r>
              <w:rPr>
                <w:rFonts w:ascii="Times New Roman" w:hAnsi="Times New Roman"/>
                <w:sz w:val="28"/>
                <w:szCs w:val="28"/>
              </w:rPr>
              <w:t>гов по проблеме наркозависимости, алкоголизации, сексуал</w:t>
            </w:r>
            <w:r w:rsidR="006076DB">
              <w:rPr>
                <w:rFonts w:ascii="Times New Roman" w:hAnsi="Times New Roman"/>
                <w:sz w:val="28"/>
                <w:szCs w:val="28"/>
              </w:rPr>
              <w:t xml:space="preserve">ьной </w:t>
            </w:r>
            <w:r>
              <w:rPr>
                <w:rFonts w:ascii="Times New Roman" w:hAnsi="Times New Roman"/>
                <w:sz w:val="28"/>
                <w:szCs w:val="28"/>
              </w:rPr>
              <w:t>дезориентации учащихся</w:t>
            </w:r>
          </w:p>
        </w:tc>
        <w:tc>
          <w:tcPr>
            <w:tcW w:w="1276" w:type="dxa"/>
            <w:gridSpan w:val="2"/>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jc w:val="both"/>
              <w:rPr>
                <w:rFonts w:ascii="Times New Roman" w:hAnsi="Times New Roman"/>
                <w:sz w:val="28"/>
                <w:szCs w:val="28"/>
              </w:rPr>
            </w:pPr>
            <w:r>
              <w:rPr>
                <w:rFonts w:ascii="Times New Roman" w:hAnsi="Times New Roman"/>
                <w:sz w:val="28"/>
                <w:szCs w:val="28"/>
              </w:rPr>
              <w:t>Март-май</w:t>
            </w:r>
          </w:p>
        </w:tc>
        <w:tc>
          <w:tcPr>
            <w:tcW w:w="1559" w:type="dxa"/>
            <w:tcBorders>
              <w:top w:val="single" w:sz="4" w:space="0" w:color="000000"/>
              <w:left w:val="single" w:sz="4" w:space="0" w:color="000000"/>
              <w:bottom w:val="single" w:sz="4" w:space="0" w:color="000000"/>
              <w:right w:val="nil"/>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педагоги</w:t>
            </w:r>
          </w:p>
        </w:tc>
        <w:tc>
          <w:tcPr>
            <w:tcW w:w="3234" w:type="dxa"/>
            <w:tcBorders>
              <w:top w:val="single" w:sz="4" w:space="0" w:color="000000"/>
              <w:left w:val="single" w:sz="4" w:space="0" w:color="000000"/>
              <w:bottom w:val="single" w:sz="4" w:space="0" w:color="000000"/>
              <w:right w:val="single" w:sz="4" w:space="0" w:color="000000"/>
            </w:tcBorders>
            <w:hideMark/>
          </w:tcPr>
          <w:p w:rsidR="00E91ADB" w:rsidRDefault="00E91ADB" w:rsidP="002350E3">
            <w:pPr>
              <w:snapToGrid w:val="0"/>
              <w:spacing w:line="240" w:lineRule="auto"/>
              <w:rPr>
                <w:rFonts w:ascii="Times New Roman" w:hAnsi="Times New Roman"/>
                <w:sz w:val="28"/>
                <w:szCs w:val="28"/>
              </w:rPr>
            </w:pPr>
            <w:r>
              <w:rPr>
                <w:rFonts w:ascii="Times New Roman" w:hAnsi="Times New Roman"/>
                <w:sz w:val="28"/>
                <w:szCs w:val="28"/>
              </w:rPr>
              <w:t>Методические рекомендации, лектории, видеоролики.</w:t>
            </w:r>
          </w:p>
        </w:tc>
      </w:tr>
    </w:tbl>
    <w:p w:rsidR="00E91ADB" w:rsidRDefault="00E91ADB" w:rsidP="00E91ADB">
      <w:pPr>
        <w:spacing w:line="240" w:lineRule="auto"/>
        <w:jc w:val="both"/>
        <w:rPr>
          <w:rFonts w:ascii="Times New Roman" w:hAnsi="Times New Roman"/>
          <w:sz w:val="28"/>
          <w:szCs w:val="28"/>
        </w:rPr>
      </w:pPr>
    </w:p>
    <w:p w:rsidR="00E91ADB" w:rsidRDefault="00E91ADB" w:rsidP="00E91ADB">
      <w:pPr>
        <w:spacing w:after="0" w:line="240" w:lineRule="auto"/>
        <w:jc w:val="center"/>
        <w:rPr>
          <w:rFonts w:ascii="Times New Roman" w:hAnsi="Times New Roman"/>
          <w:sz w:val="28"/>
          <w:szCs w:val="28"/>
        </w:rPr>
      </w:pPr>
      <w:r>
        <w:rPr>
          <w:rFonts w:ascii="Times New Roman" w:hAnsi="Times New Roman"/>
          <w:sz w:val="28"/>
          <w:szCs w:val="28"/>
        </w:rPr>
        <w:t xml:space="preserve">                                                             </w:t>
      </w:r>
      <w:r w:rsidR="00352E96">
        <w:rPr>
          <w:rFonts w:ascii="Times New Roman" w:hAnsi="Times New Roman"/>
          <w:sz w:val="28"/>
          <w:szCs w:val="28"/>
        </w:rPr>
        <w:t xml:space="preserve">            </w:t>
      </w:r>
      <w:r>
        <w:rPr>
          <w:rFonts w:ascii="Times New Roman" w:hAnsi="Times New Roman"/>
          <w:sz w:val="28"/>
          <w:szCs w:val="28"/>
        </w:rPr>
        <w:t>Утверждаю</w:t>
      </w:r>
    </w:p>
    <w:p w:rsidR="00E91ADB" w:rsidRDefault="00352E96" w:rsidP="00E91ADB">
      <w:pPr>
        <w:spacing w:after="0" w:line="240" w:lineRule="auto"/>
        <w:jc w:val="right"/>
        <w:rPr>
          <w:rFonts w:ascii="Times New Roman" w:hAnsi="Times New Roman"/>
          <w:sz w:val="28"/>
          <w:szCs w:val="28"/>
        </w:rPr>
      </w:pPr>
      <w:r>
        <w:rPr>
          <w:rFonts w:ascii="Times New Roman" w:hAnsi="Times New Roman"/>
          <w:sz w:val="28"/>
          <w:szCs w:val="28"/>
        </w:rPr>
        <w:t>Директор МБОУ  СОШ №25</w:t>
      </w:r>
    </w:p>
    <w:p w:rsidR="00E91ADB" w:rsidRDefault="00352E96" w:rsidP="00E91ADB">
      <w:pPr>
        <w:spacing w:after="0" w:line="240" w:lineRule="auto"/>
        <w:jc w:val="right"/>
        <w:rPr>
          <w:rFonts w:ascii="Times New Roman" w:hAnsi="Times New Roman"/>
          <w:sz w:val="28"/>
          <w:szCs w:val="28"/>
        </w:rPr>
      </w:pPr>
      <w:r>
        <w:rPr>
          <w:rFonts w:ascii="Times New Roman" w:hAnsi="Times New Roman"/>
          <w:sz w:val="28"/>
          <w:szCs w:val="28"/>
        </w:rPr>
        <w:t>_________ И.И.Яровая</w:t>
      </w:r>
    </w:p>
    <w:p w:rsidR="00E91ADB" w:rsidRDefault="008A42D2" w:rsidP="00E91ADB">
      <w:pPr>
        <w:spacing w:line="240" w:lineRule="auto"/>
        <w:jc w:val="right"/>
        <w:rPr>
          <w:rFonts w:ascii="Times New Roman" w:hAnsi="Times New Roman"/>
          <w:sz w:val="28"/>
          <w:szCs w:val="28"/>
        </w:rPr>
      </w:pPr>
      <w:r>
        <w:rPr>
          <w:rFonts w:ascii="Times New Roman" w:hAnsi="Times New Roman"/>
          <w:sz w:val="28"/>
          <w:szCs w:val="28"/>
        </w:rPr>
        <w:t>«30»августа 2015</w:t>
      </w:r>
      <w:r w:rsidR="00E91ADB">
        <w:rPr>
          <w:rFonts w:ascii="Times New Roman" w:hAnsi="Times New Roman"/>
          <w:sz w:val="28"/>
          <w:szCs w:val="28"/>
        </w:rPr>
        <w:t>г.</w:t>
      </w:r>
    </w:p>
    <w:p w:rsidR="00E91ADB" w:rsidRDefault="00E91ADB" w:rsidP="00E91ADB">
      <w:pPr>
        <w:spacing w:line="240" w:lineRule="auto"/>
        <w:jc w:val="center"/>
        <w:rPr>
          <w:rFonts w:ascii="Times New Roman" w:hAnsi="Times New Roman"/>
          <w:b/>
          <w:sz w:val="28"/>
          <w:szCs w:val="28"/>
        </w:rPr>
      </w:pPr>
      <w:r>
        <w:rPr>
          <w:rFonts w:ascii="Times New Roman" w:hAnsi="Times New Roman"/>
          <w:b/>
          <w:sz w:val="28"/>
          <w:szCs w:val="28"/>
        </w:rPr>
        <w:t xml:space="preserve">План </w:t>
      </w:r>
    </w:p>
    <w:p w:rsidR="00E91ADB" w:rsidRDefault="00E91ADB" w:rsidP="00E91ADB">
      <w:pPr>
        <w:spacing w:after="0" w:line="240" w:lineRule="auto"/>
        <w:jc w:val="center"/>
        <w:rPr>
          <w:rFonts w:ascii="Times New Roman" w:hAnsi="Times New Roman"/>
          <w:b/>
          <w:sz w:val="28"/>
          <w:szCs w:val="28"/>
        </w:rPr>
      </w:pPr>
      <w:r>
        <w:rPr>
          <w:rFonts w:ascii="Times New Roman" w:hAnsi="Times New Roman"/>
          <w:b/>
          <w:sz w:val="28"/>
          <w:szCs w:val="28"/>
        </w:rPr>
        <w:t>рабо</w:t>
      </w:r>
      <w:r w:rsidR="00574F7F">
        <w:rPr>
          <w:rFonts w:ascii="Times New Roman" w:hAnsi="Times New Roman"/>
          <w:b/>
          <w:sz w:val="28"/>
          <w:szCs w:val="28"/>
        </w:rPr>
        <w:t>ты педагога-психолога МБОУ СОШ №25</w:t>
      </w:r>
    </w:p>
    <w:p w:rsidR="00E91ADB" w:rsidRDefault="008A42D2" w:rsidP="00E91ADB">
      <w:pPr>
        <w:spacing w:after="0" w:line="240" w:lineRule="auto"/>
        <w:jc w:val="center"/>
        <w:rPr>
          <w:rFonts w:ascii="Times New Roman" w:hAnsi="Times New Roman"/>
          <w:b/>
          <w:sz w:val="28"/>
          <w:szCs w:val="28"/>
        </w:rPr>
      </w:pPr>
      <w:r>
        <w:rPr>
          <w:rFonts w:ascii="Times New Roman" w:hAnsi="Times New Roman"/>
          <w:b/>
          <w:sz w:val="28"/>
          <w:szCs w:val="28"/>
        </w:rPr>
        <w:t xml:space="preserve"> Саакян Репсиме Робертовна</w:t>
      </w:r>
    </w:p>
    <w:p w:rsidR="00E91ADB" w:rsidRDefault="00E91ADB" w:rsidP="00E91ADB">
      <w:pPr>
        <w:spacing w:after="0" w:line="240" w:lineRule="auto"/>
        <w:jc w:val="center"/>
        <w:rPr>
          <w:rFonts w:ascii="Times New Roman" w:hAnsi="Times New Roman"/>
          <w:b/>
          <w:sz w:val="28"/>
          <w:szCs w:val="28"/>
        </w:rPr>
      </w:pPr>
      <w:r>
        <w:rPr>
          <w:rFonts w:ascii="Times New Roman" w:hAnsi="Times New Roman"/>
          <w:b/>
          <w:sz w:val="28"/>
          <w:szCs w:val="28"/>
        </w:rPr>
        <w:t>по профилактике девиантного поведения учащихся.</w:t>
      </w:r>
    </w:p>
    <w:p w:rsidR="00E91ADB" w:rsidRPr="00F8119E" w:rsidRDefault="00E91ADB" w:rsidP="00E91ADB">
      <w:pPr>
        <w:spacing w:line="240" w:lineRule="auto"/>
        <w:jc w:val="both"/>
        <w:rPr>
          <w:rFonts w:ascii="Times New Roman" w:hAnsi="Times New Roman"/>
          <w:b/>
          <w:sz w:val="28"/>
          <w:szCs w:val="28"/>
        </w:rPr>
      </w:pPr>
      <w:r>
        <w:rPr>
          <w:rFonts w:ascii="Times New Roman" w:hAnsi="Times New Roman"/>
          <w:b/>
          <w:sz w:val="28"/>
          <w:szCs w:val="28"/>
        </w:rPr>
        <w:t xml:space="preserve">       </w:t>
      </w:r>
      <w:r w:rsidRPr="00F8119E">
        <w:rPr>
          <w:rFonts w:ascii="Times New Roman" w:hAnsi="Times New Roman"/>
          <w:b/>
          <w:sz w:val="28"/>
          <w:szCs w:val="28"/>
        </w:rPr>
        <w:t xml:space="preserve">Сентябрь </w:t>
      </w:r>
    </w:p>
    <w:p w:rsidR="00E91ADB" w:rsidRDefault="00E91ADB" w:rsidP="00B17CB0">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t>1 классы: «Цвето - рисуночный тест диагностики психологических состояний младших школьников»</w:t>
      </w:r>
    </w:p>
    <w:p w:rsidR="00E91ADB" w:rsidRDefault="00E91ADB" w:rsidP="00E91ADB">
      <w:pPr>
        <w:spacing w:line="240" w:lineRule="auto"/>
        <w:jc w:val="both"/>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определение адаптации учащихся к школе.</w:t>
      </w:r>
    </w:p>
    <w:p w:rsidR="00E91ADB" w:rsidRDefault="00E91ADB" w:rsidP="00B17CB0">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t>Выступление перед родителями первоклассников на классных родительских собраниях по теме «Младший школьный возраст»</w:t>
      </w:r>
    </w:p>
    <w:p w:rsidR="00E91ADB" w:rsidRDefault="00E91ADB" w:rsidP="00E91ADB">
      <w:pPr>
        <w:spacing w:line="240" w:lineRule="auto"/>
        <w:jc w:val="both"/>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советы психолога родителям, согласно результатам диагностики психологических состояний школьников.</w:t>
      </w:r>
    </w:p>
    <w:p w:rsidR="00E91ADB" w:rsidRDefault="00E91ADB" w:rsidP="00E91ADB">
      <w:pPr>
        <w:spacing w:line="240" w:lineRule="auto"/>
        <w:ind w:left="708"/>
        <w:jc w:val="both"/>
        <w:rPr>
          <w:rFonts w:ascii="Times New Roman" w:hAnsi="Times New Roman"/>
          <w:sz w:val="28"/>
          <w:szCs w:val="28"/>
        </w:rPr>
      </w:pPr>
    </w:p>
    <w:p w:rsidR="00E91ADB" w:rsidRPr="00F8119E" w:rsidRDefault="00E91ADB" w:rsidP="00E91ADB">
      <w:pPr>
        <w:spacing w:line="240" w:lineRule="auto"/>
        <w:jc w:val="both"/>
        <w:rPr>
          <w:rFonts w:ascii="Times New Roman" w:hAnsi="Times New Roman"/>
          <w:b/>
          <w:sz w:val="28"/>
          <w:szCs w:val="28"/>
        </w:rPr>
      </w:pPr>
      <w:r>
        <w:rPr>
          <w:rFonts w:ascii="Times New Roman" w:hAnsi="Times New Roman"/>
          <w:sz w:val="28"/>
          <w:szCs w:val="28"/>
        </w:rPr>
        <w:tab/>
      </w:r>
      <w:r w:rsidRPr="00F8119E">
        <w:rPr>
          <w:rFonts w:ascii="Times New Roman" w:hAnsi="Times New Roman"/>
          <w:b/>
          <w:sz w:val="28"/>
          <w:szCs w:val="28"/>
        </w:rPr>
        <w:t>Октябрь – ноябрь</w:t>
      </w:r>
    </w:p>
    <w:p w:rsidR="00E91ADB" w:rsidRPr="00F8119E" w:rsidRDefault="00E91ADB" w:rsidP="00B17CB0">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t>4 классы. Диагностика уровня тревожности. Тест Филипса.</w:t>
      </w:r>
    </w:p>
    <w:p w:rsidR="00E91ADB" w:rsidRDefault="00E91ADB" w:rsidP="00B17CB0">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Индивидуальная беседа и коррекционные занятия с детьми, имеющими повышенный уровень тревожности.</w:t>
      </w:r>
    </w:p>
    <w:p w:rsidR="00E91ADB" w:rsidRDefault="00E91ADB" w:rsidP="00E91ADB">
      <w:pPr>
        <w:spacing w:line="240" w:lineRule="auto"/>
        <w:ind w:firstLine="708"/>
        <w:rPr>
          <w:rFonts w:ascii="Times New Roman" w:hAnsi="Times New Roman"/>
          <w:sz w:val="28"/>
          <w:szCs w:val="28"/>
        </w:rPr>
      </w:pPr>
    </w:p>
    <w:p w:rsidR="00E91ADB" w:rsidRPr="00F8119E" w:rsidRDefault="00E91ADB" w:rsidP="00E91ADB">
      <w:pPr>
        <w:spacing w:line="240" w:lineRule="auto"/>
        <w:ind w:firstLine="708"/>
        <w:rPr>
          <w:rFonts w:ascii="Times New Roman" w:hAnsi="Times New Roman"/>
          <w:b/>
          <w:sz w:val="28"/>
          <w:szCs w:val="28"/>
        </w:rPr>
      </w:pPr>
      <w:r w:rsidRPr="00F8119E">
        <w:rPr>
          <w:rFonts w:ascii="Times New Roman" w:hAnsi="Times New Roman"/>
          <w:b/>
          <w:sz w:val="28"/>
          <w:szCs w:val="28"/>
        </w:rPr>
        <w:t>Декабрь</w:t>
      </w:r>
    </w:p>
    <w:p w:rsidR="00E91ADB" w:rsidRPr="00F8119E" w:rsidRDefault="00E91ADB" w:rsidP="00B17CB0">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1-4 классы. Изучение отношений ребенка к близкому окружению, самому себе. Методика «Неоконченные предложения»</w:t>
      </w:r>
    </w:p>
    <w:p w:rsidR="00E91ADB" w:rsidRPr="00F8119E" w:rsidRDefault="00E91ADB" w:rsidP="00B17CB0">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Индивидуальные беседы с родителями учащихся по результатам диагностики.</w:t>
      </w:r>
    </w:p>
    <w:p w:rsidR="00E91ADB" w:rsidRDefault="00E91ADB" w:rsidP="00B17CB0">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Коррекционное занятие с учащимися, имеющие признаки девиантного поведения.</w:t>
      </w:r>
    </w:p>
    <w:p w:rsidR="00E91ADB" w:rsidRDefault="00E91ADB" w:rsidP="00E91ADB">
      <w:pPr>
        <w:spacing w:line="240" w:lineRule="auto"/>
        <w:jc w:val="both"/>
        <w:rPr>
          <w:rFonts w:ascii="Times New Roman" w:hAnsi="Times New Roman"/>
          <w:sz w:val="28"/>
          <w:szCs w:val="28"/>
        </w:rPr>
      </w:pPr>
    </w:p>
    <w:p w:rsidR="00E91ADB" w:rsidRPr="00F8119E" w:rsidRDefault="00E91ADB" w:rsidP="00E91ADB">
      <w:pPr>
        <w:spacing w:line="240" w:lineRule="auto"/>
        <w:ind w:left="708"/>
        <w:jc w:val="both"/>
        <w:rPr>
          <w:rFonts w:ascii="Times New Roman" w:hAnsi="Times New Roman"/>
          <w:b/>
          <w:sz w:val="28"/>
          <w:szCs w:val="28"/>
        </w:rPr>
      </w:pPr>
      <w:r w:rsidRPr="00F8119E">
        <w:rPr>
          <w:rFonts w:ascii="Times New Roman" w:hAnsi="Times New Roman"/>
          <w:b/>
          <w:sz w:val="28"/>
          <w:szCs w:val="28"/>
        </w:rPr>
        <w:t>Январь</w:t>
      </w:r>
    </w:p>
    <w:p w:rsidR="00E91ADB" w:rsidRDefault="00E91ADB" w:rsidP="00B17CB0">
      <w:pPr>
        <w:numPr>
          <w:ilvl w:val="0"/>
          <w:numId w:val="15"/>
        </w:numPr>
        <w:suppressAutoHyphens/>
        <w:spacing w:after="0" w:line="240" w:lineRule="auto"/>
        <w:jc w:val="both"/>
        <w:rPr>
          <w:rFonts w:ascii="Times New Roman" w:hAnsi="Times New Roman"/>
          <w:sz w:val="28"/>
          <w:szCs w:val="28"/>
        </w:rPr>
      </w:pPr>
      <w:r>
        <w:rPr>
          <w:rFonts w:ascii="Times New Roman" w:hAnsi="Times New Roman"/>
          <w:sz w:val="28"/>
          <w:szCs w:val="28"/>
        </w:rPr>
        <w:t>Методическая учеба для педагогического коллектива по теме: «Как утешить человека, когда он понес безвозвратную потерю»</w:t>
      </w:r>
    </w:p>
    <w:p w:rsidR="00E91ADB" w:rsidRDefault="00E91ADB" w:rsidP="00E91ADB">
      <w:pPr>
        <w:spacing w:line="240" w:lineRule="auto"/>
        <w:ind w:left="708"/>
        <w:jc w:val="both"/>
        <w:rPr>
          <w:rFonts w:ascii="Times New Roman" w:hAnsi="Times New Roman"/>
          <w:sz w:val="28"/>
          <w:szCs w:val="28"/>
        </w:rPr>
      </w:pPr>
    </w:p>
    <w:p w:rsidR="00E91ADB" w:rsidRDefault="00E91ADB" w:rsidP="00E91ADB">
      <w:pPr>
        <w:spacing w:line="240" w:lineRule="auto"/>
        <w:ind w:left="708"/>
        <w:jc w:val="both"/>
        <w:rPr>
          <w:rFonts w:ascii="Times New Roman" w:hAnsi="Times New Roman"/>
          <w:sz w:val="28"/>
          <w:szCs w:val="28"/>
        </w:rPr>
      </w:pPr>
    </w:p>
    <w:p w:rsidR="00E91ADB" w:rsidRDefault="00E91ADB" w:rsidP="00E91ADB">
      <w:pPr>
        <w:spacing w:line="240" w:lineRule="auto"/>
        <w:jc w:val="both"/>
        <w:rPr>
          <w:rFonts w:ascii="Times New Roman" w:hAnsi="Times New Roman"/>
          <w:sz w:val="28"/>
          <w:szCs w:val="28"/>
        </w:rPr>
      </w:pPr>
    </w:p>
    <w:p w:rsidR="00E91ADB" w:rsidRPr="00F8119E" w:rsidRDefault="00E91ADB" w:rsidP="00E91ADB">
      <w:pPr>
        <w:spacing w:line="240" w:lineRule="auto"/>
        <w:ind w:left="708"/>
        <w:jc w:val="both"/>
        <w:rPr>
          <w:rFonts w:ascii="Times New Roman" w:hAnsi="Times New Roman"/>
          <w:b/>
          <w:sz w:val="28"/>
          <w:szCs w:val="28"/>
        </w:rPr>
      </w:pPr>
      <w:r w:rsidRPr="00F8119E">
        <w:rPr>
          <w:rFonts w:ascii="Times New Roman" w:hAnsi="Times New Roman"/>
          <w:b/>
          <w:sz w:val="28"/>
          <w:szCs w:val="28"/>
        </w:rPr>
        <w:t xml:space="preserve">Февраль </w:t>
      </w:r>
    </w:p>
    <w:p w:rsidR="00E91ADB" w:rsidRPr="00F8119E" w:rsidRDefault="00E91ADB" w:rsidP="00B17CB0">
      <w:pPr>
        <w:numPr>
          <w:ilvl w:val="0"/>
          <w:numId w:val="15"/>
        </w:numPr>
        <w:suppressAutoHyphens/>
        <w:spacing w:after="0" w:line="240" w:lineRule="auto"/>
        <w:jc w:val="both"/>
        <w:rPr>
          <w:rFonts w:ascii="Times New Roman" w:hAnsi="Times New Roman"/>
          <w:sz w:val="28"/>
          <w:szCs w:val="28"/>
        </w:rPr>
      </w:pPr>
      <w:r>
        <w:rPr>
          <w:rFonts w:ascii="Times New Roman" w:hAnsi="Times New Roman"/>
          <w:sz w:val="28"/>
          <w:szCs w:val="28"/>
        </w:rPr>
        <w:t>Дать рекомендации учителям и родителям по работе с учащимися с повышенным уровнем тревожности.</w:t>
      </w:r>
    </w:p>
    <w:p w:rsidR="00E91ADB" w:rsidRDefault="00E91ADB" w:rsidP="00B17CB0">
      <w:pPr>
        <w:numPr>
          <w:ilvl w:val="0"/>
          <w:numId w:val="15"/>
        </w:numPr>
        <w:suppressAutoHyphens/>
        <w:spacing w:after="0" w:line="240" w:lineRule="auto"/>
        <w:jc w:val="both"/>
        <w:rPr>
          <w:rFonts w:ascii="Times New Roman" w:hAnsi="Times New Roman"/>
          <w:sz w:val="28"/>
          <w:szCs w:val="28"/>
        </w:rPr>
      </w:pPr>
      <w:r>
        <w:rPr>
          <w:rFonts w:ascii="Times New Roman" w:hAnsi="Times New Roman"/>
          <w:sz w:val="28"/>
          <w:szCs w:val="28"/>
        </w:rPr>
        <w:t>Выступление на классных родительских собраниях средней школьной ступени по теме «Особенности возрастной психологии школьника»</w:t>
      </w:r>
    </w:p>
    <w:p w:rsidR="00E91ADB" w:rsidRDefault="00E91ADB" w:rsidP="00E91ADB">
      <w:pPr>
        <w:spacing w:line="240" w:lineRule="auto"/>
        <w:jc w:val="both"/>
        <w:rPr>
          <w:rFonts w:ascii="Times New Roman" w:hAnsi="Times New Roman"/>
          <w:sz w:val="28"/>
          <w:szCs w:val="28"/>
        </w:rPr>
      </w:pPr>
    </w:p>
    <w:p w:rsidR="00E91ADB" w:rsidRPr="00F8119E" w:rsidRDefault="00E91ADB" w:rsidP="00E91ADB">
      <w:pPr>
        <w:spacing w:line="240" w:lineRule="auto"/>
        <w:ind w:left="708"/>
        <w:jc w:val="both"/>
        <w:rPr>
          <w:rFonts w:ascii="Times New Roman" w:hAnsi="Times New Roman"/>
          <w:b/>
          <w:sz w:val="28"/>
          <w:szCs w:val="28"/>
        </w:rPr>
      </w:pPr>
      <w:r w:rsidRPr="00F8119E">
        <w:rPr>
          <w:rFonts w:ascii="Times New Roman" w:hAnsi="Times New Roman"/>
          <w:b/>
          <w:sz w:val="28"/>
          <w:szCs w:val="28"/>
        </w:rPr>
        <w:t>Март-апрель</w:t>
      </w:r>
    </w:p>
    <w:p w:rsidR="00E91ADB" w:rsidRPr="00F8119E" w:rsidRDefault="00E91ADB" w:rsidP="00B17CB0">
      <w:pPr>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1 классы. Анкета «Давай познакомимся»</w:t>
      </w:r>
    </w:p>
    <w:p w:rsidR="00E91ADB" w:rsidRDefault="00E91ADB" w:rsidP="00E91ADB">
      <w:pPr>
        <w:spacing w:after="0" w:line="240" w:lineRule="auto"/>
        <w:jc w:val="both"/>
        <w:rPr>
          <w:rFonts w:ascii="Times New Roman" w:hAnsi="Times New Roman"/>
          <w:sz w:val="28"/>
          <w:szCs w:val="28"/>
        </w:rPr>
      </w:pPr>
      <w:r>
        <w:rPr>
          <w:rFonts w:ascii="Times New Roman" w:hAnsi="Times New Roman"/>
          <w:sz w:val="28"/>
          <w:szCs w:val="28"/>
          <w:u w:val="single"/>
        </w:rPr>
        <w:t xml:space="preserve">Цель: </w:t>
      </w:r>
      <w:r>
        <w:rPr>
          <w:rFonts w:ascii="Times New Roman" w:hAnsi="Times New Roman"/>
          <w:sz w:val="28"/>
          <w:szCs w:val="28"/>
        </w:rPr>
        <w:t>выявить личности, предрасположенные к риску. Какие ценности учащиеся ставят основополагающими в жизни.</w:t>
      </w:r>
    </w:p>
    <w:p w:rsidR="00E91ADB" w:rsidRPr="00F8119E" w:rsidRDefault="00E91ADB" w:rsidP="00B17CB0">
      <w:pPr>
        <w:pStyle w:val="a4"/>
        <w:numPr>
          <w:ilvl w:val="0"/>
          <w:numId w:val="17"/>
        </w:numPr>
        <w:suppressAutoHyphens/>
        <w:spacing w:after="0" w:line="240" w:lineRule="auto"/>
        <w:jc w:val="both"/>
        <w:rPr>
          <w:rFonts w:ascii="Times New Roman" w:hAnsi="Times New Roman"/>
          <w:sz w:val="28"/>
          <w:szCs w:val="28"/>
        </w:rPr>
      </w:pPr>
      <w:r w:rsidRPr="00F8119E">
        <w:rPr>
          <w:rFonts w:ascii="Times New Roman" w:hAnsi="Times New Roman"/>
          <w:sz w:val="28"/>
          <w:szCs w:val="28"/>
        </w:rPr>
        <w:t>Индивидуальные беседы по результатам теста.</w:t>
      </w:r>
    </w:p>
    <w:p w:rsidR="00E91ADB" w:rsidRDefault="00E91ADB" w:rsidP="00E91ADB">
      <w:pPr>
        <w:spacing w:after="0" w:line="240" w:lineRule="auto"/>
        <w:jc w:val="both"/>
        <w:rPr>
          <w:rFonts w:ascii="Times New Roman" w:hAnsi="Times New Roman"/>
          <w:sz w:val="28"/>
          <w:szCs w:val="28"/>
        </w:rPr>
      </w:pPr>
    </w:p>
    <w:p w:rsidR="00E91ADB" w:rsidRPr="00F8119E" w:rsidRDefault="00E91ADB" w:rsidP="00E91ADB">
      <w:pPr>
        <w:spacing w:line="240" w:lineRule="auto"/>
        <w:ind w:left="708"/>
        <w:jc w:val="both"/>
        <w:rPr>
          <w:rFonts w:ascii="Times New Roman" w:hAnsi="Times New Roman"/>
          <w:b/>
          <w:sz w:val="28"/>
          <w:szCs w:val="28"/>
        </w:rPr>
      </w:pPr>
      <w:r w:rsidRPr="00F8119E">
        <w:rPr>
          <w:rFonts w:ascii="Times New Roman" w:hAnsi="Times New Roman"/>
          <w:b/>
          <w:sz w:val="28"/>
          <w:szCs w:val="28"/>
        </w:rPr>
        <w:t>Май-июнь</w:t>
      </w:r>
    </w:p>
    <w:p w:rsidR="00E91ADB" w:rsidRDefault="00E91ADB" w:rsidP="00B17CB0">
      <w:pPr>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Подготовка к итоговой аттестации тревожных детей, учащихся с повышенным уровнем нервно-психического напряжения.</w:t>
      </w:r>
    </w:p>
    <w:p w:rsidR="00E91ADB" w:rsidRPr="00F8119E" w:rsidRDefault="00E91ADB" w:rsidP="00B17CB0">
      <w:pPr>
        <w:pStyle w:val="a4"/>
        <w:numPr>
          <w:ilvl w:val="0"/>
          <w:numId w:val="16"/>
        </w:numPr>
        <w:suppressAutoHyphens/>
        <w:spacing w:after="0" w:line="240" w:lineRule="auto"/>
        <w:jc w:val="both"/>
        <w:rPr>
          <w:rFonts w:ascii="Times New Roman" w:hAnsi="Times New Roman"/>
          <w:sz w:val="28"/>
          <w:szCs w:val="28"/>
        </w:rPr>
      </w:pPr>
      <w:r w:rsidRPr="00F8119E">
        <w:rPr>
          <w:rFonts w:ascii="Times New Roman" w:hAnsi="Times New Roman"/>
          <w:sz w:val="28"/>
          <w:szCs w:val="28"/>
        </w:rPr>
        <w:t>Еженедельные тренинговые упражнения – релаксации.</w:t>
      </w:r>
    </w:p>
    <w:p w:rsidR="00E91ADB" w:rsidRDefault="00E91ADB" w:rsidP="00E91ADB">
      <w:pPr>
        <w:spacing w:line="240" w:lineRule="auto"/>
        <w:jc w:val="both"/>
        <w:rPr>
          <w:rFonts w:ascii="Times New Roman" w:hAnsi="Times New Roman"/>
          <w:sz w:val="28"/>
          <w:szCs w:val="28"/>
        </w:rPr>
      </w:pPr>
    </w:p>
    <w:p w:rsidR="00E91ADB" w:rsidRDefault="00E91ADB" w:rsidP="00E91ADB">
      <w:pPr>
        <w:spacing w:line="240" w:lineRule="auto"/>
        <w:ind w:left="360"/>
        <w:jc w:val="both"/>
        <w:rPr>
          <w:rFonts w:ascii="Times New Roman" w:hAnsi="Times New Roman"/>
          <w:i/>
          <w:sz w:val="28"/>
          <w:szCs w:val="28"/>
        </w:rPr>
      </w:pPr>
      <w:r w:rsidRPr="00F8119E">
        <w:rPr>
          <w:rFonts w:ascii="Times New Roman" w:hAnsi="Times New Roman"/>
          <w:i/>
          <w:sz w:val="28"/>
          <w:szCs w:val="28"/>
        </w:rPr>
        <w:t>В течение года еженедельно, по пятницам с 11:00 до 15:00 – работа консультационного пункта для родителей и учащихся.</w:t>
      </w: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352E96" w:rsidRDefault="00352E96" w:rsidP="00E91ADB">
      <w:pPr>
        <w:spacing w:line="240" w:lineRule="auto"/>
        <w:ind w:left="360"/>
        <w:jc w:val="both"/>
        <w:rPr>
          <w:rFonts w:ascii="Times New Roman" w:hAnsi="Times New Roman"/>
          <w:i/>
          <w:sz w:val="28"/>
          <w:szCs w:val="28"/>
        </w:rPr>
      </w:pPr>
    </w:p>
    <w:p w:rsidR="00E91ADB" w:rsidRDefault="00E91ADB" w:rsidP="00E91ADB">
      <w:pPr>
        <w:spacing w:line="240" w:lineRule="auto"/>
        <w:ind w:left="360"/>
        <w:jc w:val="both"/>
        <w:rPr>
          <w:rFonts w:ascii="Times New Roman" w:hAnsi="Times New Roman"/>
          <w:i/>
          <w:sz w:val="28"/>
          <w:szCs w:val="28"/>
        </w:rPr>
      </w:pPr>
    </w:p>
    <w:p w:rsidR="00E91ADB" w:rsidRPr="00F8119E" w:rsidRDefault="00E91ADB" w:rsidP="00E91ADB">
      <w:pPr>
        <w:spacing w:line="240" w:lineRule="auto"/>
        <w:ind w:left="360"/>
        <w:jc w:val="both"/>
        <w:rPr>
          <w:rFonts w:ascii="Times New Roman" w:hAnsi="Times New Roman"/>
          <w:i/>
          <w:sz w:val="28"/>
          <w:szCs w:val="28"/>
        </w:rPr>
      </w:pPr>
    </w:p>
    <w:p w:rsidR="00E91ADB" w:rsidRDefault="00E91ADB" w:rsidP="00E91ADB">
      <w:pPr>
        <w:spacing w:after="0" w:line="240" w:lineRule="auto"/>
        <w:jc w:val="center"/>
        <w:rPr>
          <w:rFonts w:ascii="Times New Roman" w:hAnsi="Times New Roman"/>
          <w:b/>
          <w:sz w:val="28"/>
          <w:szCs w:val="28"/>
        </w:rPr>
      </w:pPr>
      <w:r>
        <w:rPr>
          <w:rFonts w:ascii="Times New Roman" w:hAnsi="Times New Roman"/>
          <w:b/>
          <w:sz w:val="28"/>
          <w:szCs w:val="28"/>
        </w:rPr>
        <w:t>Коррекционно-развивающая   психолого-педагогическая  программа</w:t>
      </w:r>
    </w:p>
    <w:p w:rsidR="00E91ADB" w:rsidRDefault="00E91ADB" w:rsidP="00E91ADB">
      <w:pPr>
        <w:spacing w:after="0" w:line="240" w:lineRule="auto"/>
        <w:jc w:val="center"/>
        <w:rPr>
          <w:rFonts w:ascii="Times New Roman" w:hAnsi="Times New Roman"/>
          <w:b/>
          <w:sz w:val="28"/>
          <w:szCs w:val="28"/>
        </w:rPr>
      </w:pPr>
      <w:r>
        <w:rPr>
          <w:rFonts w:ascii="Times New Roman" w:hAnsi="Times New Roman"/>
          <w:b/>
          <w:sz w:val="28"/>
          <w:szCs w:val="28"/>
        </w:rPr>
        <w:t>для 1 класса</w:t>
      </w:r>
    </w:p>
    <w:p w:rsidR="00E91ADB" w:rsidRDefault="00E91ADB" w:rsidP="00E91ADB">
      <w:pPr>
        <w:spacing w:line="240" w:lineRule="auto"/>
        <w:jc w:val="center"/>
        <w:rPr>
          <w:rFonts w:ascii="Times New Roman" w:hAnsi="Times New Roman"/>
          <w:sz w:val="28"/>
          <w:szCs w:val="28"/>
        </w:rPr>
      </w:pPr>
      <w:r>
        <w:rPr>
          <w:rFonts w:ascii="Times New Roman" w:hAnsi="Times New Roman"/>
          <w:sz w:val="28"/>
          <w:szCs w:val="28"/>
        </w:rPr>
        <w:t xml:space="preserve"> </w:t>
      </w:r>
    </w:p>
    <w:p w:rsidR="00E91ADB" w:rsidRDefault="00E91ADB" w:rsidP="00E91ADB">
      <w:pPr>
        <w:spacing w:line="240" w:lineRule="auto"/>
        <w:jc w:val="center"/>
        <w:rPr>
          <w:rFonts w:ascii="Times New Roman" w:hAnsi="Times New Roman"/>
          <w:sz w:val="28"/>
          <w:szCs w:val="28"/>
        </w:rPr>
      </w:pPr>
      <w:r>
        <w:rPr>
          <w:rFonts w:ascii="Times New Roman" w:hAnsi="Times New Roman"/>
          <w:sz w:val="28"/>
          <w:szCs w:val="28"/>
        </w:rPr>
        <w:t>Тематический  план  занятий:</w:t>
      </w: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1</w:t>
      </w:r>
      <w:r>
        <w:rPr>
          <w:rFonts w:ascii="Times New Roman" w:hAnsi="Times New Roman"/>
          <w:sz w:val="28"/>
          <w:szCs w:val="28"/>
        </w:rPr>
        <w:t xml:space="preserve">  тест Филипса.</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изучение уровня и характера тревожности, связанной со школой у детей младшего школьного возраста. </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Работа проводится в группе.</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2</w:t>
      </w:r>
      <w:r>
        <w:rPr>
          <w:rFonts w:ascii="Times New Roman" w:hAnsi="Times New Roman"/>
          <w:sz w:val="28"/>
          <w:szCs w:val="28"/>
        </w:rPr>
        <w:t xml:space="preserve"> упражнение «драка»</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расслабление мышц нижней части лица и кистей рук.</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 xml:space="preserve">(Л.В.Агеева «тревожные дети. Инструкции по лечебной гимнастике»)  </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в кругу «комплименты»</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повышение уровня самооценки.</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поможет детям узнать много приятного о себе от окружающих, взглянуть на себя «глазами других детей»</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3</w:t>
      </w:r>
      <w:r>
        <w:rPr>
          <w:rFonts w:ascii="Times New Roman" w:hAnsi="Times New Roman"/>
          <w:sz w:val="28"/>
          <w:szCs w:val="28"/>
        </w:rPr>
        <w:t xml:space="preserve"> упражнение «воздушный шарик»</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снять напряжение, успокоить детей</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Работа проводится в группе.</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 xml:space="preserve">(Л.В.Агеева. тревожные дети.) </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 xml:space="preserve">Упражнение за партами «театр масок» (Лютова Е.К., Монина Г.Б.) </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расслабление мышц лица, снятие мышечного напряжения, усталость</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повышение уровня самооценки</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lastRenderedPageBreak/>
        <w:t xml:space="preserve">Занятие №  4  </w:t>
      </w:r>
      <w:r>
        <w:rPr>
          <w:rFonts w:ascii="Times New Roman" w:hAnsi="Times New Roman"/>
          <w:sz w:val="28"/>
          <w:szCs w:val="28"/>
        </w:rPr>
        <w:t>упражнение «корабль и ветер» (Л.В.Агеева)</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упражнение на релаксацию и дыхание . Настраивает группу на рабочий лад, особенно, если дети устали.</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Упражнение «сосулька» (Лютова Е.К., Монина Г.Б.)</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расслабить мышцы рук</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Упражнение выполняется в группе.</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повышение уровня самооценки.</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Рисование индивидуально каждым ребёнком цветка своих достижений. Затем в группе эти достижения озвучиваются.</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b/>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5</w:t>
      </w:r>
      <w:r>
        <w:rPr>
          <w:rFonts w:ascii="Times New Roman" w:hAnsi="Times New Roman"/>
          <w:sz w:val="28"/>
          <w:szCs w:val="28"/>
        </w:rPr>
        <w:t xml:space="preserve"> упражнение «подарок под ёлкой» (Л.В.Агеева)</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расслабление мышц лица, особенно вокруг глаз</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 xml:space="preserve">Групповая игра «зайки и слоники» (Лютова Е.К., Монина Г.Б.) </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дать возможность детям почувствовать себя сильными и смелыми, способствовать повышению самооценки.  </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 xml:space="preserve">Игра-релаксация «звезда недели»       </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повышение уровня самооценки.</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6</w:t>
      </w:r>
      <w:r>
        <w:rPr>
          <w:rFonts w:ascii="Times New Roman" w:hAnsi="Times New Roman"/>
          <w:sz w:val="28"/>
          <w:szCs w:val="28"/>
        </w:rPr>
        <w:t xml:space="preserve"> упражнение «дудочка» (Л.В.Агеева) </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расслабление мышц лица, особенно вокруг губ.  </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Упражнение выполняется  стоя за партами.</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«слепой танец» (Л.В.Агеева)</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Выполняется в парах под музыку.</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развитие доверия друг к другу, снятие излишнего мышечного напряжения.</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повышение уровня самооценки.</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7</w:t>
      </w:r>
      <w:r>
        <w:rPr>
          <w:rFonts w:ascii="Times New Roman" w:hAnsi="Times New Roman"/>
          <w:sz w:val="28"/>
          <w:szCs w:val="28"/>
        </w:rPr>
        <w:t xml:space="preserve">  упражнение «штанга» (М.И.Чистякова  . Психогимнастика.)</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расслабить мышцы спины, дать возможность ребёнку почувствовать себя успешным</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Упражнение выполняется несколько раз.</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за партами «театр масок» (Лютова Е.К. Монина Г.Б. Шпаргалка для взрослых)</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расслабить мышцы лица, снять мышечное напряжение,  усталость.</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Выполняется под музыку.</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line="240" w:lineRule="auto"/>
        <w:rPr>
          <w:rFonts w:ascii="Times New Roman" w:hAnsi="Times New Roman"/>
          <w:sz w:val="28"/>
          <w:szCs w:val="28"/>
        </w:rPr>
      </w:pPr>
    </w:p>
    <w:p w:rsidR="00E91ADB" w:rsidRDefault="00E91ADB" w:rsidP="00E91ADB">
      <w:pPr>
        <w:spacing w:after="0" w:line="240" w:lineRule="auto"/>
        <w:rPr>
          <w:rFonts w:ascii="Times New Roman" w:hAnsi="Times New Roman"/>
          <w:sz w:val="28"/>
          <w:szCs w:val="28"/>
        </w:rPr>
      </w:pPr>
      <w:r w:rsidRPr="00F8119E">
        <w:rPr>
          <w:rFonts w:ascii="Times New Roman" w:hAnsi="Times New Roman"/>
          <w:b/>
          <w:sz w:val="28"/>
          <w:szCs w:val="28"/>
        </w:rPr>
        <w:t>Занятие № 8</w:t>
      </w:r>
      <w:r>
        <w:rPr>
          <w:rFonts w:ascii="Times New Roman" w:hAnsi="Times New Roman"/>
          <w:sz w:val="28"/>
          <w:szCs w:val="28"/>
        </w:rPr>
        <w:t xml:space="preserve"> упражнение «Шалтай- Болтай» (М.И.Чистякова «психогимнастика»)</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расслабить мышцы рук, спины и груди.</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«гусеница» (Коротаева  Е.В. «игры, направленные на формирование у детей чувства доверия и уверенности в себе»)</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lastRenderedPageBreak/>
        <w:t>Цель</w:t>
      </w:r>
      <w:r>
        <w:rPr>
          <w:rFonts w:ascii="Times New Roman" w:hAnsi="Times New Roman"/>
          <w:sz w:val="28"/>
          <w:szCs w:val="28"/>
        </w:rPr>
        <w:t>: игра учит доверию. Почти всегда партнёров не видно, хотя и слышно. Успех продвижения всех зависит от умения каждого скоординировать свои усилия с действиями остальных участников.</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повышение уровня самооценки.</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 xml:space="preserve">Занятие № 9 </w:t>
      </w:r>
      <w:r>
        <w:rPr>
          <w:rFonts w:ascii="Times New Roman" w:hAnsi="Times New Roman"/>
          <w:sz w:val="28"/>
          <w:szCs w:val="28"/>
        </w:rPr>
        <w:t>упражнение «винт» (М.И.Чистякова )</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снять мышечные зажимы в области плечевого пояса.</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Этюд может сопровождаться музыкой Н.Римского-Корсакова «Пляска скоморохов» из оперы «Снегурочка».</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«смена ритмов» (программа «Сообщество» книга К.Фопеля «Как научить детей сотрудничать»)</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помочь тревожным детям включиться в общий ритм работы, снять излишнее мышечное напряжение </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повышение уровня самооценки.</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10</w:t>
      </w:r>
      <w:r>
        <w:rPr>
          <w:rFonts w:ascii="Times New Roman" w:hAnsi="Times New Roman"/>
          <w:sz w:val="28"/>
          <w:szCs w:val="28"/>
        </w:rPr>
        <w:t xml:space="preserve"> упражнение «водопад»  (К.Фопель «Как научить детей сотрудничать»)</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эта игра на воображение поможет детям расслабиться.</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«насос и мяч». (М.И.Чистякова  «Психогимнастика»)</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расслабить максимальное количество мышц тела.</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выполняется в парах.</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повышение уровня самооценки.</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11</w:t>
      </w:r>
      <w:r>
        <w:rPr>
          <w:rFonts w:ascii="Times New Roman" w:hAnsi="Times New Roman"/>
          <w:sz w:val="28"/>
          <w:szCs w:val="28"/>
        </w:rPr>
        <w:t xml:space="preserve">  игра «танцующие руки» (К. Фопель «Как научить детей сотрудничать»</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если дети неспокойны или расстроены, эта игра даст детям (особенно огорчённым, неспокойным) возможность прояснить свои чувства и внутренне расслабиться.</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 в кругу «Комплименты» (Е.К.Лютова, Г.Б.Монина  «Шпаргалка для взрослых»)</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повышение уровня самооценки.</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Игра-релаксация «звезда недели»</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повышение уровня самооценки.</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sidRPr="00F8119E">
        <w:rPr>
          <w:rFonts w:ascii="Times New Roman" w:hAnsi="Times New Roman"/>
          <w:b/>
          <w:sz w:val="28"/>
          <w:szCs w:val="28"/>
        </w:rPr>
        <w:t>Занятие № 12</w:t>
      </w:r>
      <w:r>
        <w:rPr>
          <w:rFonts w:ascii="Times New Roman" w:hAnsi="Times New Roman"/>
          <w:sz w:val="28"/>
          <w:szCs w:val="28"/>
        </w:rPr>
        <w:t xml:space="preserve">  игра «Волшебный стул»  (Шевцова И.В. из книги К.Фопеля  «Как научить детей сотрудничать»)</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способствовать повышению самооценки ребёнка, улучшению взаимоотношений между детьми.</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Заключительная игра «Я дарю тебе…»</w:t>
      </w:r>
    </w:p>
    <w:p w:rsidR="00E91ADB" w:rsidRDefault="00E91ADB" w:rsidP="00E91ADB">
      <w:pPr>
        <w:spacing w:after="0" w:line="240" w:lineRule="auto"/>
        <w:rPr>
          <w:rFonts w:ascii="Times New Roman" w:hAnsi="Times New Roman"/>
          <w:sz w:val="28"/>
          <w:szCs w:val="28"/>
        </w:rPr>
      </w:pPr>
      <w:r w:rsidRPr="00F8119E">
        <w:rPr>
          <w:rFonts w:ascii="Times New Roman" w:hAnsi="Times New Roman"/>
          <w:sz w:val="28"/>
          <w:szCs w:val="28"/>
          <w:u w:val="single"/>
        </w:rPr>
        <w:t>Цель:</w:t>
      </w:r>
      <w:r>
        <w:rPr>
          <w:rFonts w:ascii="Times New Roman" w:hAnsi="Times New Roman"/>
          <w:sz w:val="28"/>
          <w:szCs w:val="28"/>
        </w:rPr>
        <w:t xml:space="preserve"> развивать доброжелательное отношение друг к другу. Формировать у детей чувство доверия и уверенности в себе.</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lastRenderedPageBreak/>
        <w:t>Детям предлагается нарисовать каждому участнику группы в подарок красивый цветок и написав имя ребёнка, которому предназначается подарок, указать его главное положительное качество.</w:t>
      </w:r>
    </w:p>
    <w:p w:rsidR="00E91ADB" w:rsidRDefault="00E91ADB" w:rsidP="00E91ADB">
      <w:pPr>
        <w:spacing w:after="0" w:line="240" w:lineRule="auto"/>
        <w:rPr>
          <w:rFonts w:ascii="Times New Roman" w:hAnsi="Times New Roman"/>
          <w:sz w:val="28"/>
          <w:szCs w:val="28"/>
        </w:rPr>
      </w:pPr>
      <w:r>
        <w:rPr>
          <w:rFonts w:ascii="Times New Roman" w:hAnsi="Times New Roman"/>
          <w:sz w:val="28"/>
          <w:szCs w:val="28"/>
        </w:rPr>
        <w:t xml:space="preserve">Поведение итога коррекционно-развивающих занятий.   </w:t>
      </w:r>
    </w:p>
    <w:p w:rsidR="009C7BDD" w:rsidRDefault="009C7BDD" w:rsidP="00E91ADB">
      <w:pPr>
        <w:spacing w:line="240" w:lineRule="auto"/>
        <w:rPr>
          <w:rFonts w:ascii="Times New Roman" w:hAnsi="Times New Roman"/>
          <w:b/>
          <w:sz w:val="28"/>
          <w:szCs w:val="28"/>
        </w:rPr>
      </w:pPr>
    </w:p>
    <w:p w:rsidR="00E91ADB" w:rsidRDefault="00E91ADB" w:rsidP="00E91ADB">
      <w:pPr>
        <w:spacing w:line="240" w:lineRule="auto"/>
        <w:rPr>
          <w:rFonts w:ascii="Times New Roman" w:hAnsi="Times New Roman"/>
          <w:b/>
          <w:sz w:val="28"/>
          <w:szCs w:val="28"/>
        </w:rPr>
      </w:pPr>
      <w:r>
        <w:rPr>
          <w:rFonts w:ascii="Times New Roman" w:hAnsi="Times New Roman"/>
          <w:b/>
          <w:sz w:val="28"/>
          <w:szCs w:val="28"/>
        </w:rPr>
        <w:t>Механизм  реализации  программы</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Программа предназначена для работы с детьми младшего школьного возраста с целью снятия тревожности и формирования позитивного психологического фона в школьном коллективе. Занятия проводятся в различных формах, предполагая также релаксацию. Программа предлагает и родителям принять участие в снятии тревожности ребёнка.</w:t>
      </w:r>
    </w:p>
    <w:p w:rsidR="00352E96" w:rsidRDefault="00352E96" w:rsidP="00E91ADB">
      <w:pPr>
        <w:spacing w:line="240" w:lineRule="auto"/>
        <w:rPr>
          <w:rFonts w:ascii="Times New Roman" w:hAnsi="Times New Roman"/>
          <w:sz w:val="28"/>
          <w:szCs w:val="28"/>
        </w:rPr>
      </w:pPr>
    </w:p>
    <w:p w:rsidR="00E91ADB" w:rsidRPr="00352E96" w:rsidRDefault="00E91ADB" w:rsidP="00E91ADB">
      <w:pPr>
        <w:spacing w:line="240" w:lineRule="auto"/>
        <w:rPr>
          <w:rFonts w:ascii="Times New Roman" w:hAnsi="Times New Roman"/>
          <w:b/>
          <w:sz w:val="28"/>
          <w:szCs w:val="28"/>
        </w:rPr>
      </w:pPr>
      <w:r w:rsidRPr="00352E96">
        <w:rPr>
          <w:rFonts w:ascii="Times New Roman" w:hAnsi="Times New Roman"/>
          <w:b/>
          <w:sz w:val="28"/>
          <w:szCs w:val="28"/>
        </w:rPr>
        <w:t>Содержание программы</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1ЭТАП:  Диагностический</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1занятие: тест Филипса</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2ЭТАП: Коррекционная работа. (10 -12 занятий)</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Ведётся в трёх направлениях:</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1:Повышение самооценки</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2:  Обучение ребёнка управлять собой в конкретных, наиболее волнующих его ситуациях</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3:Снятие мышечного напряжения</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3ЭТАП: Подведение итогов коррекционной работы. (1 занятие)</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r>
        <w:rPr>
          <w:rFonts w:ascii="Times New Roman" w:hAnsi="Times New Roman"/>
          <w:sz w:val="28"/>
          <w:szCs w:val="28"/>
        </w:rPr>
        <w:t>Список   литературы:</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Е.К.Лютова, Г.Б.Монина  «Шпаргалка для взрослых» Москва,2000г.</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А.И.Захаров «Предупреждение отклонений в поведении ребёнка» СПб, 1997</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Л.В.Агеева «Инструкции по лечебной гимнастике.»,СПб, 1998</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М.И.Чистякова «Психогимнастика»</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К. Фопель «Как научить детей сотрудничать», 1998</w:t>
      </w:r>
    </w:p>
    <w:p w:rsidR="00E91ADB" w:rsidRDefault="00E91ADB" w:rsidP="00E91ADB">
      <w:pPr>
        <w:spacing w:line="240" w:lineRule="auto"/>
        <w:rPr>
          <w:rFonts w:ascii="Times New Roman" w:hAnsi="Times New Roman"/>
          <w:sz w:val="28"/>
          <w:szCs w:val="28"/>
        </w:rPr>
      </w:pPr>
      <w:r>
        <w:rPr>
          <w:rFonts w:ascii="Times New Roman" w:hAnsi="Times New Roman"/>
          <w:sz w:val="28"/>
          <w:szCs w:val="28"/>
        </w:rPr>
        <w:t>Е.В. Коротаева  «Игры, направленные на формирование у детей чувства</w:t>
      </w:r>
      <w:r w:rsidR="00E601A9">
        <w:rPr>
          <w:rFonts w:ascii="Times New Roman" w:hAnsi="Times New Roman"/>
          <w:sz w:val="28"/>
          <w:szCs w:val="28"/>
        </w:rPr>
        <w:t xml:space="preserve"> доверия и уверенности в себе.»</w:t>
      </w:r>
      <w:r>
        <w:rPr>
          <w:rFonts w:ascii="Times New Roman" w:hAnsi="Times New Roman"/>
          <w:sz w:val="28"/>
          <w:szCs w:val="28"/>
        </w:rPr>
        <w:t xml:space="preserve"> 1997</w:t>
      </w: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p>
    <w:p w:rsidR="00E91ADB" w:rsidRDefault="00E91ADB" w:rsidP="00E91ADB">
      <w:pPr>
        <w:spacing w:line="240" w:lineRule="auto"/>
        <w:rPr>
          <w:rFonts w:ascii="Times New Roman" w:hAnsi="Times New Roman"/>
          <w:sz w:val="28"/>
          <w:szCs w:val="28"/>
        </w:rPr>
      </w:pPr>
    </w:p>
    <w:p w:rsidR="00E91ADB" w:rsidRPr="00F8119E" w:rsidRDefault="00E91ADB" w:rsidP="00E91ADB">
      <w:pPr>
        <w:spacing w:line="240" w:lineRule="auto"/>
        <w:rPr>
          <w:rFonts w:ascii="Times New Roman" w:hAnsi="Times New Roman"/>
          <w:sz w:val="28"/>
          <w:szCs w:val="28"/>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352E96" w:rsidRDefault="00352E96" w:rsidP="009C7BDD">
      <w:pPr>
        <w:autoSpaceDE w:val="0"/>
        <w:autoSpaceDN w:val="0"/>
        <w:adjustRightInd w:val="0"/>
        <w:spacing w:after="0" w:line="240" w:lineRule="auto"/>
        <w:ind w:left="644"/>
        <w:jc w:val="center"/>
        <w:rPr>
          <w:rFonts w:ascii="Times New Roman" w:hAnsi="Times New Roman"/>
          <w:b/>
          <w:bCs/>
          <w:sz w:val="72"/>
          <w:szCs w:val="72"/>
        </w:rPr>
      </w:pPr>
    </w:p>
    <w:p w:rsidR="00352E96" w:rsidRDefault="00352E96" w:rsidP="009C7BDD">
      <w:pPr>
        <w:autoSpaceDE w:val="0"/>
        <w:autoSpaceDN w:val="0"/>
        <w:adjustRightInd w:val="0"/>
        <w:spacing w:after="0" w:line="240" w:lineRule="auto"/>
        <w:ind w:left="644"/>
        <w:jc w:val="center"/>
        <w:rPr>
          <w:rFonts w:ascii="Times New Roman" w:hAnsi="Times New Roman"/>
          <w:b/>
          <w:bCs/>
          <w:sz w:val="96"/>
          <w:szCs w:val="72"/>
        </w:rPr>
      </w:pPr>
    </w:p>
    <w:p w:rsidR="00352E96" w:rsidRDefault="00352E96" w:rsidP="009C7BDD">
      <w:pPr>
        <w:autoSpaceDE w:val="0"/>
        <w:autoSpaceDN w:val="0"/>
        <w:adjustRightInd w:val="0"/>
        <w:spacing w:after="0" w:line="240" w:lineRule="auto"/>
        <w:ind w:left="644"/>
        <w:jc w:val="center"/>
        <w:rPr>
          <w:rFonts w:ascii="Times New Roman" w:hAnsi="Times New Roman"/>
          <w:b/>
          <w:bCs/>
          <w:sz w:val="96"/>
          <w:szCs w:val="72"/>
        </w:rPr>
      </w:pPr>
    </w:p>
    <w:p w:rsidR="00E91ADB" w:rsidRPr="00352E96" w:rsidRDefault="00E91ADB" w:rsidP="009C7BDD">
      <w:pPr>
        <w:autoSpaceDE w:val="0"/>
        <w:autoSpaceDN w:val="0"/>
        <w:adjustRightInd w:val="0"/>
        <w:spacing w:after="0" w:line="240" w:lineRule="auto"/>
        <w:ind w:left="644"/>
        <w:jc w:val="center"/>
        <w:rPr>
          <w:rFonts w:ascii="Times New Roman" w:hAnsi="Times New Roman"/>
          <w:b/>
          <w:bCs/>
          <w:i/>
          <w:sz w:val="96"/>
          <w:szCs w:val="72"/>
        </w:rPr>
      </w:pPr>
      <w:r w:rsidRPr="00352E96">
        <w:rPr>
          <w:rFonts w:ascii="Times New Roman" w:hAnsi="Times New Roman"/>
          <w:b/>
          <w:bCs/>
          <w:i/>
          <w:sz w:val="96"/>
          <w:szCs w:val="72"/>
        </w:rPr>
        <w:t>3</w:t>
      </w:r>
    </w:p>
    <w:p w:rsidR="00352E96" w:rsidRPr="00352E96" w:rsidRDefault="00352E96" w:rsidP="009C7BDD">
      <w:pPr>
        <w:autoSpaceDE w:val="0"/>
        <w:autoSpaceDN w:val="0"/>
        <w:adjustRightInd w:val="0"/>
        <w:spacing w:after="0" w:line="240" w:lineRule="auto"/>
        <w:ind w:left="644"/>
        <w:jc w:val="center"/>
        <w:rPr>
          <w:rFonts w:ascii="Times New Roman" w:hAnsi="Times New Roman"/>
          <w:b/>
          <w:bCs/>
          <w:i/>
          <w:sz w:val="72"/>
          <w:szCs w:val="72"/>
        </w:rPr>
      </w:pPr>
    </w:p>
    <w:p w:rsidR="00E91ADB" w:rsidRPr="00352E96" w:rsidRDefault="00E91ADB" w:rsidP="009C7BDD">
      <w:pPr>
        <w:autoSpaceDE w:val="0"/>
        <w:autoSpaceDN w:val="0"/>
        <w:adjustRightInd w:val="0"/>
        <w:spacing w:after="0" w:line="240" w:lineRule="auto"/>
        <w:ind w:left="644"/>
        <w:jc w:val="center"/>
        <w:rPr>
          <w:rFonts w:ascii="Times New Roman" w:hAnsi="Times New Roman"/>
          <w:b/>
          <w:bCs/>
          <w:i/>
          <w:sz w:val="72"/>
          <w:szCs w:val="72"/>
        </w:rPr>
      </w:pPr>
      <w:r w:rsidRPr="00352E96">
        <w:rPr>
          <w:rFonts w:ascii="Times New Roman" w:hAnsi="Times New Roman"/>
          <w:b/>
          <w:bCs/>
          <w:i/>
          <w:sz w:val="72"/>
          <w:szCs w:val="72"/>
        </w:rPr>
        <w:t>ОРГАНИЗАЦИОННЫЙ РАЗДЕЛ</w:t>
      </w:r>
    </w:p>
    <w:p w:rsidR="00E91ADB" w:rsidRPr="00352E96" w:rsidRDefault="00E91ADB" w:rsidP="009C7BDD">
      <w:pPr>
        <w:autoSpaceDE w:val="0"/>
        <w:autoSpaceDN w:val="0"/>
        <w:adjustRightInd w:val="0"/>
        <w:spacing w:after="0" w:line="240" w:lineRule="auto"/>
        <w:ind w:left="644"/>
        <w:jc w:val="center"/>
        <w:rPr>
          <w:rFonts w:ascii="Times New Roman" w:hAnsi="Times New Roman"/>
          <w:b/>
          <w:bCs/>
          <w:i/>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E91ADB" w:rsidRDefault="00E91ADB" w:rsidP="00437484">
      <w:pPr>
        <w:autoSpaceDE w:val="0"/>
        <w:autoSpaceDN w:val="0"/>
        <w:adjustRightInd w:val="0"/>
        <w:spacing w:after="0" w:line="240" w:lineRule="auto"/>
        <w:ind w:left="644"/>
        <w:jc w:val="center"/>
        <w:rPr>
          <w:rFonts w:ascii="Times New Roman" w:hAnsi="Times New Roman"/>
          <w:b/>
          <w:bCs/>
          <w:sz w:val="72"/>
          <w:szCs w:val="72"/>
        </w:rPr>
      </w:pPr>
    </w:p>
    <w:p w:rsidR="00437484" w:rsidRPr="00840255" w:rsidRDefault="00437484" w:rsidP="00437484">
      <w:pPr>
        <w:autoSpaceDE w:val="0"/>
        <w:autoSpaceDN w:val="0"/>
        <w:adjustRightInd w:val="0"/>
        <w:spacing w:after="0" w:line="240" w:lineRule="auto"/>
        <w:ind w:left="644"/>
        <w:jc w:val="center"/>
        <w:rPr>
          <w:rFonts w:ascii="Times New Roman" w:hAnsi="Times New Roman"/>
          <w:b/>
          <w:bCs/>
          <w:i/>
          <w:sz w:val="56"/>
          <w:szCs w:val="72"/>
        </w:rPr>
      </w:pPr>
      <w:r w:rsidRPr="00840255">
        <w:rPr>
          <w:rFonts w:ascii="Times New Roman" w:hAnsi="Times New Roman"/>
          <w:b/>
          <w:bCs/>
          <w:i/>
          <w:sz w:val="56"/>
          <w:szCs w:val="72"/>
        </w:rPr>
        <w:t>УЧЕБНЫЙ ПЛАН НАЧАЛЬНОГО ОБЩЕГО ОБРАЗОВАНИЯ</w:t>
      </w:r>
    </w:p>
    <w:p w:rsidR="00437484" w:rsidRPr="00840255" w:rsidRDefault="00437484" w:rsidP="00437484">
      <w:pPr>
        <w:autoSpaceDE w:val="0"/>
        <w:autoSpaceDN w:val="0"/>
        <w:adjustRightInd w:val="0"/>
        <w:spacing w:after="0" w:line="240" w:lineRule="auto"/>
        <w:ind w:left="644"/>
        <w:jc w:val="center"/>
        <w:rPr>
          <w:rFonts w:ascii="Times New Roman" w:hAnsi="Times New Roman"/>
          <w:b/>
          <w:bCs/>
          <w:i/>
          <w:sz w:val="56"/>
          <w:szCs w:val="72"/>
        </w:rPr>
      </w:pPr>
      <w:r w:rsidRPr="00840255">
        <w:rPr>
          <w:rFonts w:ascii="Times New Roman" w:hAnsi="Times New Roman"/>
          <w:b/>
          <w:bCs/>
          <w:i/>
          <w:sz w:val="56"/>
          <w:szCs w:val="72"/>
        </w:rPr>
        <w:t>М</w:t>
      </w:r>
      <w:r w:rsidR="00EB56E5" w:rsidRPr="00840255">
        <w:rPr>
          <w:rFonts w:ascii="Times New Roman" w:hAnsi="Times New Roman"/>
          <w:b/>
          <w:bCs/>
          <w:i/>
          <w:sz w:val="56"/>
          <w:szCs w:val="72"/>
        </w:rPr>
        <w:t>Б</w:t>
      </w:r>
      <w:r w:rsidR="009C7BDD" w:rsidRPr="00840255">
        <w:rPr>
          <w:rFonts w:ascii="Times New Roman" w:hAnsi="Times New Roman"/>
          <w:b/>
          <w:bCs/>
          <w:i/>
          <w:sz w:val="56"/>
          <w:szCs w:val="72"/>
        </w:rPr>
        <w:t>ОУ СОШ № 25</w:t>
      </w:r>
    </w:p>
    <w:p w:rsidR="00437484" w:rsidRPr="00E86A5F" w:rsidRDefault="00437484" w:rsidP="00437484">
      <w:pPr>
        <w:autoSpaceDE w:val="0"/>
        <w:autoSpaceDN w:val="0"/>
        <w:adjustRightInd w:val="0"/>
        <w:spacing w:after="0" w:line="240" w:lineRule="auto"/>
        <w:jc w:val="both"/>
        <w:rPr>
          <w:rFonts w:ascii="Times New Roman" w:hAnsi="Times New Roman"/>
          <w:sz w:val="28"/>
          <w:szCs w:val="28"/>
        </w:rPr>
      </w:pPr>
      <w:r w:rsidRPr="00E86A5F">
        <w:rPr>
          <w:rFonts w:ascii="Times New Roman" w:hAnsi="Times New Roman"/>
          <w:sz w:val="28"/>
          <w:szCs w:val="28"/>
        </w:rPr>
        <w:t>Базисный учебный план образовательных учреждений Российской Федерации, реализующих основную образовательную програм</w:t>
      </w:r>
      <w:r w:rsidR="006625EB">
        <w:rPr>
          <w:rFonts w:ascii="Times New Roman" w:hAnsi="Times New Roman"/>
          <w:sz w:val="28"/>
          <w:szCs w:val="28"/>
        </w:rPr>
        <w:t xml:space="preserve">му начального общего образования </w:t>
      </w:r>
      <w:r w:rsidRPr="00E86A5F">
        <w:rPr>
          <w:rFonts w:ascii="Times New Roman" w:hAnsi="Times New Roman"/>
          <w:sz w:val="28"/>
          <w:szCs w:val="28"/>
        </w:rPr>
        <w:t>,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xml:space="preserve">Базисный учебный план выступает одновременно в качестве </w:t>
      </w:r>
      <w:r w:rsidRPr="00E86A5F">
        <w:rPr>
          <w:rFonts w:ascii="Times New Roman" w:hAnsi="Times New Roman"/>
          <w:iCs/>
          <w:sz w:val="28"/>
          <w:szCs w:val="28"/>
        </w:rPr>
        <w:t>внешнего ограничителя</w:t>
      </w:r>
      <w:r w:rsidRPr="00E86A5F">
        <w:rPr>
          <w:rFonts w:ascii="Times New Roman" w:hAnsi="Times New Roman"/>
          <w:sz w:val="28"/>
          <w:szCs w:val="28"/>
        </w:rPr>
        <w:t>,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умение планировать, контролировать и оценивать учебные действия и их результат;</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формируются универсальные учебные действия;</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b/>
          <w:bCs/>
          <w:sz w:val="28"/>
          <w:szCs w:val="28"/>
        </w:rPr>
        <w:t xml:space="preserve">Обязательная часть </w:t>
      </w:r>
      <w:r w:rsidRPr="00E86A5F">
        <w:rPr>
          <w:rFonts w:ascii="Times New Roman" w:hAnsi="Times New Roman"/>
          <w:sz w:val="28"/>
          <w:szCs w:val="28"/>
        </w:rPr>
        <w:t>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lastRenderedPageBreak/>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гражданской идентичности обучающихся;</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их приобщение к общекультурным и национальным ценностям, информационным технологиям;</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готовность к продолжению образования на последующих ступенях основного общего образования;</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формирование здорового образа жизни, элементарныхиправил поведения в экстремальных ситуациях;</w:t>
      </w:r>
    </w:p>
    <w:p w:rsidR="00437484" w:rsidRPr="00E86A5F" w:rsidRDefault="00437484" w:rsidP="00437484">
      <w:pPr>
        <w:autoSpaceDE w:val="0"/>
        <w:autoSpaceDN w:val="0"/>
        <w:adjustRightInd w:val="0"/>
        <w:spacing w:after="0" w:line="240" w:lineRule="auto"/>
        <w:ind w:left="-426"/>
        <w:jc w:val="both"/>
        <w:rPr>
          <w:rFonts w:ascii="Times New Roman" w:hAnsi="Times New Roman"/>
          <w:sz w:val="28"/>
          <w:szCs w:val="28"/>
        </w:rPr>
      </w:pPr>
      <w:r w:rsidRPr="00E86A5F">
        <w:rPr>
          <w:rFonts w:ascii="Times New Roman" w:hAnsi="Times New Roman"/>
          <w:sz w:val="28"/>
          <w:szCs w:val="28"/>
        </w:rPr>
        <w:t>• личностное развитие обучающегося в соответствии с его индивидуальностью.</w:t>
      </w:r>
    </w:p>
    <w:p w:rsidR="009C7BDD" w:rsidRDefault="006625EB" w:rsidP="0043748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C7BDD">
        <w:rPr>
          <w:rFonts w:ascii="Times New Roman" w:hAnsi="Times New Roman"/>
          <w:b/>
          <w:sz w:val="28"/>
          <w:szCs w:val="28"/>
        </w:rPr>
        <w:t xml:space="preserve">                           </w:t>
      </w: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E05482" w:rsidP="00E05482">
      <w:pPr>
        <w:spacing w:after="0"/>
        <w:jc w:val="both"/>
        <w:rPr>
          <w:rFonts w:ascii="Times New Roman" w:hAnsi="Times New Roman"/>
          <w:b/>
          <w:bCs/>
          <w:i/>
          <w:sz w:val="72"/>
          <w:szCs w:val="72"/>
        </w:rPr>
      </w:pPr>
      <w:r>
        <w:rPr>
          <w:rFonts w:ascii="Times New Roman" w:hAnsi="Times New Roman"/>
          <w:b/>
          <w:bCs/>
          <w:i/>
          <w:sz w:val="72"/>
          <w:szCs w:val="72"/>
        </w:rPr>
        <w:t xml:space="preserve">           </w:t>
      </w:r>
      <w:r w:rsidR="00840255" w:rsidRPr="00352E96">
        <w:rPr>
          <w:rFonts w:ascii="Times New Roman" w:hAnsi="Times New Roman"/>
          <w:b/>
          <w:bCs/>
          <w:i/>
          <w:sz w:val="72"/>
          <w:szCs w:val="72"/>
        </w:rPr>
        <w:t>УЧЕБНЫЙ ПЛАН</w:t>
      </w:r>
    </w:p>
    <w:p w:rsidR="00E05482" w:rsidRDefault="0045695F" w:rsidP="00E05482">
      <w:pPr>
        <w:spacing w:after="0"/>
        <w:jc w:val="center"/>
        <w:rPr>
          <w:rFonts w:ascii="Times New Roman" w:hAnsi="Times New Roman"/>
          <w:b/>
          <w:bCs/>
          <w:i/>
          <w:sz w:val="72"/>
          <w:szCs w:val="72"/>
        </w:rPr>
      </w:pPr>
      <w:r>
        <w:rPr>
          <w:rFonts w:ascii="Times New Roman" w:hAnsi="Times New Roman"/>
          <w:b/>
          <w:bCs/>
          <w:i/>
          <w:sz w:val="72"/>
          <w:szCs w:val="72"/>
        </w:rPr>
        <w:t>ДЛЯ 1-4</w:t>
      </w:r>
      <w:r w:rsidR="00E05482">
        <w:rPr>
          <w:rFonts w:ascii="Times New Roman" w:hAnsi="Times New Roman"/>
          <w:b/>
          <w:bCs/>
          <w:i/>
          <w:sz w:val="72"/>
          <w:szCs w:val="72"/>
        </w:rPr>
        <w:t xml:space="preserve"> КЛАССОВ, РЕАЛИЗУЮЩИХ ФГОС НОО</w:t>
      </w:r>
    </w:p>
    <w:p w:rsidR="00E05482" w:rsidRDefault="0045695F" w:rsidP="00E05482">
      <w:pPr>
        <w:spacing w:after="0"/>
        <w:jc w:val="center"/>
        <w:rPr>
          <w:rFonts w:ascii="Times New Roman" w:hAnsi="Times New Roman"/>
          <w:b/>
          <w:bCs/>
          <w:i/>
          <w:sz w:val="72"/>
          <w:szCs w:val="72"/>
        </w:rPr>
      </w:pPr>
      <w:r>
        <w:rPr>
          <w:rFonts w:ascii="Times New Roman" w:hAnsi="Times New Roman"/>
          <w:b/>
          <w:bCs/>
          <w:i/>
          <w:sz w:val="72"/>
          <w:szCs w:val="72"/>
        </w:rPr>
        <w:t>НА 2015-2016</w:t>
      </w:r>
      <w:r w:rsidR="00E05482">
        <w:rPr>
          <w:rFonts w:ascii="Times New Roman" w:hAnsi="Times New Roman"/>
          <w:b/>
          <w:bCs/>
          <w:i/>
          <w:sz w:val="72"/>
          <w:szCs w:val="72"/>
        </w:rPr>
        <w:t xml:space="preserve"> УЧЕБНЫЙ ГОД</w:t>
      </w:r>
    </w:p>
    <w:p w:rsidR="00E05482" w:rsidRDefault="00E05482" w:rsidP="00E05482">
      <w:pPr>
        <w:spacing w:after="0"/>
        <w:jc w:val="center"/>
        <w:rPr>
          <w:rFonts w:ascii="Times New Roman" w:hAnsi="Times New Roman"/>
          <w:b/>
          <w:sz w:val="28"/>
          <w:szCs w:val="28"/>
        </w:rPr>
      </w:pPr>
    </w:p>
    <w:p w:rsidR="009C7BDD" w:rsidRDefault="009C7BDD" w:rsidP="00E05482">
      <w:pPr>
        <w:spacing w:after="0"/>
        <w:jc w:val="center"/>
        <w:rPr>
          <w:rFonts w:ascii="Times New Roman" w:hAnsi="Times New Roman"/>
          <w:b/>
          <w:sz w:val="28"/>
          <w:szCs w:val="28"/>
        </w:rPr>
      </w:pPr>
    </w:p>
    <w:p w:rsidR="00E05482" w:rsidRDefault="00E05482" w:rsidP="00E05482">
      <w:pPr>
        <w:spacing w:after="0"/>
        <w:jc w:val="both"/>
        <w:rPr>
          <w:rFonts w:ascii="Times New Roman" w:hAnsi="Times New Roman"/>
          <w:b/>
          <w:sz w:val="28"/>
          <w:szCs w:val="28"/>
        </w:rPr>
      </w:pPr>
    </w:p>
    <w:p w:rsidR="009C7BDD" w:rsidRDefault="009C7BDD" w:rsidP="00E05482">
      <w:pPr>
        <w:spacing w:after="0"/>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9C7BDD" w:rsidRDefault="009C7BDD" w:rsidP="00437484">
      <w:pPr>
        <w:spacing w:after="0" w:line="240" w:lineRule="auto"/>
        <w:jc w:val="both"/>
        <w:rPr>
          <w:rFonts w:ascii="Times New Roman" w:hAnsi="Times New Roman"/>
          <w:b/>
          <w:sz w:val="28"/>
          <w:szCs w:val="28"/>
        </w:rPr>
      </w:pPr>
    </w:p>
    <w:p w:rsidR="003763D7" w:rsidRDefault="003763D7" w:rsidP="00352E96">
      <w:pPr>
        <w:spacing w:after="0" w:line="240" w:lineRule="auto"/>
        <w:jc w:val="both"/>
        <w:rPr>
          <w:rFonts w:ascii="Times New Roman" w:hAnsi="Times New Roman"/>
          <w:sz w:val="28"/>
          <w:szCs w:val="28"/>
        </w:rPr>
      </w:pPr>
    </w:p>
    <w:p w:rsidR="00654B24" w:rsidRDefault="00654B24" w:rsidP="00437484">
      <w:pPr>
        <w:spacing w:after="0" w:line="240" w:lineRule="auto"/>
        <w:jc w:val="both"/>
        <w:rPr>
          <w:rFonts w:ascii="Times New Roman" w:hAnsi="Times New Roman"/>
          <w:sz w:val="28"/>
          <w:szCs w:val="28"/>
        </w:rPr>
      </w:pPr>
    </w:p>
    <w:p w:rsidR="00A056BD" w:rsidRPr="00A056BD" w:rsidRDefault="00A056BD" w:rsidP="00A056BD">
      <w:pPr>
        <w:spacing w:after="0" w:line="240" w:lineRule="auto"/>
        <w:jc w:val="center"/>
        <w:rPr>
          <w:rFonts w:ascii="Times New Roman" w:eastAsia="Times New Roman" w:hAnsi="Times New Roman"/>
          <w:b/>
          <w:sz w:val="28"/>
          <w:szCs w:val="28"/>
          <w:lang w:eastAsia="ru-RU"/>
        </w:rPr>
      </w:pPr>
    </w:p>
    <w:p w:rsidR="004A6813" w:rsidRDefault="004A6813" w:rsidP="00A056BD">
      <w:pPr>
        <w:spacing w:after="0" w:line="240" w:lineRule="auto"/>
        <w:jc w:val="center"/>
        <w:rPr>
          <w:rFonts w:ascii="Times New Roman" w:eastAsia="Times New Roman" w:hAnsi="Times New Roman"/>
          <w:b/>
          <w:sz w:val="28"/>
          <w:szCs w:val="28"/>
          <w:lang w:eastAsia="ru-RU"/>
        </w:rPr>
      </w:pPr>
    </w:p>
    <w:p w:rsidR="00A056BD" w:rsidRPr="00A056BD" w:rsidRDefault="0045695F" w:rsidP="00A056B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 1-4</w:t>
      </w:r>
      <w:r w:rsidR="00A056BD" w:rsidRPr="00A056BD">
        <w:rPr>
          <w:rFonts w:ascii="Times New Roman" w:eastAsia="Times New Roman" w:hAnsi="Times New Roman"/>
          <w:b/>
          <w:sz w:val="28"/>
          <w:szCs w:val="28"/>
          <w:lang w:eastAsia="ru-RU"/>
        </w:rPr>
        <w:t xml:space="preserve"> классов</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муниципального бюджетного общеобразовательного учреждения</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средней общеобразовательной школы №  25</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ст. Анастасиевской муниципального образования</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Славянский район Краснодарского края, реализующего федеральный</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 xml:space="preserve"> государственный образовательный стандарт начального общего</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 xml:space="preserve"> образования</w:t>
      </w:r>
    </w:p>
    <w:p w:rsidR="00A056BD" w:rsidRPr="00A056BD" w:rsidRDefault="0045695F" w:rsidP="00A056BD">
      <w:pPr>
        <w:tabs>
          <w:tab w:val="left" w:pos="2505"/>
          <w:tab w:val="center" w:pos="5031"/>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2015 – 2016</w:t>
      </w:r>
      <w:r w:rsidR="00A056BD" w:rsidRPr="00A056BD">
        <w:rPr>
          <w:rFonts w:ascii="Times New Roman" w:eastAsia="Times New Roman" w:hAnsi="Times New Roman"/>
          <w:b/>
          <w:sz w:val="28"/>
          <w:szCs w:val="28"/>
          <w:lang w:eastAsia="ru-RU"/>
        </w:rPr>
        <w:t xml:space="preserve"> учебный год</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p>
    <w:p w:rsidR="00A056BD" w:rsidRPr="00A056BD" w:rsidRDefault="00A056BD" w:rsidP="00A056BD">
      <w:pPr>
        <w:spacing w:after="0" w:line="240" w:lineRule="auto"/>
        <w:jc w:val="center"/>
        <w:rPr>
          <w:rFonts w:ascii="Times New Roman" w:eastAsia="Times New Roman" w:hAnsi="Times New Roman"/>
          <w:b/>
          <w:sz w:val="28"/>
          <w:szCs w:val="28"/>
          <w:lang w:eastAsia="ru-RU"/>
        </w:rPr>
      </w:pP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Пояснительная записка.</w:t>
      </w:r>
    </w:p>
    <w:p w:rsidR="00A056BD" w:rsidRDefault="00A056BD" w:rsidP="00A056BD">
      <w:pPr>
        <w:spacing w:after="0" w:line="240" w:lineRule="auto"/>
        <w:jc w:val="center"/>
        <w:rPr>
          <w:rFonts w:ascii="Times New Roman" w:eastAsia="Times New Roman" w:hAnsi="Times New Roman"/>
          <w:sz w:val="28"/>
          <w:szCs w:val="28"/>
          <w:lang w:eastAsia="ru-RU"/>
        </w:rPr>
      </w:pPr>
    </w:p>
    <w:p w:rsidR="00290DB8" w:rsidRPr="00290DB8" w:rsidRDefault="00290DB8" w:rsidP="00290DB8">
      <w:pPr>
        <w:jc w:val="center"/>
        <w:rPr>
          <w:rFonts w:ascii="Times New Roman" w:hAnsi="Times New Roman"/>
          <w:b/>
          <w:sz w:val="28"/>
          <w:szCs w:val="28"/>
        </w:rPr>
      </w:pPr>
      <w:r w:rsidRPr="00290DB8">
        <w:rPr>
          <w:rFonts w:ascii="Times New Roman" w:hAnsi="Times New Roman"/>
          <w:b/>
          <w:sz w:val="28"/>
          <w:szCs w:val="28"/>
          <w:lang w:val="en-US"/>
        </w:rPr>
        <w:t>I</w:t>
      </w:r>
      <w:r w:rsidRPr="00290DB8">
        <w:rPr>
          <w:rFonts w:ascii="Times New Roman" w:hAnsi="Times New Roman"/>
          <w:b/>
          <w:sz w:val="28"/>
          <w:szCs w:val="28"/>
        </w:rPr>
        <w:t>.Общие положения</w:t>
      </w:r>
    </w:p>
    <w:p w:rsidR="00290DB8" w:rsidRPr="00290DB8" w:rsidRDefault="00290DB8" w:rsidP="00290DB8">
      <w:pPr>
        <w:ind w:firstLine="709"/>
        <w:jc w:val="center"/>
        <w:rPr>
          <w:rFonts w:ascii="Times New Roman" w:hAnsi="Times New Roman"/>
          <w:b/>
          <w:sz w:val="28"/>
          <w:szCs w:val="28"/>
        </w:rPr>
      </w:pPr>
    </w:p>
    <w:p w:rsidR="00290DB8" w:rsidRPr="00290DB8" w:rsidRDefault="00290DB8" w:rsidP="00290DB8">
      <w:pPr>
        <w:ind w:firstLine="567"/>
        <w:jc w:val="both"/>
        <w:rPr>
          <w:rFonts w:ascii="Times New Roman" w:hAnsi="Times New Roman"/>
          <w:sz w:val="28"/>
          <w:szCs w:val="28"/>
        </w:rPr>
      </w:pPr>
      <w:r w:rsidRPr="00290DB8">
        <w:rPr>
          <w:rFonts w:ascii="Times New Roman" w:hAnsi="Times New Roman"/>
          <w:b/>
          <w:sz w:val="28"/>
          <w:szCs w:val="28"/>
        </w:rPr>
        <w:t>1.</w:t>
      </w:r>
      <w:r w:rsidRPr="00290DB8">
        <w:rPr>
          <w:rFonts w:ascii="Times New Roman" w:hAnsi="Times New Roman"/>
          <w:sz w:val="28"/>
          <w:szCs w:val="28"/>
        </w:rPr>
        <w:t xml:space="preserve"> Учебный план муниципального общеобразовательного учреждения средней общеобразовательной школы № 25 для 1-4 классов разработан в соо</w:t>
      </w:r>
      <w:r w:rsidRPr="00290DB8">
        <w:rPr>
          <w:rFonts w:ascii="Times New Roman" w:hAnsi="Times New Roman"/>
          <w:sz w:val="28"/>
          <w:szCs w:val="28"/>
        </w:rPr>
        <w:t>т</w:t>
      </w:r>
      <w:r w:rsidRPr="00290DB8">
        <w:rPr>
          <w:rFonts w:ascii="Times New Roman" w:hAnsi="Times New Roman"/>
          <w:sz w:val="28"/>
          <w:szCs w:val="28"/>
        </w:rPr>
        <w:t>ветствии с Федеральным Законом от 29.12. 2012 года №273-ФЗ «Об образов</w:t>
      </w:r>
      <w:r w:rsidRPr="00290DB8">
        <w:rPr>
          <w:rFonts w:ascii="Times New Roman" w:hAnsi="Times New Roman"/>
          <w:sz w:val="28"/>
          <w:szCs w:val="28"/>
        </w:rPr>
        <w:t>а</w:t>
      </w:r>
      <w:r w:rsidRPr="00290DB8">
        <w:rPr>
          <w:rFonts w:ascii="Times New Roman" w:hAnsi="Times New Roman"/>
          <w:sz w:val="28"/>
          <w:szCs w:val="28"/>
        </w:rPr>
        <w:t>нии в Российской федерации», на основе следующих документов:</w:t>
      </w:r>
    </w:p>
    <w:p w:rsidR="00290DB8" w:rsidRPr="00290DB8" w:rsidRDefault="00290DB8" w:rsidP="00290DB8">
      <w:pPr>
        <w:ind w:firstLine="567"/>
        <w:jc w:val="both"/>
        <w:outlineLvl w:val="2"/>
        <w:rPr>
          <w:rFonts w:ascii="Times New Roman" w:hAnsi="Times New Roman"/>
          <w:sz w:val="28"/>
          <w:szCs w:val="28"/>
        </w:rPr>
      </w:pPr>
      <w:r w:rsidRPr="00290DB8">
        <w:rPr>
          <w:rFonts w:ascii="Times New Roman" w:hAnsi="Times New Roman"/>
          <w:color w:val="000000"/>
          <w:sz w:val="28"/>
          <w:szCs w:val="28"/>
        </w:rPr>
        <w:t>- Порядка организации и осуществления образовательной деятельности по основным общеобразовательным программам – образовательным програ</w:t>
      </w:r>
      <w:r w:rsidRPr="00290DB8">
        <w:rPr>
          <w:rFonts w:ascii="Times New Roman" w:hAnsi="Times New Roman"/>
          <w:color w:val="000000"/>
          <w:sz w:val="28"/>
          <w:szCs w:val="28"/>
        </w:rPr>
        <w:t>м</w:t>
      </w:r>
      <w:r w:rsidRPr="00290DB8">
        <w:rPr>
          <w:rFonts w:ascii="Times New Roman" w:hAnsi="Times New Roman"/>
          <w:color w:val="000000"/>
          <w:sz w:val="28"/>
          <w:szCs w:val="28"/>
        </w:rPr>
        <w:t>мам начального общего, основного общего и среднего общего образования, утвержденного приказом министерства образования и науки Российской ф</w:t>
      </w:r>
      <w:r w:rsidRPr="00290DB8">
        <w:rPr>
          <w:rFonts w:ascii="Times New Roman" w:hAnsi="Times New Roman"/>
          <w:color w:val="000000"/>
          <w:sz w:val="28"/>
          <w:szCs w:val="28"/>
        </w:rPr>
        <w:t>е</w:t>
      </w:r>
      <w:r w:rsidRPr="00290DB8">
        <w:rPr>
          <w:rFonts w:ascii="Times New Roman" w:hAnsi="Times New Roman"/>
          <w:color w:val="000000"/>
          <w:sz w:val="28"/>
          <w:szCs w:val="28"/>
        </w:rPr>
        <w:t xml:space="preserve">дерации от 30.08.2013 №1015 </w:t>
      </w:r>
    </w:p>
    <w:p w:rsidR="00290DB8" w:rsidRPr="00290DB8" w:rsidRDefault="00290DB8" w:rsidP="00290DB8">
      <w:pPr>
        <w:ind w:firstLine="567"/>
        <w:jc w:val="both"/>
        <w:outlineLvl w:val="2"/>
        <w:rPr>
          <w:rFonts w:ascii="Times New Roman" w:hAnsi="Times New Roman"/>
          <w:color w:val="000000"/>
          <w:sz w:val="28"/>
          <w:szCs w:val="28"/>
        </w:rPr>
      </w:pPr>
      <w:r w:rsidRPr="00290DB8">
        <w:rPr>
          <w:rFonts w:ascii="Times New Roman" w:hAnsi="Times New Roman"/>
          <w:color w:val="000000"/>
          <w:sz w:val="28"/>
          <w:szCs w:val="28"/>
        </w:rPr>
        <w:t xml:space="preserve"> -приказа Министерства образования и науки Российской Федерации от 06.10 2009 №373 «Об утверждении и введении в действие федерального гос</w:t>
      </w:r>
      <w:r w:rsidRPr="00290DB8">
        <w:rPr>
          <w:rFonts w:ascii="Times New Roman" w:hAnsi="Times New Roman"/>
          <w:color w:val="000000"/>
          <w:sz w:val="28"/>
          <w:szCs w:val="28"/>
        </w:rPr>
        <w:t>у</w:t>
      </w:r>
      <w:r w:rsidRPr="00290DB8">
        <w:rPr>
          <w:rFonts w:ascii="Times New Roman" w:hAnsi="Times New Roman"/>
          <w:color w:val="000000"/>
          <w:sz w:val="28"/>
          <w:szCs w:val="28"/>
        </w:rPr>
        <w:t xml:space="preserve">дарственного образовательного стандарта начального общего образования» (с изменениями от 26 ноября 2010 г №1241, от  22 сентября 2011 № 2357 и от 18 декабря 2012 № 1060); </w:t>
      </w:r>
    </w:p>
    <w:p w:rsidR="00290DB8" w:rsidRPr="00290DB8" w:rsidRDefault="00290DB8" w:rsidP="00290DB8">
      <w:pPr>
        <w:ind w:firstLine="567"/>
        <w:jc w:val="both"/>
        <w:outlineLvl w:val="2"/>
        <w:rPr>
          <w:rFonts w:ascii="Times New Roman" w:hAnsi="Times New Roman"/>
          <w:color w:val="000000"/>
          <w:sz w:val="28"/>
          <w:szCs w:val="28"/>
        </w:rPr>
      </w:pPr>
      <w:r w:rsidRPr="00290DB8">
        <w:rPr>
          <w:rFonts w:ascii="Times New Roman" w:hAnsi="Times New Roman"/>
          <w:color w:val="000000"/>
          <w:sz w:val="28"/>
          <w:szCs w:val="28"/>
        </w:rPr>
        <w:t xml:space="preserve"> - Постановления Главного государственного санитарного врача РФ от 29.12.2010 №189 «Об утверждении Сан ПиН 2.4.2.2821-10 «Санитарно-эпидемиологические требования к условиям и организации обучения в общ</w:t>
      </w:r>
      <w:r w:rsidRPr="00290DB8">
        <w:rPr>
          <w:rFonts w:ascii="Times New Roman" w:hAnsi="Times New Roman"/>
          <w:color w:val="000000"/>
          <w:sz w:val="28"/>
          <w:szCs w:val="28"/>
        </w:rPr>
        <w:t>е</w:t>
      </w:r>
      <w:r w:rsidRPr="00290DB8">
        <w:rPr>
          <w:rFonts w:ascii="Times New Roman" w:hAnsi="Times New Roman"/>
          <w:color w:val="000000"/>
          <w:sz w:val="28"/>
          <w:szCs w:val="28"/>
        </w:rPr>
        <w:t xml:space="preserve">образовательных учреждениях»; </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lastRenderedPageBreak/>
        <w:t xml:space="preserve">        </w:t>
      </w:r>
      <w:r w:rsidRPr="00290DB8">
        <w:rPr>
          <w:rFonts w:cs="Times New Roman"/>
          <w:b/>
          <w:sz w:val="28"/>
          <w:szCs w:val="28"/>
        </w:rPr>
        <w:t>2.</w:t>
      </w:r>
      <w:r w:rsidRPr="00290DB8">
        <w:rPr>
          <w:rFonts w:cs="Times New Roman"/>
          <w:sz w:val="28"/>
          <w:szCs w:val="28"/>
        </w:rPr>
        <w:t xml:space="preserve"> В 2014-2015 учебном году количество 1-х классов – 4 (1АБВГ), 2-х классов – 4 (2АБВГ), 3-х классов – 3 (3АБВ), 4-х классов  - 4 (4АБВГ).</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 xml:space="preserve">        </w:t>
      </w:r>
      <w:r w:rsidRPr="00290DB8">
        <w:rPr>
          <w:rFonts w:cs="Times New Roman"/>
          <w:b/>
          <w:sz w:val="28"/>
          <w:szCs w:val="28"/>
        </w:rPr>
        <w:t>3.</w:t>
      </w:r>
      <w:r w:rsidRPr="00290DB8">
        <w:rPr>
          <w:rFonts w:cs="Times New Roman"/>
          <w:sz w:val="28"/>
          <w:szCs w:val="28"/>
        </w:rPr>
        <w:t xml:space="preserve">   Продолжительность учебного года:  1 класс - 33 учебные недели,  2-4 классы - 34 учебные недели. Продолжительность урока для 1-х классов - 35 минут  в  первом  полугодии, 45 минут - во втором полугодии с динамической паузой в течение всего учебного года; во 2 - 4-х классах - 40 минут.</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ab/>
        <w:t xml:space="preserve">  Обучение 1-4-х классов 2015-2016 учебном году осуществляется по 5-дневной  учебной  неделе в две смены:  1 смена – 1А,1Б,1В,1Г, 3А,3Б, 3В; </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 смена – 2А,2Б,2В,2Г, 4А,4Б, 4В,4Г.</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 xml:space="preserve">        </w:t>
      </w:r>
      <w:r w:rsidRPr="00290DB8">
        <w:rPr>
          <w:rFonts w:cs="Times New Roman"/>
          <w:b/>
          <w:sz w:val="28"/>
          <w:szCs w:val="28"/>
        </w:rPr>
        <w:t>4.</w:t>
      </w:r>
      <w:r w:rsidRPr="00290DB8">
        <w:rPr>
          <w:rFonts w:cs="Times New Roman"/>
          <w:sz w:val="28"/>
          <w:szCs w:val="28"/>
        </w:rPr>
        <w:t xml:space="preserve">  Региональной спецификой учебного плана является ведение учебного предмета «Кубановедение» с 1 по 4 класс по 1 часу в неделю (приложение №1)</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 xml:space="preserve">        </w:t>
      </w:r>
    </w:p>
    <w:p w:rsidR="00290DB8" w:rsidRPr="00290DB8" w:rsidRDefault="00290DB8" w:rsidP="00290DB8">
      <w:pPr>
        <w:pStyle w:val="35"/>
        <w:widowControl/>
        <w:spacing w:after="0"/>
        <w:jc w:val="both"/>
        <w:rPr>
          <w:rFonts w:cs="Times New Roman"/>
          <w:sz w:val="28"/>
          <w:szCs w:val="28"/>
        </w:rPr>
      </w:pPr>
    </w:p>
    <w:p w:rsidR="00290DB8" w:rsidRPr="00290DB8" w:rsidRDefault="00290DB8" w:rsidP="00290DB8">
      <w:pPr>
        <w:pStyle w:val="35"/>
        <w:widowControl/>
        <w:spacing w:after="0"/>
        <w:jc w:val="both"/>
        <w:rPr>
          <w:rFonts w:cs="Times New Roman"/>
          <w:b/>
          <w:sz w:val="28"/>
          <w:szCs w:val="28"/>
        </w:rPr>
      </w:pPr>
      <w:r w:rsidRPr="00290DB8">
        <w:rPr>
          <w:rFonts w:cs="Times New Roman"/>
          <w:b/>
          <w:sz w:val="28"/>
          <w:szCs w:val="28"/>
        </w:rPr>
        <w:t xml:space="preserve">      5.</w:t>
      </w:r>
      <w:r w:rsidRPr="00290DB8">
        <w:rPr>
          <w:rFonts w:cs="Times New Roman"/>
          <w:sz w:val="28"/>
          <w:szCs w:val="28"/>
        </w:rPr>
        <w:t>С целью формирования у обучающихся современной культуры безопа</w:t>
      </w:r>
      <w:r w:rsidRPr="00290DB8">
        <w:rPr>
          <w:rFonts w:cs="Times New Roman"/>
          <w:sz w:val="28"/>
          <w:szCs w:val="28"/>
        </w:rPr>
        <w:t>с</w:t>
      </w:r>
      <w:r w:rsidRPr="00290DB8">
        <w:rPr>
          <w:rFonts w:cs="Times New Roman"/>
          <w:sz w:val="28"/>
          <w:szCs w:val="28"/>
        </w:rPr>
        <w:t>ности жизнедеятельности программа формирования культуры здорового и безопасного образа жизни реализуется через учебный предмет «Окружающий мир» и занятия внеурочной деятельности.</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 xml:space="preserve">      </w:t>
      </w:r>
      <w:r w:rsidRPr="00290DB8">
        <w:rPr>
          <w:rFonts w:cs="Times New Roman"/>
          <w:b/>
          <w:sz w:val="28"/>
          <w:szCs w:val="28"/>
        </w:rPr>
        <w:t>6.</w:t>
      </w:r>
      <w:r w:rsidRPr="00290DB8">
        <w:rPr>
          <w:rFonts w:cs="Times New Roman"/>
          <w:sz w:val="28"/>
          <w:szCs w:val="28"/>
        </w:rPr>
        <w:t xml:space="preserve"> В рамках [Комплексного учебного  курса ОРКСЭ] изучается модуль «Основы православной культуры и светской этики»:</w:t>
      </w:r>
    </w:p>
    <w:p w:rsidR="00290DB8" w:rsidRPr="00290DB8" w:rsidRDefault="00290DB8" w:rsidP="00290DB8">
      <w:pPr>
        <w:pStyle w:val="35"/>
        <w:widowControl/>
        <w:spacing w:after="0"/>
        <w:ind w:firstLine="709"/>
        <w:jc w:val="center"/>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90DB8" w:rsidRPr="00290DB8" w:rsidTr="006A1E66">
        <w:tc>
          <w:tcPr>
            <w:tcW w:w="3190" w:type="dxa"/>
            <w:shd w:val="clear" w:color="auto" w:fill="auto"/>
          </w:tcPr>
          <w:p w:rsidR="00290DB8" w:rsidRPr="00290DB8" w:rsidRDefault="00290DB8" w:rsidP="006A1E66">
            <w:pPr>
              <w:pStyle w:val="35"/>
              <w:widowControl/>
              <w:spacing w:after="0"/>
              <w:jc w:val="both"/>
              <w:rPr>
                <w:rFonts w:cs="Times New Roman"/>
                <w:sz w:val="28"/>
                <w:szCs w:val="28"/>
              </w:rPr>
            </w:pPr>
            <w:r w:rsidRPr="00290DB8">
              <w:rPr>
                <w:rFonts w:cs="Times New Roman"/>
                <w:sz w:val="28"/>
                <w:szCs w:val="28"/>
              </w:rPr>
              <w:t>Модуль</w:t>
            </w:r>
          </w:p>
        </w:tc>
        <w:tc>
          <w:tcPr>
            <w:tcW w:w="3190" w:type="dxa"/>
            <w:shd w:val="clear" w:color="auto" w:fill="auto"/>
          </w:tcPr>
          <w:p w:rsidR="00290DB8" w:rsidRPr="00290DB8" w:rsidRDefault="00290DB8" w:rsidP="006A1E66">
            <w:pPr>
              <w:pStyle w:val="35"/>
              <w:widowControl/>
              <w:spacing w:after="0"/>
              <w:jc w:val="both"/>
              <w:rPr>
                <w:rFonts w:cs="Times New Roman"/>
                <w:sz w:val="28"/>
                <w:szCs w:val="28"/>
              </w:rPr>
            </w:pPr>
            <w:r w:rsidRPr="00290DB8">
              <w:rPr>
                <w:rFonts w:cs="Times New Roman"/>
                <w:sz w:val="28"/>
                <w:szCs w:val="28"/>
              </w:rPr>
              <w:t>классы</w:t>
            </w:r>
          </w:p>
        </w:tc>
        <w:tc>
          <w:tcPr>
            <w:tcW w:w="3191" w:type="dxa"/>
            <w:shd w:val="clear" w:color="auto" w:fill="auto"/>
          </w:tcPr>
          <w:p w:rsidR="00290DB8" w:rsidRPr="00290DB8" w:rsidRDefault="00290DB8" w:rsidP="006A1E66">
            <w:pPr>
              <w:pStyle w:val="35"/>
              <w:widowControl/>
              <w:spacing w:after="0"/>
              <w:jc w:val="both"/>
              <w:rPr>
                <w:rFonts w:cs="Times New Roman"/>
                <w:sz w:val="28"/>
                <w:szCs w:val="28"/>
              </w:rPr>
            </w:pPr>
            <w:r w:rsidRPr="00290DB8">
              <w:rPr>
                <w:rFonts w:cs="Times New Roman"/>
                <w:sz w:val="28"/>
                <w:szCs w:val="28"/>
              </w:rPr>
              <w:t>Количество групп</w:t>
            </w:r>
          </w:p>
        </w:tc>
      </w:tr>
      <w:tr w:rsidR="00290DB8" w:rsidRPr="00290DB8" w:rsidTr="006A1E66">
        <w:tc>
          <w:tcPr>
            <w:tcW w:w="3190" w:type="dxa"/>
            <w:shd w:val="clear" w:color="auto" w:fill="auto"/>
          </w:tcPr>
          <w:p w:rsidR="00290DB8" w:rsidRPr="00290DB8" w:rsidRDefault="00290DB8" w:rsidP="006A1E66">
            <w:pPr>
              <w:pStyle w:val="35"/>
              <w:widowControl/>
              <w:spacing w:after="0"/>
              <w:jc w:val="both"/>
              <w:rPr>
                <w:rFonts w:cs="Times New Roman"/>
                <w:sz w:val="28"/>
                <w:szCs w:val="28"/>
              </w:rPr>
            </w:pPr>
            <w:r w:rsidRPr="00290DB8">
              <w:rPr>
                <w:rFonts w:cs="Times New Roman"/>
                <w:sz w:val="28"/>
                <w:szCs w:val="28"/>
              </w:rPr>
              <w:t>Основы православной культуры и светской этики</w:t>
            </w:r>
          </w:p>
        </w:tc>
        <w:tc>
          <w:tcPr>
            <w:tcW w:w="3190" w:type="dxa"/>
            <w:shd w:val="clear" w:color="auto" w:fill="auto"/>
          </w:tcPr>
          <w:p w:rsidR="00290DB8" w:rsidRPr="00290DB8" w:rsidRDefault="00290DB8" w:rsidP="006A1E66">
            <w:pPr>
              <w:pStyle w:val="35"/>
              <w:widowControl/>
              <w:spacing w:after="0"/>
              <w:jc w:val="both"/>
              <w:rPr>
                <w:rFonts w:cs="Times New Roman"/>
                <w:sz w:val="28"/>
                <w:szCs w:val="28"/>
              </w:rPr>
            </w:pPr>
            <w:r w:rsidRPr="00290DB8">
              <w:rPr>
                <w:rFonts w:cs="Times New Roman"/>
                <w:sz w:val="28"/>
                <w:szCs w:val="28"/>
              </w:rPr>
              <w:t>4А,4Б,4В,4Г</w:t>
            </w:r>
          </w:p>
        </w:tc>
        <w:tc>
          <w:tcPr>
            <w:tcW w:w="3191" w:type="dxa"/>
            <w:shd w:val="clear" w:color="auto" w:fill="auto"/>
          </w:tcPr>
          <w:p w:rsidR="00290DB8" w:rsidRPr="00290DB8" w:rsidRDefault="00290DB8" w:rsidP="006A1E66">
            <w:pPr>
              <w:pStyle w:val="35"/>
              <w:widowControl/>
              <w:spacing w:after="0"/>
              <w:jc w:val="both"/>
              <w:rPr>
                <w:rFonts w:cs="Times New Roman"/>
                <w:sz w:val="28"/>
                <w:szCs w:val="28"/>
              </w:rPr>
            </w:pPr>
            <w:r w:rsidRPr="00290DB8">
              <w:rPr>
                <w:rFonts w:cs="Times New Roman"/>
                <w:sz w:val="28"/>
                <w:szCs w:val="28"/>
              </w:rPr>
              <w:t>4</w:t>
            </w:r>
          </w:p>
        </w:tc>
      </w:tr>
    </w:tbl>
    <w:p w:rsidR="00290DB8" w:rsidRPr="00290DB8" w:rsidRDefault="00290DB8" w:rsidP="00290DB8">
      <w:pPr>
        <w:pStyle w:val="35"/>
        <w:widowControl/>
        <w:spacing w:after="0"/>
        <w:ind w:firstLine="709"/>
        <w:jc w:val="both"/>
        <w:rPr>
          <w:rFonts w:cs="Times New Roman"/>
          <w:sz w:val="28"/>
          <w:szCs w:val="28"/>
        </w:rPr>
      </w:pP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ab/>
      </w:r>
      <w:r w:rsidRPr="00290DB8">
        <w:rPr>
          <w:rFonts w:cs="Times New Roman"/>
          <w:b/>
          <w:sz w:val="28"/>
          <w:szCs w:val="28"/>
        </w:rPr>
        <w:t>7.</w:t>
      </w:r>
      <w:r w:rsidRPr="00290DB8">
        <w:rPr>
          <w:rFonts w:cs="Times New Roman"/>
          <w:sz w:val="28"/>
          <w:szCs w:val="28"/>
        </w:rPr>
        <w:t xml:space="preserve">  Для 4-х классов учебный предмет «Русский язык» будет изучаться в объёме 4 часа в неделю в первом полугодии и 5 часов в неделю  во втором п</w:t>
      </w:r>
      <w:r w:rsidRPr="00290DB8">
        <w:rPr>
          <w:rFonts w:cs="Times New Roman"/>
          <w:sz w:val="28"/>
          <w:szCs w:val="28"/>
        </w:rPr>
        <w:t>о</w:t>
      </w:r>
      <w:r w:rsidRPr="00290DB8">
        <w:rPr>
          <w:rFonts w:cs="Times New Roman"/>
          <w:sz w:val="28"/>
          <w:szCs w:val="28"/>
        </w:rPr>
        <w:t>лугодии. Учебный предмет «Литературное чтение» в первом полугодии 4 класса будет изучаться в объёме 4 часов в неделю,  во втором полугодии  в объёме 3 часов в неделю.</w:t>
      </w:r>
    </w:p>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 xml:space="preserve">       </w:t>
      </w:r>
      <w:r w:rsidRPr="00290DB8">
        <w:rPr>
          <w:rFonts w:cs="Times New Roman"/>
          <w:b/>
          <w:sz w:val="28"/>
          <w:szCs w:val="28"/>
        </w:rPr>
        <w:t xml:space="preserve"> 8. </w:t>
      </w:r>
      <w:r w:rsidRPr="00290DB8">
        <w:rPr>
          <w:rFonts w:cs="Times New Roman"/>
          <w:sz w:val="28"/>
          <w:szCs w:val="28"/>
        </w:rPr>
        <w:t>Иностранный язык изучается следующим образом:</w:t>
      </w:r>
    </w:p>
    <w:p w:rsidR="00290DB8" w:rsidRPr="00290DB8" w:rsidRDefault="00290DB8" w:rsidP="00290DB8">
      <w:pPr>
        <w:pStyle w:val="35"/>
        <w:widowControl/>
        <w:spacing w:after="0"/>
        <w:jc w:val="both"/>
        <w:rPr>
          <w:rFonts w:cs="Times New Roman"/>
          <w:b/>
          <w:sz w:val="28"/>
          <w:szCs w:val="28"/>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409"/>
      </w:tblGrid>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Класс</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Иностранный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Количество групп</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2а</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2б</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2в</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2г</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3а</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3б</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англ.язык /немецкий яз.</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3в</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4а</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4б</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английский язык</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1</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4в</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англ.язык /немецкий яз.</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w:t>
            </w:r>
          </w:p>
        </w:tc>
      </w:tr>
      <w:tr w:rsidR="00290DB8" w:rsidRPr="00290DB8" w:rsidTr="00290DB8">
        <w:tc>
          <w:tcPr>
            <w:tcW w:w="18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4г</w:t>
            </w:r>
          </w:p>
        </w:tc>
        <w:tc>
          <w:tcPr>
            <w:tcW w:w="3261"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англ.язык /немецкий яз.</w:t>
            </w:r>
          </w:p>
        </w:tc>
        <w:tc>
          <w:tcPr>
            <w:tcW w:w="2409" w:type="dxa"/>
          </w:tcPr>
          <w:p w:rsidR="00290DB8" w:rsidRPr="00290DB8" w:rsidRDefault="00290DB8" w:rsidP="00290DB8">
            <w:pPr>
              <w:pStyle w:val="35"/>
              <w:widowControl/>
              <w:spacing w:after="0"/>
              <w:jc w:val="both"/>
              <w:rPr>
                <w:rFonts w:cs="Times New Roman"/>
                <w:sz w:val="28"/>
                <w:szCs w:val="28"/>
              </w:rPr>
            </w:pPr>
            <w:r w:rsidRPr="00290DB8">
              <w:rPr>
                <w:rFonts w:cs="Times New Roman"/>
                <w:sz w:val="28"/>
                <w:szCs w:val="28"/>
              </w:rPr>
              <w:t>2</w:t>
            </w:r>
          </w:p>
        </w:tc>
      </w:tr>
    </w:tbl>
    <w:p w:rsidR="00290DB8" w:rsidRPr="00290DB8" w:rsidRDefault="00290DB8" w:rsidP="00290DB8">
      <w:pPr>
        <w:pStyle w:val="35"/>
        <w:widowControl/>
        <w:spacing w:after="0"/>
        <w:jc w:val="both"/>
        <w:rPr>
          <w:rFonts w:cs="Times New Roman"/>
          <w:b/>
          <w:sz w:val="28"/>
          <w:szCs w:val="28"/>
        </w:rPr>
      </w:pPr>
    </w:p>
    <w:p w:rsidR="00290DB8" w:rsidRPr="00290DB8" w:rsidRDefault="00290DB8" w:rsidP="00290DB8">
      <w:pPr>
        <w:ind w:firstLine="709"/>
        <w:jc w:val="center"/>
        <w:rPr>
          <w:rFonts w:ascii="Times New Roman" w:hAnsi="Times New Roman"/>
          <w:b/>
          <w:sz w:val="28"/>
          <w:szCs w:val="28"/>
        </w:rPr>
      </w:pPr>
    </w:p>
    <w:p w:rsidR="00290DB8" w:rsidRPr="00290DB8" w:rsidRDefault="00290DB8" w:rsidP="00290DB8">
      <w:pPr>
        <w:ind w:firstLine="709"/>
        <w:jc w:val="center"/>
        <w:rPr>
          <w:rFonts w:ascii="Times New Roman" w:hAnsi="Times New Roman"/>
          <w:b/>
          <w:sz w:val="28"/>
          <w:szCs w:val="28"/>
        </w:rPr>
      </w:pPr>
      <w:r w:rsidRPr="00290DB8">
        <w:rPr>
          <w:rFonts w:ascii="Times New Roman" w:hAnsi="Times New Roman"/>
          <w:b/>
          <w:sz w:val="28"/>
          <w:szCs w:val="28"/>
        </w:rPr>
        <w:t>Формы промежуточной аттестации обучающихся</w:t>
      </w:r>
    </w:p>
    <w:p w:rsidR="00290DB8" w:rsidRPr="00290DB8" w:rsidRDefault="00290DB8" w:rsidP="00290DB8">
      <w:pPr>
        <w:ind w:firstLine="709"/>
        <w:jc w:val="center"/>
        <w:rPr>
          <w:rFonts w:ascii="Times New Roman" w:hAnsi="Times New Roman"/>
          <w:b/>
          <w:sz w:val="28"/>
          <w:szCs w:val="28"/>
        </w:rPr>
      </w:pPr>
    </w:p>
    <w:p w:rsidR="00290DB8" w:rsidRPr="00290DB8" w:rsidRDefault="00290DB8" w:rsidP="00290DB8">
      <w:pPr>
        <w:ind w:firstLine="709"/>
        <w:rPr>
          <w:rFonts w:ascii="Times New Roman" w:hAnsi="Times New Roman"/>
          <w:sz w:val="28"/>
          <w:szCs w:val="28"/>
        </w:rPr>
      </w:pPr>
      <w:r w:rsidRPr="00290DB8">
        <w:rPr>
          <w:rFonts w:ascii="Times New Roman" w:hAnsi="Times New Roman"/>
          <w:sz w:val="28"/>
          <w:szCs w:val="28"/>
        </w:rPr>
        <w:t xml:space="preserve">Промежуточная аттестация обучающихся осуществляется  в рамках учебного года во </w:t>
      </w:r>
      <w:r w:rsidRPr="00290DB8">
        <w:rPr>
          <w:rFonts w:ascii="Times New Roman" w:hAnsi="Times New Roman"/>
          <w:sz w:val="28"/>
          <w:szCs w:val="28"/>
          <w:lang w:val="en-US"/>
        </w:rPr>
        <w:t>II</w:t>
      </w:r>
      <w:r w:rsidRPr="00290DB8">
        <w:rPr>
          <w:rFonts w:ascii="Times New Roman" w:hAnsi="Times New Roman"/>
          <w:sz w:val="28"/>
          <w:szCs w:val="28"/>
        </w:rPr>
        <w:t xml:space="preserve"> - </w:t>
      </w:r>
      <w:r w:rsidRPr="00290DB8">
        <w:rPr>
          <w:rFonts w:ascii="Times New Roman" w:hAnsi="Times New Roman"/>
          <w:sz w:val="28"/>
          <w:szCs w:val="28"/>
          <w:lang w:val="en-US"/>
        </w:rPr>
        <w:t>IV</w:t>
      </w:r>
      <w:r w:rsidRPr="00290DB8">
        <w:rPr>
          <w:rFonts w:ascii="Times New Roman" w:hAnsi="Times New Roman"/>
          <w:sz w:val="28"/>
          <w:szCs w:val="28"/>
        </w:rPr>
        <w:t xml:space="preserve">  классах:</w:t>
      </w:r>
    </w:p>
    <w:p w:rsidR="00290DB8" w:rsidRPr="00290DB8" w:rsidRDefault="00290DB8" w:rsidP="00290DB8">
      <w:pPr>
        <w:ind w:firstLine="709"/>
        <w:rPr>
          <w:rFonts w:ascii="Times New Roman" w:hAnsi="Times New Roman"/>
          <w:sz w:val="28"/>
          <w:szCs w:val="28"/>
        </w:rPr>
      </w:pPr>
      <w:r w:rsidRPr="00290DB8">
        <w:rPr>
          <w:rFonts w:ascii="Times New Roman" w:hAnsi="Times New Roman"/>
          <w:sz w:val="28"/>
          <w:szCs w:val="28"/>
        </w:rPr>
        <w:t>- по русскому языку промежуточная аттестация проводится в форме диктанта с грамматическим заданием. Годовая отметка выставляется как сре</w:t>
      </w:r>
      <w:r w:rsidRPr="00290DB8">
        <w:rPr>
          <w:rFonts w:ascii="Times New Roman" w:hAnsi="Times New Roman"/>
          <w:sz w:val="28"/>
          <w:szCs w:val="28"/>
        </w:rPr>
        <w:t>д</w:t>
      </w:r>
      <w:r w:rsidRPr="00290DB8">
        <w:rPr>
          <w:rFonts w:ascii="Times New Roman" w:hAnsi="Times New Roman"/>
          <w:sz w:val="28"/>
          <w:szCs w:val="28"/>
        </w:rPr>
        <w:t>неарифметическое число итоговых отметок за четверти и результатов пром</w:t>
      </w:r>
      <w:r w:rsidRPr="00290DB8">
        <w:rPr>
          <w:rFonts w:ascii="Times New Roman" w:hAnsi="Times New Roman"/>
          <w:sz w:val="28"/>
          <w:szCs w:val="28"/>
        </w:rPr>
        <w:t>е</w:t>
      </w:r>
      <w:r w:rsidRPr="00290DB8">
        <w:rPr>
          <w:rFonts w:ascii="Times New Roman" w:hAnsi="Times New Roman"/>
          <w:sz w:val="28"/>
          <w:szCs w:val="28"/>
        </w:rPr>
        <w:t>жуточной аттестации по данному предмету в соответствии с правилами мат</w:t>
      </w:r>
      <w:r w:rsidRPr="00290DB8">
        <w:rPr>
          <w:rFonts w:ascii="Times New Roman" w:hAnsi="Times New Roman"/>
          <w:sz w:val="28"/>
          <w:szCs w:val="28"/>
        </w:rPr>
        <w:t>е</w:t>
      </w:r>
      <w:r w:rsidRPr="00290DB8">
        <w:rPr>
          <w:rFonts w:ascii="Times New Roman" w:hAnsi="Times New Roman"/>
          <w:sz w:val="28"/>
          <w:szCs w:val="28"/>
        </w:rPr>
        <w:t>матического округления;</w:t>
      </w:r>
    </w:p>
    <w:p w:rsidR="00290DB8" w:rsidRPr="00290DB8" w:rsidRDefault="00290DB8" w:rsidP="00290DB8">
      <w:pPr>
        <w:pStyle w:val="35"/>
        <w:widowControl/>
        <w:spacing w:after="0"/>
        <w:ind w:firstLine="709"/>
        <w:jc w:val="both"/>
        <w:rPr>
          <w:rFonts w:cs="Times New Roman"/>
          <w:sz w:val="28"/>
          <w:szCs w:val="28"/>
        </w:rPr>
      </w:pPr>
    </w:p>
    <w:p w:rsidR="00290DB8" w:rsidRPr="00290DB8" w:rsidRDefault="00290DB8" w:rsidP="00290DB8">
      <w:pPr>
        <w:ind w:firstLine="709"/>
        <w:rPr>
          <w:rFonts w:ascii="Times New Roman" w:hAnsi="Times New Roman"/>
          <w:sz w:val="28"/>
          <w:szCs w:val="28"/>
        </w:rPr>
      </w:pPr>
      <w:r w:rsidRPr="00290DB8">
        <w:rPr>
          <w:rFonts w:ascii="Times New Roman" w:hAnsi="Times New Roman"/>
          <w:sz w:val="28"/>
          <w:szCs w:val="28"/>
        </w:rPr>
        <w:t>- по математике промежуточная аттестация проводится в форме ко</w:t>
      </w:r>
      <w:r w:rsidRPr="00290DB8">
        <w:rPr>
          <w:rFonts w:ascii="Times New Roman" w:hAnsi="Times New Roman"/>
          <w:sz w:val="28"/>
          <w:szCs w:val="28"/>
        </w:rPr>
        <w:t>н</w:t>
      </w:r>
      <w:r w:rsidRPr="00290DB8">
        <w:rPr>
          <w:rFonts w:ascii="Times New Roman" w:hAnsi="Times New Roman"/>
          <w:sz w:val="28"/>
          <w:szCs w:val="28"/>
        </w:rPr>
        <w:t>трольной работы. Годовая отметка выставляется как среднеарифметическое число итоговых отметок за четверти  и  результатов промежуточной аттест</w:t>
      </w:r>
      <w:r w:rsidRPr="00290DB8">
        <w:rPr>
          <w:rFonts w:ascii="Times New Roman" w:hAnsi="Times New Roman"/>
          <w:sz w:val="28"/>
          <w:szCs w:val="28"/>
        </w:rPr>
        <w:t>а</w:t>
      </w:r>
      <w:r w:rsidRPr="00290DB8">
        <w:rPr>
          <w:rFonts w:ascii="Times New Roman" w:hAnsi="Times New Roman"/>
          <w:sz w:val="28"/>
          <w:szCs w:val="28"/>
        </w:rPr>
        <w:t>ции по данному предмету в соответствии с правилами математического окру</w:t>
      </w:r>
      <w:r w:rsidRPr="00290DB8">
        <w:rPr>
          <w:rFonts w:ascii="Times New Roman" w:hAnsi="Times New Roman"/>
          <w:sz w:val="28"/>
          <w:szCs w:val="28"/>
        </w:rPr>
        <w:t>г</w:t>
      </w:r>
      <w:r w:rsidRPr="00290DB8">
        <w:rPr>
          <w:rFonts w:ascii="Times New Roman" w:hAnsi="Times New Roman"/>
          <w:sz w:val="28"/>
          <w:szCs w:val="28"/>
        </w:rPr>
        <w:t>ления.</w:t>
      </w:r>
    </w:p>
    <w:p w:rsidR="00290DB8" w:rsidRPr="00290DB8" w:rsidRDefault="00290DB8" w:rsidP="00290DB8">
      <w:pPr>
        <w:ind w:firstLine="709"/>
        <w:rPr>
          <w:rFonts w:ascii="Times New Roman" w:hAnsi="Times New Roman"/>
          <w:sz w:val="28"/>
          <w:szCs w:val="28"/>
        </w:rPr>
      </w:pPr>
      <w:r w:rsidRPr="00290DB8">
        <w:rPr>
          <w:rFonts w:ascii="Times New Roman" w:hAnsi="Times New Roman"/>
          <w:sz w:val="28"/>
          <w:szCs w:val="28"/>
        </w:rPr>
        <w:t>По  остальным предметам учебного плана  оценка за год выставляется как среднеарифметическое число итоговых отметок за четверти в соответс</w:t>
      </w:r>
      <w:r w:rsidRPr="00290DB8">
        <w:rPr>
          <w:rFonts w:ascii="Times New Roman" w:hAnsi="Times New Roman"/>
          <w:sz w:val="28"/>
          <w:szCs w:val="28"/>
        </w:rPr>
        <w:t>т</w:t>
      </w:r>
      <w:r w:rsidRPr="00290DB8">
        <w:rPr>
          <w:rFonts w:ascii="Times New Roman" w:hAnsi="Times New Roman"/>
          <w:sz w:val="28"/>
          <w:szCs w:val="28"/>
        </w:rPr>
        <w:t>вии с правилами математического округления.</w:t>
      </w:r>
    </w:p>
    <w:p w:rsidR="00290DB8" w:rsidRPr="00290DB8" w:rsidRDefault="00290DB8" w:rsidP="00290DB8">
      <w:pPr>
        <w:pStyle w:val="35"/>
        <w:widowControl/>
        <w:spacing w:after="0"/>
        <w:jc w:val="both"/>
        <w:rPr>
          <w:rFonts w:cs="Times New Roman"/>
          <w:sz w:val="28"/>
          <w:szCs w:val="28"/>
        </w:rPr>
      </w:pPr>
    </w:p>
    <w:p w:rsidR="00290DB8" w:rsidRPr="00290DB8" w:rsidRDefault="00290DB8" w:rsidP="00290DB8">
      <w:pPr>
        <w:pStyle w:val="35"/>
        <w:widowControl/>
        <w:spacing w:after="0"/>
        <w:ind w:firstLine="709"/>
        <w:jc w:val="both"/>
        <w:rPr>
          <w:rFonts w:cs="Times New Roman"/>
          <w:sz w:val="28"/>
          <w:szCs w:val="28"/>
        </w:rPr>
      </w:pPr>
      <w:r w:rsidRPr="00290DB8">
        <w:rPr>
          <w:rFonts w:cs="Times New Roman"/>
          <w:sz w:val="28"/>
          <w:szCs w:val="28"/>
        </w:rPr>
        <w:t>Кадровое и учебно-методическое обеспечение     соответствует требов</w:t>
      </w:r>
      <w:r w:rsidRPr="00290DB8">
        <w:rPr>
          <w:rFonts w:cs="Times New Roman"/>
          <w:sz w:val="28"/>
          <w:szCs w:val="28"/>
        </w:rPr>
        <w:t>а</w:t>
      </w:r>
      <w:r w:rsidRPr="00290DB8">
        <w:rPr>
          <w:rFonts w:cs="Times New Roman"/>
          <w:sz w:val="28"/>
          <w:szCs w:val="28"/>
        </w:rPr>
        <w:t xml:space="preserve">ниям учебного плана. </w:t>
      </w:r>
    </w:p>
    <w:p w:rsidR="00290DB8" w:rsidRPr="00290DB8" w:rsidRDefault="00290DB8" w:rsidP="00290DB8">
      <w:pPr>
        <w:pStyle w:val="ab"/>
        <w:jc w:val="both"/>
        <w:rPr>
          <w:sz w:val="28"/>
          <w:szCs w:val="28"/>
        </w:rPr>
      </w:pPr>
    </w:p>
    <w:p w:rsidR="00290DB8" w:rsidRPr="00290DB8" w:rsidRDefault="00290DB8" w:rsidP="00290DB8">
      <w:pPr>
        <w:pStyle w:val="ab"/>
        <w:jc w:val="both"/>
        <w:rPr>
          <w:sz w:val="28"/>
          <w:szCs w:val="28"/>
        </w:rPr>
      </w:pPr>
    </w:p>
    <w:p w:rsidR="00290DB8" w:rsidRPr="00290DB8" w:rsidRDefault="00290DB8" w:rsidP="00290DB8">
      <w:pPr>
        <w:pStyle w:val="ab"/>
        <w:jc w:val="both"/>
        <w:rPr>
          <w:sz w:val="28"/>
          <w:szCs w:val="28"/>
          <w:lang w:val="ru-RU"/>
        </w:rPr>
      </w:pPr>
      <w:r w:rsidRPr="00290DB8">
        <w:rPr>
          <w:sz w:val="28"/>
          <w:szCs w:val="28"/>
        </w:rPr>
        <w:t xml:space="preserve">Директор МБОУ СОШ № 25   </w:t>
      </w:r>
      <w:r w:rsidRPr="00290DB8">
        <w:rPr>
          <w:sz w:val="28"/>
          <w:szCs w:val="28"/>
          <w:u w:val="single"/>
        </w:rPr>
        <w:tab/>
      </w:r>
      <w:r w:rsidRPr="00290DB8">
        <w:rPr>
          <w:sz w:val="28"/>
          <w:szCs w:val="28"/>
          <w:u w:val="single"/>
        </w:rPr>
        <w:tab/>
      </w:r>
      <w:r w:rsidRPr="00290DB8">
        <w:rPr>
          <w:sz w:val="28"/>
          <w:szCs w:val="28"/>
          <w:u w:val="single"/>
        </w:rPr>
        <w:tab/>
      </w:r>
      <w:r w:rsidRPr="00290DB8">
        <w:rPr>
          <w:sz w:val="28"/>
          <w:szCs w:val="28"/>
          <w:u w:val="single"/>
        </w:rPr>
        <w:tab/>
      </w:r>
      <w:r w:rsidRPr="00290DB8">
        <w:rPr>
          <w:sz w:val="28"/>
          <w:szCs w:val="28"/>
          <w:u w:val="single"/>
        </w:rPr>
        <w:tab/>
      </w:r>
      <w:r w:rsidRPr="00290DB8">
        <w:rPr>
          <w:sz w:val="28"/>
          <w:szCs w:val="28"/>
        </w:rPr>
        <w:tab/>
        <w:t>(И.И.Яров</w:t>
      </w:r>
      <w:r>
        <w:rPr>
          <w:sz w:val="28"/>
          <w:szCs w:val="28"/>
          <w:lang w:val="ru-RU"/>
        </w:rPr>
        <w:t>ая)</w:t>
      </w:r>
    </w:p>
    <w:p w:rsidR="00290DB8" w:rsidRPr="00290DB8" w:rsidRDefault="00290DB8" w:rsidP="00290DB8">
      <w:pPr>
        <w:pStyle w:val="ab"/>
        <w:jc w:val="both"/>
        <w:rPr>
          <w:sz w:val="28"/>
          <w:szCs w:val="28"/>
        </w:rPr>
      </w:pPr>
    </w:p>
    <w:p w:rsidR="00290DB8" w:rsidRDefault="00290DB8" w:rsidP="00290DB8">
      <w:pPr>
        <w:pStyle w:val="ab"/>
        <w:jc w:val="both"/>
        <w:rPr>
          <w:sz w:val="28"/>
          <w:szCs w:val="28"/>
        </w:rPr>
      </w:pPr>
    </w:p>
    <w:p w:rsidR="00290DB8" w:rsidRPr="00290DB8" w:rsidRDefault="00290DB8" w:rsidP="00A056BD">
      <w:pPr>
        <w:spacing w:after="0" w:line="240" w:lineRule="auto"/>
        <w:jc w:val="center"/>
        <w:rPr>
          <w:rFonts w:ascii="Times New Roman" w:eastAsia="Times New Roman" w:hAnsi="Times New Roman"/>
          <w:sz w:val="28"/>
          <w:szCs w:val="28"/>
          <w:lang w:val="x-none"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Default="00290DB8" w:rsidP="00A056BD">
      <w:pPr>
        <w:spacing w:after="0" w:line="240" w:lineRule="auto"/>
        <w:jc w:val="center"/>
        <w:rPr>
          <w:rFonts w:ascii="Times New Roman" w:eastAsia="Times New Roman" w:hAnsi="Times New Roman"/>
          <w:sz w:val="28"/>
          <w:szCs w:val="28"/>
          <w:lang w:eastAsia="ru-RU"/>
        </w:rPr>
      </w:pPr>
    </w:p>
    <w:p w:rsidR="00290DB8" w:rsidRPr="00A056BD" w:rsidRDefault="00290DB8" w:rsidP="00A056BD">
      <w:pPr>
        <w:spacing w:after="0" w:line="240" w:lineRule="auto"/>
        <w:jc w:val="center"/>
        <w:rPr>
          <w:rFonts w:ascii="Times New Roman" w:eastAsia="Times New Roman" w:hAnsi="Times New Roman"/>
          <w:sz w:val="28"/>
          <w:szCs w:val="28"/>
          <w:lang w:eastAsia="ru-RU"/>
        </w:rPr>
      </w:pPr>
    </w:p>
    <w:p w:rsidR="00A056BD" w:rsidRPr="00A056BD" w:rsidRDefault="00A056BD" w:rsidP="004A6813">
      <w:pPr>
        <w:tabs>
          <w:tab w:val="left" w:pos="7065"/>
        </w:tabs>
        <w:spacing w:after="0" w:line="240" w:lineRule="auto"/>
        <w:jc w:val="both"/>
        <w:rPr>
          <w:rFonts w:ascii="Times New Roman" w:eastAsia="Times New Roman" w:hAnsi="Times New Roman"/>
          <w:sz w:val="28"/>
          <w:szCs w:val="28"/>
          <w:lang w:eastAsia="ru-RU"/>
        </w:rPr>
      </w:pPr>
    </w:p>
    <w:p w:rsidR="00A056BD" w:rsidRPr="00A056BD" w:rsidRDefault="00A056BD" w:rsidP="00A056BD">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A056BD" w:rsidRPr="00A056BD" w:rsidRDefault="00A056BD" w:rsidP="00A056BD">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A056BD" w:rsidRPr="00A056BD" w:rsidRDefault="00A056BD" w:rsidP="00A056BD">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A056BD" w:rsidRPr="00A056BD" w:rsidRDefault="00A056BD" w:rsidP="00A056BD">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A056BD" w:rsidRPr="00A056BD" w:rsidRDefault="00A056BD" w:rsidP="00A056BD">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A056BD" w:rsidRPr="00A056BD" w:rsidRDefault="00A056BD" w:rsidP="007E0DC5">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A056BD" w:rsidRPr="00A056BD" w:rsidRDefault="00A056BD" w:rsidP="00A056B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lastRenderedPageBreak/>
        <w:t>Таблиц</w:t>
      </w:r>
      <w:r w:rsidR="0045695F">
        <w:rPr>
          <w:rFonts w:ascii="Times New Roman" w:eastAsia="Times New Roman" w:hAnsi="Times New Roman"/>
          <w:b/>
          <w:sz w:val="28"/>
          <w:szCs w:val="28"/>
          <w:lang w:eastAsia="ru-RU"/>
        </w:rPr>
        <w:t>а-сетка часов учебного плана 1-4</w:t>
      </w:r>
      <w:r w:rsidRPr="00A056BD">
        <w:rPr>
          <w:rFonts w:ascii="Times New Roman" w:eastAsia="Times New Roman" w:hAnsi="Times New Roman"/>
          <w:b/>
          <w:sz w:val="28"/>
          <w:szCs w:val="28"/>
          <w:lang w:eastAsia="ru-RU"/>
        </w:rPr>
        <w:t xml:space="preserve"> классов</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МБОУ СОШ № 25 станицы</w:t>
      </w:r>
      <w:r w:rsidR="007E0DC5">
        <w:rPr>
          <w:rFonts w:ascii="Times New Roman" w:eastAsia="Times New Roman" w:hAnsi="Times New Roman"/>
          <w:b/>
          <w:sz w:val="28"/>
          <w:szCs w:val="28"/>
          <w:lang w:eastAsia="ru-RU"/>
        </w:rPr>
        <w:t xml:space="preserve"> </w:t>
      </w:r>
      <w:r w:rsidRPr="00A056BD">
        <w:rPr>
          <w:rFonts w:ascii="Times New Roman" w:eastAsia="Times New Roman" w:hAnsi="Times New Roman"/>
          <w:b/>
          <w:sz w:val="28"/>
          <w:szCs w:val="28"/>
          <w:lang w:eastAsia="ru-RU"/>
        </w:rPr>
        <w:t>Анастасиевской</w:t>
      </w:r>
      <w:r w:rsidR="007E0DC5">
        <w:rPr>
          <w:rFonts w:ascii="Times New Roman" w:eastAsia="Times New Roman" w:hAnsi="Times New Roman"/>
          <w:b/>
          <w:sz w:val="28"/>
          <w:szCs w:val="28"/>
          <w:lang w:eastAsia="ru-RU"/>
        </w:rPr>
        <w:t xml:space="preserve"> </w:t>
      </w:r>
      <w:r w:rsidRPr="00A056BD">
        <w:rPr>
          <w:rFonts w:ascii="Times New Roman" w:eastAsia="Times New Roman" w:hAnsi="Times New Roman"/>
          <w:b/>
          <w:sz w:val="28"/>
          <w:szCs w:val="28"/>
          <w:lang w:eastAsia="ru-RU"/>
        </w:rPr>
        <w:t xml:space="preserve">Славянского района </w:t>
      </w:r>
    </w:p>
    <w:p w:rsidR="00A056BD" w:rsidRPr="00A056BD" w:rsidRDefault="00A056BD" w:rsidP="00A056BD">
      <w:pPr>
        <w:spacing w:after="0" w:line="240" w:lineRule="auto"/>
        <w:jc w:val="center"/>
        <w:rPr>
          <w:rFonts w:ascii="Times New Roman" w:eastAsia="Times New Roman" w:hAnsi="Times New Roman"/>
          <w:b/>
          <w:sz w:val="28"/>
          <w:szCs w:val="28"/>
          <w:lang w:eastAsia="ru-RU"/>
        </w:rPr>
      </w:pPr>
      <w:r w:rsidRPr="00A056BD">
        <w:rPr>
          <w:rFonts w:ascii="Times New Roman" w:eastAsia="Times New Roman" w:hAnsi="Times New Roman"/>
          <w:b/>
          <w:sz w:val="28"/>
          <w:szCs w:val="28"/>
          <w:lang w:eastAsia="ru-RU"/>
        </w:rPr>
        <w:t xml:space="preserve">Краснодарского края,  реализующего федеральный  государственный   образовательный  стандарт начального общего образования </w:t>
      </w:r>
    </w:p>
    <w:p w:rsidR="00290DB8" w:rsidRPr="00290DB8" w:rsidRDefault="0045695F" w:rsidP="00290DB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2015 – 2016</w:t>
      </w:r>
      <w:r w:rsidR="00A056BD" w:rsidRPr="00A056BD">
        <w:rPr>
          <w:rFonts w:ascii="Times New Roman" w:eastAsia="Times New Roman" w:hAnsi="Times New Roman"/>
          <w:b/>
          <w:sz w:val="28"/>
          <w:szCs w:val="28"/>
          <w:lang w:eastAsia="ru-RU"/>
        </w:rPr>
        <w:t xml:space="preserve"> учебном году</w:t>
      </w:r>
    </w:p>
    <w:p w:rsidR="00290DB8" w:rsidRPr="00290DB8" w:rsidRDefault="00290DB8" w:rsidP="00290DB8">
      <w:pPr>
        <w:jc w:val="center"/>
        <w:rPr>
          <w:rFonts w:ascii="Times New Roman" w:hAnsi="Times New Roman"/>
          <w:b/>
          <w:bCs/>
          <w:sz w:val="26"/>
          <w:szCs w:val="26"/>
        </w:rPr>
      </w:pP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044"/>
        <w:gridCol w:w="1006"/>
        <w:gridCol w:w="125"/>
        <w:gridCol w:w="1400"/>
        <w:gridCol w:w="615"/>
        <w:gridCol w:w="576"/>
        <w:gridCol w:w="615"/>
        <w:gridCol w:w="592"/>
        <w:gridCol w:w="17"/>
        <w:gridCol w:w="857"/>
      </w:tblGrid>
      <w:tr w:rsidR="00290DB8" w:rsidRPr="00290DB8" w:rsidTr="006A1E66">
        <w:tc>
          <w:tcPr>
            <w:tcW w:w="2118" w:type="dxa"/>
            <w:vMerge w:val="restart"/>
            <w:tcBorders>
              <w:top w:val="single" w:sz="4" w:space="0" w:color="auto"/>
              <w:left w:val="single" w:sz="4" w:space="0" w:color="auto"/>
              <w:right w:val="single" w:sz="4" w:space="0" w:color="auto"/>
            </w:tcBorders>
            <w:vAlign w:val="center"/>
          </w:tcPr>
          <w:p w:rsidR="00290DB8" w:rsidRPr="00290DB8" w:rsidRDefault="00290DB8" w:rsidP="006A1E66">
            <w:pPr>
              <w:jc w:val="center"/>
              <w:rPr>
                <w:rFonts w:ascii="Times New Roman" w:hAnsi="Times New Roman"/>
                <w:color w:val="000000"/>
              </w:rPr>
            </w:pPr>
            <w:r w:rsidRPr="00290DB8">
              <w:rPr>
                <w:rFonts w:ascii="Times New Roman" w:hAnsi="Times New Roman"/>
                <w:color w:val="000000"/>
              </w:rPr>
              <w:t xml:space="preserve">Предметные </w:t>
            </w:r>
          </w:p>
          <w:p w:rsidR="00290DB8" w:rsidRPr="00290DB8" w:rsidRDefault="00290DB8" w:rsidP="006A1E66">
            <w:pPr>
              <w:jc w:val="center"/>
              <w:rPr>
                <w:rFonts w:ascii="Times New Roman" w:hAnsi="Times New Roman"/>
              </w:rPr>
            </w:pPr>
            <w:r w:rsidRPr="00290DB8">
              <w:rPr>
                <w:rFonts w:ascii="Times New Roman" w:hAnsi="Times New Roman"/>
                <w:color w:val="000000"/>
              </w:rPr>
              <w:t>области</w:t>
            </w:r>
          </w:p>
        </w:tc>
        <w:tc>
          <w:tcPr>
            <w:tcW w:w="2044" w:type="dxa"/>
            <w:vMerge w:val="restart"/>
            <w:tcBorders>
              <w:top w:val="single" w:sz="4" w:space="0" w:color="auto"/>
              <w:left w:val="single" w:sz="4" w:space="0" w:color="auto"/>
              <w:right w:val="single" w:sz="4" w:space="0" w:color="auto"/>
              <w:tr2bl w:val="single" w:sz="4" w:space="0" w:color="auto"/>
            </w:tcBorders>
          </w:tcPr>
          <w:p w:rsidR="00290DB8" w:rsidRPr="00290DB8" w:rsidRDefault="00290DB8" w:rsidP="006A1E66">
            <w:pPr>
              <w:ind w:left="-105"/>
              <w:jc w:val="both"/>
              <w:rPr>
                <w:rFonts w:ascii="Times New Roman" w:hAnsi="Times New Roman"/>
                <w:color w:val="000000"/>
              </w:rPr>
            </w:pPr>
            <w:r w:rsidRPr="00290DB8">
              <w:rPr>
                <w:rFonts w:ascii="Times New Roman" w:hAnsi="Times New Roman"/>
                <w:color w:val="000000"/>
              </w:rPr>
              <w:t xml:space="preserve">Учебные </w:t>
            </w:r>
          </w:p>
          <w:p w:rsidR="00290DB8" w:rsidRPr="00290DB8" w:rsidRDefault="00290DB8" w:rsidP="006A1E66">
            <w:pPr>
              <w:ind w:left="-105"/>
              <w:jc w:val="both"/>
              <w:rPr>
                <w:rFonts w:ascii="Times New Roman" w:hAnsi="Times New Roman"/>
              </w:rPr>
            </w:pPr>
            <w:r w:rsidRPr="00290DB8">
              <w:rPr>
                <w:rFonts w:ascii="Times New Roman" w:hAnsi="Times New Roman"/>
                <w:color w:val="000000"/>
              </w:rPr>
              <w:t>предметы</w:t>
            </w:r>
          </w:p>
          <w:p w:rsidR="00290DB8" w:rsidRPr="00290DB8" w:rsidRDefault="00290DB8" w:rsidP="006A1E66">
            <w:pPr>
              <w:jc w:val="right"/>
              <w:rPr>
                <w:rFonts w:ascii="Times New Roman" w:hAnsi="Times New Roman"/>
              </w:rPr>
            </w:pPr>
            <w:r w:rsidRPr="00290DB8">
              <w:rPr>
                <w:rFonts w:ascii="Times New Roman" w:hAnsi="Times New Roman"/>
                <w:color w:val="000000"/>
              </w:rPr>
              <w:t>Классы</w:t>
            </w:r>
          </w:p>
        </w:tc>
        <w:tc>
          <w:tcPr>
            <w:tcW w:w="4929" w:type="dxa"/>
            <w:gridSpan w:val="7"/>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
                <w:bCs/>
              </w:rPr>
            </w:pPr>
            <w:r w:rsidRPr="00290DB8">
              <w:rPr>
                <w:rFonts w:ascii="Times New Roman" w:hAnsi="Times New Roman"/>
                <w:color w:val="000000"/>
              </w:rPr>
              <w:t>Количество часов в неделю</w:t>
            </w:r>
          </w:p>
        </w:tc>
        <w:tc>
          <w:tcPr>
            <w:tcW w:w="874" w:type="dxa"/>
            <w:gridSpan w:val="2"/>
            <w:vMerge w:val="restart"/>
            <w:tcBorders>
              <w:top w:val="single" w:sz="4" w:space="0" w:color="auto"/>
              <w:left w:val="single" w:sz="4" w:space="0" w:color="auto"/>
              <w:right w:val="single" w:sz="4" w:space="0" w:color="auto"/>
            </w:tcBorders>
            <w:vAlign w:val="center"/>
          </w:tcPr>
          <w:p w:rsidR="00290DB8" w:rsidRPr="00290DB8" w:rsidRDefault="00290DB8" w:rsidP="006A1E66">
            <w:pPr>
              <w:jc w:val="center"/>
              <w:rPr>
                <w:rFonts w:ascii="Times New Roman" w:hAnsi="Times New Roman"/>
                <w:b/>
                <w:bCs/>
              </w:rPr>
            </w:pPr>
            <w:r w:rsidRPr="00290DB8">
              <w:rPr>
                <w:rFonts w:ascii="Times New Roman" w:hAnsi="Times New Roman"/>
                <w:color w:val="000000"/>
              </w:rPr>
              <w:t>Всего часов</w:t>
            </w:r>
          </w:p>
        </w:tc>
      </w:tr>
      <w:tr w:rsidR="00290DB8" w:rsidRPr="00290DB8" w:rsidTr="006A1E66">
        <w:trPr>
          <w:trHeight w:val="307"/>
        </w:trPr>
        <w:tc>
          <w:tcPr>
            <w:tcW w:w="0" w:type="auto"/>
            <w:vMerge/>
            <w:tcBorders>
              <w:left w:val="single" w:sz="4" w:space="0" w:color="auto"/>
              <w:right w:val="single" w:sz="4" w:space="0" w:color="auto"/>
            </w:tcBorders>
            <w:vAlign w:val="center"/>
          </w:tcPr>
          <w:p w:rsidR="00290DB8" w:rsidRPr="00290DB8" w:rsidRDefault="00290DB8" w:rsidP="006A1E66">
            <w:pPr>
              <w:rPr>
                <w:rFonts w:ascii="Times New Roman" w:hAnsi="Times New Roman"/>
              </w:rPr>
            </w:pPr>
          </w:p>
        </w:tc>
        <w:tc>
          <w:tcPr>
            <w:tcW w:w="0" w:type="auto"/>
            <w:vMerge/>
            <w:tcBorders>
              <w:left w:val="single" w:sz="4" w:space="0" w:color="auto"/>
              <w:right w:val="single" w:sz="4" w:space="0" w:color="auto"/>
              <w:tr2bl w:val="single" w:sz="4" w:space="0" w:color="auto"/>
            </w:tcBorders>
            <w:vAlign w:val="center"/>
          </w:tcPr>
          <w:p w:rsidR="00290DB8" w:rsidRPr="00290DB8" w:rsidRDefault="00290DB8" w:rsidP="006A1E66">
            <w:pPr>
              <w:rPr>
                <w:rFonts w:ascii="Times New Roman" w:hAnsi="Times New Roman"/>
              </w:rPr>
            </w:pPr>
          </w:p>
        </w:tc>
        <w:tc>
          <w:tcPr>
            <w:tcW w:w="1006" w:type="dxa"/>
            <w:vMerge w:val="restart"/>
            <w:tcBorders>
              <w:top w:val="single" w:sz="4" w:space="0" w:color="auto"/>
              <w:left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I</w:t>
            </w:r>
          </w:p>
          <w:p w:rsidR="00290DB8" w:rsidRPr="00290DB8" w:rsidRDefault="00290DB8" w:rsidP="006A1E66">
            <w:pPr>
              <w:jc w:val="center"/>
              <w:rPr>
                <w:rFonts w:ascii="Times New Roman" w:hAnsi="Times New Roman"/>
                <w:bCs/>
              </w:rPr>
            </w:pPr>
            <w:r w:rsidRPr="00290DB8">
              <w:rPr>
                <w:rFonts w:ascii="Times New Roman" w:hAnsi="Times New Roman"/>
                <w:bCs/>
              </w:rPr>
              <w:t>А,Б,В,Г</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II</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III</w:t>
            </w: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IV</w:t>
            </w:r>
          </w:p>
        </w:tc>
        <w:tc>
          <w:tcPr>
            <w:tcW w:w="0" w:type="auto"/>
            <w:gridSpan w:val="2"/>
            <w:vMerge/>
            <w:tcBorders>
              <w:left w:val="single" w:sz="4" w:space="0" w:color="auto"/>
              <w:right w:val="single" w:sz="4" w:space="0" w:color="auto"/>
            </w:tcBorders>
            <w:vAlign w:val="center"/>
          </w:tcPr>
          <w:p w:rsidR="00290DB8" w:rsidRPr="00290DB8" w:rsidRDefault="00290DB8" w:rsidP="006A1E66">
            <w:pPr>
              <w:rPr>
                <w:rFonts w:ascii="Times New Roman" w:hAnsi="Times New Roman"/>
                <w:bCs/>
              </w:rPr>
            </w:pPr>
          </w:p>
        </w:tc>
      </w:tr>
      <w:tr w:rsidR="00290DB8" w:rsidRPr="00290DB8" w:rsidTr="006A1E66">
        <w:trPr>
          <w:trHeight w:val="405"/>
        </w:trPr>
        <w:tc>
          <w:tcPr>
            <w:tcW w:w="0" w:type="auto"/>
            <w:vMerge/>
            <w:tcBorders>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p>
        </w:tc>
        <w:tc>
          <w:tcPr>
            <w:tcW w:w="0" w:type="auto"/>
            <w:vMerge/>
            <w:tcBorders>
              <w:left w:val="single" w:sz="4" w:space="0" w:color="auto"/>
              <w:bottom w:val="single" w:sz="4" w:space="0" w:color="auto"/>
              <w:right w:val="single" w:sz="4" w:space="0" w:color="auto"/>
              <w:tr2bl w:val="single" w:sz="4" w:space="0" w:color="auto"/>
            </w:tcBorders>
            <w:vAlign w:val="center"/>
          </w:tcPr>
          <w:p w:rsidR="00290DB8" w:rsidRPr="00290DB8" w:rsidRDefault="00290DB8" w:rsidP="006A1E66">
            <w:pPr>
              <w:rPr>
                <w:rFonts w:ascii="Times New Roman" w:hAnsi="Times New Roman"/>
              </w:rPr>
            </w:pPr>
          </w:p>
        </w:tc>
        <w:tc>
          <w:tcPr>
            <w:tcW w:w="1006" w:type="dxa"/>
            <w:vMerge/>
            <w:tcBorders>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bCs/>
              </w:rPr>
            </w:pPr>
            <w:r w:rsidRPr="00290DB8">
              <w:rPr>
                <w:rFonts w:ascii="Times New Roman" w:hAnsi="Times New Roman"/>
                <w:bCs/>
              </w:rPr>
              <w:t xml:space="preserve">   А,Б,В,Г</w:t>
            </w:r>
          </w:p>
        </w:tc>
        <w:tc>
          <w:tcPr>
            <w:tcW w:w="615"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А,В</w:t>
            </w:r>
          </w:p>
        </w:tc>
        <w:tc>
          <w:tcPr>
            <w:tcW w:w="576"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Б</w:t>
            </w:r>
          </w:p>
        </w:tc>
        <w:tc>
          <w:tcPr>
            <w:tcW w:w="615"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А,Б</w:t>
            </w:r>
          </w:p>
        </w:tc>
        <w:tc>
          <w:tcPr>
            <w:tcW w:w="592"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В,Г</w:t>
            </w:r>
          </w:p>
        </w:tc>
        <w:tc>
          <w:tcPr>
            <w:tcW w:w="0" w:type="auto"/>
            <w:gridSpan w:val="2"/>
            <w:vMerge/>
            <w:tcBorders>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bCs/>
              </w:rPr>
            </w:pPr>
          </w:p>
        </w:tc>
      </w:tr>
      <w:tr w:rsidR="00290DB8" w:rsidRPr="00290DB8" w:rsidTr="006A1E66">
        <w:trPr>
          <w:trHeight w:val="403"/>
        </w:trPr>
        <w:tc>
          <w:tcPr>
            <w:tcW w:w="9965" w:type="dxa"/>
            <w:gridSpan w:val="11"/>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i/>
                <w:iCs/>
                <w:color w:val="000000"/>
              </w:rPr>
              <w:t>Обязательная часть</w:t>
            </w:r>
          </w:p>
        </w:tc>
      </w:tr>
      <w:tr w:rsidR="00290DB8" w:rsidRPr="00290DB8" w:rsidTr="006A1E66">
        <w:trPr>
          <w:trHeight w:val="409"/>
        </w:trPr>
        <w:tc>
          <w:tcPr>
            <w:tcW w:w="2118" w:type="dxa"/>
            <w:vMerge w:val="restart"/>
            <w:tcBorders>
              <w:top w:val="single" w:sz="4" w:space="0" w:color="auto"/>
              <w:left w:val="single" w:sz="4" w:space="0" w:color="auto"/>
              <w:right w:val="single" w:sz="4" w:space="0" w:color="auto"/>
            </w:tcBorders>
          </w:tcPr>
          <w:p w:rsidR="00290DB8" w:rsidRPr="00290DB8" w:rsidRDefault="00290DB8" w:rsidP="006A1E66">
            <w:pPr>
              <w:rPr>
                <w:rFonts w:ascii="Times New Roman" w:hAnsi="Times New Roman"/>
              </w:rPr>
            </w:pPr>
            <w:r w:rsidRPr="00290DB8">
              <w:rPr>
                <w:rFonts w:ascii="Times New Roman" w:hAnsi="Times New Roman"/>
                <w:color w:val="000000"/>
              </w:rPr>
              <w:t>Филология</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Русский язык</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5</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5</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5</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4,5</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19,5</w:t>
            </w:r>
          </w:p>
        </w:tc>
      </w:tr>
      <w:tr w:rsidR="00290DB8" w:rsidRPr="00290DB8" w:rsidTr="006A1E66">
        <w:tc>
          <w:tcPr>
            <w:tcW w:w="0" w:type="auto"/>
            <w:vMerge/>
            <w:tcBorders>
              <w:left w:val="single" w:sz="4" w:space="0" w:color="auto"/>
              <w:right w:val="single" w:sz="4" w:space="0" w:color="auto"/>
            </w:tcBorders>
            <w:vAlign w:val="center"/>
          </w:tcPr>
          <w:p w:rsidR="00290DB8" w:rsidRPr="00290DB8" w:rsidRDefault="00290DB8" w:rsidP="006A1E66">
            <w:pPr>
              <w:rPr>
                <w:rFonts w:ascii="Times New Roman" w:hAnsi="Times New Roman"/>
              </w:rPr>
            </w:pP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Литературное чтение</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c>
          <w:tcPr>
            <w:tcW w:w="1191" w:type="dxa"/>
            <w:gridSpan w:val="2"/>
            <w:tcBorders>
              <w:top w:val="single" w:sz="4" w:space="0" w:color="auto"/>
              <w:left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p w:rsidR="00290DB8" w:rsidRPr="00290DB8" w:rsidRDefault="00290DB8" w:rsidP="006A1E66">
            <w:pPr>
              <w:jc w:val="center"/>
              <w:rPr>
                <w:rFonts w:ascii="Times New Roman" w:hAnsi="Times New Roman"/>
              </w:rPr>
            </w:pP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3,5</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15,5</w:t>
            </w:r>
          </w:p>
        </w:tc>
      </w:tr>
      <w:tr w:rsidR="00290DB8" w:rsidRPr="00290DB8" w:rsidTr="006A1E66">
        <w:tc>
          <w:tcPr>
            <w:tcW w:w="0" w:type="auto"/>
            <w:vMerge/>
            <w:tcBorders>
              <w:left w:val="single" w:sz="4" w:space="0" w:color="auto"/>
              <w:right w:val="single" w:sz="4" w:space="0" w:color="auto"/>
            </w:tcBorders>
            <w:vAlign w:val="center"/>
          </w:tcPr>
          <w:p w:rsidR="00290DB8" w:rsidRPr="00290DB8" w:rsidRDefault="00290DB8" w:rsidP="006A1E66">
            <w:pPr>
              <w:rPr>
                <w:rFonts w:ascii="Times New Roman" w:hAnsi="Times New Roman"/>
              </w:rPr>
            </w:pP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Английский язык</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w:t>
            </w:r>
          </w:p>
        </w:tc>
        <w:tc>
          <w:tcPr>
            <w:tcW w:w="615" w:type="dxa"/>
            <w:tcBorders>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w:t>
            </w:r>
          </w:p>
        </w:tc>
        <w:tc>
          <w:tcPr>
            <w:tcW w:w="576" w:type="dxa"/>
            <w:tcBorders>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tc>
        <w:tc>
          <w:tcPr>
            <w:tcW w:w="857" w:type="dxa"/>
            <w:vMerge w:val="restart"/>
            <w:tcBorders>
              <w:top w:val="single" w:sz="4" w:space="0" w:color="auto"/>
              <w:left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6</w:t>
            </w:r>
          </w:p>
        </w:tc>
      </w:tr>
      <w:tr w:rsidR="00290DB8" w:rsidRPr="00290DB8" w:rsidTr="006A1E66">
        <w:tc>
          <w:tcPr>
            <w:tcW w:w="0" w:type="auto"/>
            <w:vMerge/>
            <w:tcBorders>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color w:val="000000"/>
              </w:rPr>
            </w:pPr>
            <w:r w:rsidRPr="00290DB8">
              <w:rPr>
                <w:rFonts w:ascii="Times New Roman" w:hAnsi="Times New Roman"/>
                <w:color w:val="000000"/>
              </w:rPr>
              <w:t>Немецкий  язык</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tc>
        <w:tc>
          <w:tcPr>
            <w:tcW w:w="615" w:type="dxa"/>
            <w:tcBorders>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tc>
        <w:tc>
          <w:tcPr>
            <w:tcW w:w="576" w:type="dxa"/>
            <w:tcBorders>
              <w:left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w:t>
            </w:r>
          </w:p>
        </w:tc>
        <w:tc>
          <w:tcPr>
            <w:tcW w:w="615"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w:t>
            </w:r>
          </w:p>
        </w:tc>
        <w:tc>
          <w:tcPr>
            <w:tcW w:w="857" w:type="dxa"/>
            <w:vMerge/>
            <w:tcBorders>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tc>
      </w:tr>
      <w:tr w:rsidR="00290DB8" w:rsidRPr="00290DB8" w:rsidTr="006A1E66">
        <w:trPr>
          <w:trHeight w:val="428"/>
        </w:trPr>
        <w:tc>
          <w:tcPr>
            <w:tcW w:w="2118" w:type="dxa"/>
            <w:tcBorders>
              <w:top w:val="single" w:sz="4" w:space="0" w:color="auto"/>
              <w:left w:val="single" w:sz="4" w:space="0" w:color="auto"/>
              <w:bottom w:val="single" w:sz="4" w:space="0" w:color="auto"/>
              <w:right w:val="single" w:sz="4" w:space="0" w:color="auto"/>
            </w:tcBorders>
          </w:tcPr>
          <w:p w:rsidR="00290DB8" w:rsidRPr="00290DB8" w:rsidRDefault="00290DB8" w:rsidP="006A1E66">
            <w:pPr>
              <w:rPr>
                <w:rFonts w:ascii="Times New Roman" w:hAnsi="Times New Roman"/>
              </w:rPr>
            </w:pPr>
            <w:r w:rsidRPr="00290DB8">
              <w:rPr>
                <w:rFonts w:ascii="Times New Roman" w:hAnsi="Times New Roman"/>
                <w:color w:val="000000"/>
              </w:rPr>
              <w:t>Математика и информатика</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Математика</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16</w:t>
            </w:r>
          </w:p>
        </w:tc>
      </w:tr>
      <w:tr w:rsidR="00290DB8" w:rsidRPr="00290DB8" w:rsidTr="006A1E66">
        <w:trPr>
          <w:trHeight w:val="622"/>
        </w:trPr>
        <w:tc>
          <w:tcPr>
            <w:tcW w:w="2118" w:type="dxa"/>
            <w:tcBorders>
              <w:top w:val="single" w:sz="4" w:space="0" w:color="auto"/>
              <w:left w:val="single" w:sz="4" w:space="0" w:color="auto"/>
              <w:bottom w:val="single" w:sz="4" w:space="0" w:color="auto"/>
              <w:right w:val="single" w:sz="4" w:space="0" w:color="auto"/>
            </w:tcBorders>
          </w:tcPr>
          <w:p w:rsidR="00290DB8" w:rsidRPr="00290DB8" w:rsidRDefault="00290DB8" w:rsidP="006A1E66">
            <w:pPr>
              <w:rPr>
                <w:rFonts w:ascii="Times New Roman" w:hAnsi="Times New Roman"/>
              </w:rPr>
            </w:pPr>
            <w:r w:rsidRPr="00290DB8">
              <w:rPr>
                <w:rFonts w:ascii="Times New Roman" w:hAnsi="Times New Roman"/>
                <w:color w:val="000000"/>
              </w:rPr>
              <w:t>Обществознание и естествознание</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Окружающий мир</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r>
      <w:tr w:rsidR="00290DB8" w:rsidRPr="00290DB8" w:rsidTr="006A1E66">
        <w:tc>
          <w:tcPr>
            <w:tcW w:w="2118" w:type="dxa"/>
            <w:tcBorders>
              <w:top w:val="single" w:sz="4" w:space="0" w:color="auto"/>
              <w:left w:val="single" w:sz="4" w:space="0" w:color="auto"/>
              <w:bottom w:val="single" w:sz="4" w:space="0" w:color="auto"/>
              <w:right w:val="single" w:sz="4" w:space="0" w:color="auto"/>
            </w:tcBorders>
          </w:tcPr>
          <w:p w:rsidR="00290DB8" w:rsidRPr="00290DB8" w:rsidRDefault="00290DB8" w:rsidP="00290DB8">
            <w:pPr>
              <w:spacing w:after="0"/>
              <w:rPr>
                <w:rFonts w:ascii="Times New Roman" w:hAnsi="Times New Roman"/>
                <w:color w:val="000000"/>
              </w:rPr>
            </w:pPr>
            <w:r w:rsidRPr="00290DB8">
              <w:rPr>
                <w:rFonts w:ascii="Times New Roman" w:hAnsi="Times New Roman"/>
                <w:color w:val="000000"/>
              </w:rPr>
              <w:t xml:space="preserve">Основы </w:t>
            </w:r>
          </w:p>
          <w:p w:rsidR="00290DB8" w:rsidRPr="00290DB8" w:rsidRDefault="00290DB8" w:rsidP="00290DB8">
            <w:pPr>
              <w:spacing w:after="0"/>
              <w:rPr>
                <w:rFonts w:ascii="Times New Roman" w:hAnsi="Times New Roman"/>
                <w:color w:val="000000"/>
              </w:rPr>
            </w:pPr>
            <w:r w:rsidRPr="00290DB8">
              <w:rPr>
                <w:rFonts w:ascii="Times New Roman" w:hAnsi="Times New Roman"/>
                <w:color w:val="000000"/>
              </w:rPr>
              <w:t>религиозных</w:t>
            </w:r>
          </w:p>
          <w:p w:rsidR="00290DB8" w:rsidRPr="00290DB8" w:rsidRDefault="00290DB8" w:rsidP="00290DB8">
            <w:pPr>
              <w:spacing w:after="0"/>
              <w:rPr>
                <w:rFonts w:ascii="Times New Roman" w:hAnsi="Times New Roman"/>
                <w:color w:val="000000"/>
              </w:rPr>
            </w:pPr>
            <w:r w:rsidRPr="00290DB8">
              <w:rPr>
                <w:rFonts w:ascii="Times New Roman" w:hAnsi="Times New Roman"/>
                <w:color w:val="000000"/>
              </w:rPr>
              <w:t>культур и</w:t>
            </w:r>
          </w:p>
          <w:p w:rsidR="00290DB8" w:rsidRPr="00290DB8" w:rsidRDefault="00290DB8" w:rsidP="00290DB8">
            <w:pPr>
              <w:spacing w:after="0"/>
              <w:rPr>
                <w:rFonts w:ascii="Times New Roman" w:hAnsi="Times New Roman"/>
              </w:rPr>
            </w:pPr>
            <w:r w:rsidRPr="00290DB8">
              <w:rPr>
                <w:rFonts w:ascii="Times New Roman" w:hAnsi="Times New Roman"/>
                <w:color w:val="000000"/>
              </w:rPr>
              <w:t>светской этики</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290DB8">
            <w:pPr>
              <w:spacing w:after="0"/>
              <w:rPr>
                <w:rFonts w:ascii="Times New Roman" w:hAnsi="Times New Roman"/>
              </w:rPr>
            </w:pPr>
            <w:r w:rsidRPr="00290DB8">
              <w:rPr>
                <w:rFonts w:ascii="Times New Roman" w:hAnsi="Times New Roman"/>
              </w:rPr>
              <w:t xml:space="preserve">Основы </w:t>
            </w:r>
          </w:p>
          <w:p w:rsidR="00290DB8" w:rsidRPr="00290DB8" w:rsidRDefault="00290DB8" w:rsidP="00290DB8">
            <w:pPr>
              <w:spacing w:after="0"/>
              <w:rPr>
                <w:rFonts w:ascii="Times New Roman" w:hAnsi="Times New Roman"/>
              </w:rPr>
            </w:pPr>
            <w:r w:rsidRPr="00290DB8">
              <w:rPr>
                <w:rFonts w:ascii="Times New Roman" w:hAnsi="Times New Roman"/>
              </w:rPr>
              <w:t>религиозных</w:t>
            </w:r>
          </w:p>
          <w:p w:rsidR="00290DB8" w:rsidRPr="00290DB8" w:rsidRDefault="00290DB8" w:rsidP="00290DB8">
            <w:pPr>
              <w:spacing w:after="0"/>
              <w:rPr>
                <w:rFonts w:ascii="Times New Roman" w:hAnsi="Times New Roman"/>
              </w:rPr>
            </w:pPr>
            <w:r w:rsidRPr="00290DB8">
              <w:rPr>
                <w:rFonts w:ascii="Times New Roman" w:hAnsi="Times New Roman"/>
              </w:rPr>
              <w:t>культур и</w:t>
            </w:r>
          </w:p>
          <w:p w:rsidR="00290DB8" w:rsidRPr="00290DB8" w:rsidRDefault="00290DB8" w:rsidP="00290DB8">
            <w:pPr>
              <w:spacing w:after="0"/>
              <w:rPr>
                <w:rFonts w:ascii="Times New Roman" w:hAnsi="Times New Roman"/>
              </w:rPr>
            </w:pPr>
            <w:r w:rsidRPr="00290DB8">
              <w:rPr>
                <w:rFonts w:ascii="Times New Roman" w:hAnsi="Times New Roman"/>
              </w:rPr>
              <w:t>светской этики</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r>
      <w:tr w:rsidR="00290DB8" w:rsidRPr="00290DB8" w:rsidTr="006A1E66">
        <w:tc>
          <w:tcPr>
            <w:tcW w:w="2118" w:type="dxa"/>
            <w:vMerge w:val="restart"/>
            <w:tcBorders>
              <w:top w:val="single" w:sz="4" w:space="0" w:color="auto"/>
              <w:left w:val="single" w:sz="4" w:space="0" w:color="auto"/>
              <w:bottom w:val="single" w:sz="4" w:space="0" w:color="auto"/>
              <w:right w:val="single" w:sz="4" w:space="0" w:color="auto"/>
            </w:tcBorders>
          </w:tcPr>
          <w:p w:rsidR="00290DB8" w:rsidRPr="00290DB8" w:rsidRDefault="00290DB8" w:rsidP="006A1E66">
            <w:pPr>
              <w:rPr>
                <w:rFonts w:ascii="Times New Roman" w:hAnsi="Times New Roman"/>
              </w:rPr>
            </w:pPr>
            <w:r w:rsidRPr="00290DB8">
              <w:rPr>
                <w:rFonts w:ascii="Times New Roman" w:hAnsi="Times New Roman"/>
                <w:color w:val="000000"/>
              </w:rPr>
              <w:t>Искусство</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Музыка</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r>
      <w:tr w:rsidR="00290DB8" w:rsidRPr="00290DB8" w:rsidTr="00290DB8">
        <w:trPr>
          <w:trHeight w:val="504"/>
        </w:trPr>
        <w:tc>
          <w:tcPr>
            <w:tcW w:w="0" w:type="auto"/>
            <w:vMerge/>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Изобразительное искусство</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r>
      <w:tr w:rsidR="00290DB8" w:rsidRPr="00290DB8" w:rsidTr="006A1E66">
        <w:tc>
          <w:tcPr>
            <w:tcW w:w="2118" w:type="dxa"/>
            <w:tcBorders>
              <w:top w:val="single" w:sz="4" w:space="0" w:color="auto"/>
              <w:left w:val="single" w:sz="4" w:space="0" w:color="auto"/>
              <w:bottom w:val="single" w:sz="4" w:space="0" w:color="auto"/>
              <w:right w:val="single" w:sz="4" w:space="0" w:color="auto"/>
            </w:tcBorders>
          </w:tcPr>
          <w:p w:rsidR="00290DB8" w:rsidRPr="00290DB8" w:rsidRDefault="00290DB8" w:rsidP="006A1E66">
            <w:pPr>
              <w:rPr>
                <w:rFonts w:ascii="Times New Roman" w:hAnsi="Times New Roman"/>
              </w:rPr>
            </w:pPr>
            <w:r w:rsidRPr="00290DB8">
              <w:rPr>
                <w:rFonts w:ascii="Times New Roman" w:hAnsi="Times New Roman"/>
                <w:color w:val="000000"/>
              </w:rPr>
              <w:t>Технология</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Технология</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4</w:t>
            </w:r>
          </w:p>
        </w:tc>
      </w:tr>
      <w:tr w:rsidR="00290DB8" w:rsidRPr="00290DB8" w:rsidTr="006A1E66">
        <w:tc>
          <w:tcPr>
            <w:tcW w:w="2118" w:type="dxa"/>
            <w:tcBorders>
              <w:top w:val="single" w:sz="4" w:space="0" w:color="auto"/>
              <w:left w:val="single" w:sz="4" w:space="0" w:color="auto"/>
              <w:bottom w:val="single" w:sz="4" w:space="0" w:color="auto"/>
              <w:right w:val="single" w:sz="4" w:space="0" w:color="auto"/>
            </w:tcBorders>
          </w:tcPr>
          <w:p w:rsidR="00290DB8" w:rsidRPr="00290DB8" w:rsidRDefault="00290DB8" w:rsidP="006A1E66">
            <w:pPr>
              <w:rPr>
                <w:rFonts w:ascii="Times New Roman" w:hAnsi="Times New Roman"/>
              </w:rPr>
            </w:pPr>
            <w:r w:rsidRPr="00290DB8">
              <w:rPr>
                <w:rFonts w:ascii="Times New Roman" w:hAnsi="Times New Roman"/>
                <w:color w:val="000000"/>
              </w:rPr>
              <w:t>Физическая кул</w:t>
            </w:r>
            <w:r w:rsidRPr="00290DB8">
              <w:rPr>
                <w:rFonts w:ascii="Times New Roman" w:hAnsi="Times New Roman"/>
                <w:color w:val="000000"/>
              </w:rPr>
              <w:t>ь</w:t>
            </w:r>
            <w:r w:rsidRPr="00290DB8">
              <w:rPr>
                <w:rFonts w:ascii="Times New Roman" w:hAnsi="Times New Roman"/>
                <w:color w:val="000000"/>
              </w:rPr>
              <w:t>тура</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color w:val="000000"/>
              </w:rPr>
              <w:t>Физическая культура</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3</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3</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12</w:t>
            </w:r>
          </w:p>
        </w:tc>
      </w:tr>
      <w:tr w:rsidR="00290DB8" w:rsidRPr="00290DB8" w:rsidTr="006A1E66">
        <w:trPr>
          <w:trHeight w:val="381"/>
        </w:trPr>
        <w:tc>
          <w:tcPr>
            <w:tcW w:w="2118"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ind w:firstLine="6"/>
              <w:jc w:val="both"/>
              <w:rPr>
                <w:rFonts w:ascii="Times New Roman" w:hAnsi="Times New Roman"/>
              </w:rPr>
            </w:pPr>
            <w:r w:rsidRPr="00290DB8">
              <w:rPr>
                <w:rFonts w:ascii="Times New Roman" w:hAnsi="Times New Roman"/>
              </w:rPr>
              <w:t>Итого</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both"/>
              <w:rPr>
                <w:rFonts w:ascii="Times New Roman" w:hAnsi="Times New Roman"/>
              </w:rPr>
            </w:pPr>
            <w:r w:rsidRPr="00290DB8">
              <w:rPr>
                <w:rFonts w:ascii="Times New Roman" w:hAnsi="Times New Roman"/>
              </w:rPr>
              <w:t>при 5-дневной неделе</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20</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22</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22</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22</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86</w:t>
            </w:r>
          </w:p>
        </w:tc>
      </w:tr>
      <w:tr w:rsidR="00290DB8" w:rsidRPr="00290DB8" w:rsidTr="006A1E66">
        <w:trPr>
          <w:trHeight w:val="730"/>
        </w:trPr>
        <w:tc>
          <w:tcPr>
            <w:tcW w:w="2118"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290DB8">
            <w:pPr>
              <w:spacing w:after="0"/>
              <w:jc w:val="both"/>
              <w:rPr>
                <w:rFonts w:ascii="Times New Roman" w:hAnsi="Times New Roman"/>
                <w:i/>
                <w:iCs/>
              </w:rPr>
            </w:pPr>
            <w:r w:rsidRPr="00290DB8">
              <w:rPr>
                <w:rFonts w:ascii="Times New Roman" w:hAnsi="Times New Roman"/>
                <w:i/>
                <w:iCs/>
              </w:rPr>
              <w:t>Часть, формируемая участниками образовательного проце</w:t>
            </w:r>
            <w:r w:rsidRPr="00290DB8">
              <w:rPr>
                <w:rFonts w:ascii="Times New Roman" w:hAnsi="Times New Roman"/>
                <w:i/>
                <w:iCs/>
              </w:rPr>
              <w:t>с</w:t>
            </w:r>
            <w:r w:rsidRPr="00290DB8">
              <w:rPr>
                <w:rFonts w:ascii="Times New Roman" w:hAnsi="Times New Roman"/>
                <w:i/>
                <w:iCs/>
              </w:rPr>
              <w:t xml:space="preserve">са </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both"/>
              <w:rPr>
                <w:rFonts w:ascii="Times New Roman" w:hAnsi="Times New Roman"/>
              </w:rPr>
            </w:pPr>
            <w:r w:rsidRPr="00290DB8">
              <w:rPr>
                <w:rFonts w:ascii="Times New Roman" w:hAnsi="Times New Roman"/>
              </w:rPr>
              <w:t>при 5-дневной неделе</w:t>
            </w:r>
          </w:p>
          <w:p w:rsidR="00290DB8" w:rsidRPr="00290DB8" w:rsidRDefault="00290DB8" w:rsidP="006A1E66">
            <w:pPr>
              <w:jc w:val="both"/>
              <w:rPr>
                <w:rFonts w:ascii="Times New Roman" w:hAnsi="Times New Roman"/>
              </w:rPr>
            </w:pPr>
          </w:p>
          <w:p w:rsidR="00290DB8" w:rsidRPr="00290DB8" w:rsidRDefault="00290DB8" w:rsidP="006A1E66">
            <w:pPr>
              <w:jc w:val="both"/>
              <w:rPr>
                <w:rFonts w:ascii="Times New Roman" w:hAnsi="Times New Roman"/>
              </w:rPr>
            </w:pPr>
          </w:p>
          <w:p w:rsidR="00290DB8" w:rsidRPr="00290DB8" w:rsidRDefault="00290DB8" w:rsidP="006A1E66">
            <w:pPr>
              <w:jc w:val="both"/>
              <w:rPr>
                <w:rFonts w:ascii="Times New Roman" w:hAnsi="Times New Roman"/>
              </w:rPr>
            </w:pPr>
            <w:r w:rsidRPr="00290DB8">
              <w:rPr>
                <w:rFonts w:ascii="Times New Roman" w:hAnsi="Times New Roman"/>
              </w:rPr>
              <w:t>Кубановедение</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r w:rsidRPr="00290DB8">
              <w:rPr>
                <w:rFonts w:ascii="Times New Roman" w:hAnsi="Times New Roman"/>
              </w:rPr>
              <w:t>1</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r w:rsidRPr="00290DB8">
              <w:rPr>
                <w:rFonts w:ascii="Times New Roman" w:hAnsi="Times New Roman"/>
              </w:rPr>
              <w:t>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r w:rsidRPr="00290DB8">
              <w:rPr>
                <w:rFonts w:ascii="Times New Roman" w:hAnsi="Times New Roman"/>
              </w:rPr>
              <w:t>1</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r w:rsidRPr="00290DB8">
              <w:rPr>
                <w:rFonts w:ascii="Times New Roman" w:hAnsi="Times New Roman"/>
              </w:rPr>
              <w:t>1</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p>
          <w:p w:rsidR="00290DB8" w:rsidRPr="00290DB8" w:rsidRDefault="00290DB8" w:rsidP="006A1E66">
            <w:pPr>
              <w:jc w:val="center"/>
              <w:rPr>
                <w:rFonts w:ascii="Times New Roman" w:hAnsi="Times New Roman"/>
              </w:rPr>
            </w:pPr>
            <w:r w:rsidRPr="00290DB8">
              <w:rPr>
                <w:rFonts w:ascii="Times New Roman" w:hAnsi="Times New Roman"/>
              </w:rPr>
              <w:t>4</w:t>
            </w:r>
          </w:p>
        </w:tc>
      </w:tr>
      <w:tr w:rsidR="00290DB8" w:rsidRPr="00290DB8" w:rsidTr="006A1E66">
        <w:trPr>
          <w:trHeight w:val="646"/>
        </w:trPr>
        <w:tc>
          <w:tcPr>
            <w:tcW w:w="2118"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rPr>
                <w:rFonts w:ascii="Times New Roman" w:hAnsi="Times New Roman"/>
              </w:rPr>
            </w:pPr>
            <w:r w:rsidRPr="00290DB8">
              <w:rPr>
                <w:rFonts w:ascii="Times New Roman" w:hAnsi="Times New Roman"/>
              </w:rPr>
              <w:lastRenderedPageBreak/>
              <w:t>Максимально допустимая недел</w:t>
            </w:r>
            <w:r w:rsidRPr="00290DB8">
              <w:rPr>
                <w:rFonts w:ascii="Times New Roman" w:hAnsi="Times New Roman"/>
              </w:rPr>
              <w:t>ь</w:t>
            </w:r>
            <w:r w:rsidRPr="00290DB8">
              <w:rPr>
                <w:rFonts w:ascii="Times New Roman" w:hAnsi="Times New Roman"/>
              </w:rPr>
              <w:t xml:space="preserve">ная нагрузка </w:t>
            </w:r>
          </w:p>
        </w:tc>
        <w:tc>
          <w:tcPr>
            <w:tcW w:w="2044"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both"/>
              <w:rPr>
                <w:rFonts w:ascii="Times New Roman" w:hAnsi="Times New Roman"/>
              </w:rPr>
            </w:pPr>
            <w:r w:rsidRPr="00290DB8">
              <w:rPr>
                <w:rFonts w:ascii="Times New Roman" w:hAnsi="Times New Roman"/>
              </w:rPr>
              <w:t>при 5-дневной неделе</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21</w:t>
            </w:r>
          </w:p>
        </w:tc>
        <w:tc>
          <w:tcPr>
            <w:tcW w:w="1400"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23</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23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bCs/>
              </w:rPr>
            </w:pPr>
            <w:r w:rsidRPr="00290DB8">
              <w:rPr>
                <w:rFonts w:ascii="Times New Roman" w:hAnsi="Times New Roman"/>
                <w:bCs/>
              </w:rPr>
              <w:t>23</w:t>
            </w:r>
          </w:p>
        </w:tc>
        <w:tc>
          <w:tcPr>
            <w:tcW w:w="857" w:type="dxa"/>
            <w:tcBorders>
              <w:top w:val="single" w:sz="4" w:space="0" w:color="auto"/>
              <w:left w:val="single" w:sz="4" w:space="0" w:color="auto"/>
              <w:bottom w:val="single" w:sz="4" w:space="0" w:color="auto"/>
              <w:right w:val="single" w:sz="4" w:space="0" w:color="auto"/>
            </w:tcBorders>
            <w:vAlign w:val="center"/>
          </w:tcPr>
          <w:p w:rsidR="00290DB8" w:rsidRPr="00290DB8" w:rsidRDefault="00290DB8" w:rsidP="006A1E66">
            <w:pPr>
              <w:jc w:val="center"/>
              <w:rPr>
                <w:rFonts w:ascii="Times New Roman" w:hAnsi="Times New Roman"/>
              </w:rPr>
            </w:pPr>
            <w:r w:rsidRPr="00290DB8">
              <w:rPr>
                <w:rFonts w:ascii="Times New Roman" w:hAnsi="Times New Roman"/>
              </w:rPr>
              <w:t>90</w:t>
            </w:r>
          </w:p>
        </w:tc>
      </w:tr>
    </w:tbl>
    <w:p w:rsidR="00290DB8" w:rsidRPr="00290DB8" w:rsidRDefault="00290DB8" w:rsidP="00290DB8">
      <w:pPr>
        <w:rPr>
          <w:rFonts w:ascii="Times New Roman" w:hAnsi="Times New Roman"/>
        </w:rPr>
      </w:pPr>
    </w:p>
    <w:p w:rsidR="00290DB8" w:rsidRDefault="00290DB8" w:rsidP="00290DB8"/>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290DB8" w:rsidRDefault="00290DB8" w:rsidP="00A056BD">
      <w:pPr>
        <w:spacing w:after="0" w:line="240" w:lineRule="auto"/>
        <w:jc w:val="center"/>
        <w:rPr>
          <w:rFonts w:ascii="Times New Roman" w:eastAsia="Times New Roman" w:hAnsi="Times New Roman"/>
          <w:b/>
          <w:sz w:val="28"/>
          <w:szCs w:val="28"/>
          <w:lang w:eastAsia="ru-RU"/>
        </w:rPr>
      </w:pPr>
    </w:p>
    <w:p w:rsidR="00352E96" w:rsidRDefault="00352E96" w:rsidP="00437484">
      <w:pPr>
        <w:spacing w:after="0" w:line="240" w:lineRule="auto"/>
        <w:jc w:val="both"/>
        <w:rPr>
          <w:rFonts w:ascii="Times New Roman" w:hAnsi="Times New Roman"/>
          <w:sz w:val="28"/>
          <w:szCs w:val="28"/>
        </w:rPr>
      </w:pPr>
    </w:p>
    <w:p w:rsidR="00352E96" w:rsidRDefault="00352E96" w:rsidP="00437484">
      <w:pPr>
        <w:spacing w:after="0" w:line="240" w:lineRule="auto"/>
        <w:jc w:val="both"/>
        <w:rPr>
          <w:rFonts w:ascii="Times New Roman" w:hAnsi="Times New Roman"/>
          <w:sz w:val="28"/>
          <w:szCs w:val="28"/>
        </w:rPr>
      </w:pPr>
    </w:p>
    <w:p w:rsidR="009C7BDD" w:rsidRDefault="009C7BDD" w:rsidP="00437484">
      <w:pPr>
        <w:spacing w:after="0" w:line="240" w:lineRule="auto"/>
        <w:jc w:val="both"/>
        <w:rPr>
          <w:rFonts w:ascii="Times New Roman" w:hAnsi="Times New Roman"/>
          <w:sz w:val="28"/>
          <w:szCs w:val="28"/>
        </w:rPr>
      </w:pPr>
    </w:p>
    <w:p w:rsidR="00654B24" w:rsidRDefault="00654B24" w:rsidP="00437484">
      <w:pPr>
        <w:spacing w:after="0" w:line="240" w:lineRule="auto"/>
        <w:jc w:val="both"/>
        <w:rPr>
          <w:rFonts w:ascii="Times New Roman" w:hAnsi="Times New Roman"/>
          <w:sz w:val="28"/>
          <w:szCs w:val="28"/>
        </w:rPr>
      </w:pPr>
    </w:p>
    <w:p w:rsidR="00840255" w:rsidRDefault="00840255" w:rsidP="00840255">
      <w:pPr>
        <w:spacing w:after="0" w:line="240" w:lineRule="auto"/>
        <w:ind w:left="1080"/>
        <w:rPr>
          <w:rFonts w:ascii="Times New Roman" w:eastAsia="Times New Roman" w:hAnsi="Times New Roman"/>
          <w:b/>
          <w:i/>
          <w:sz w:val="72"/>
          <w:szCs w:val="28"/>
          <w:lang w:eastAsia="ru-RU"/>
        </w:rPr>
      </w:pPr>
      <w:r>
        <w:rPr>
          <w:rFonts w:ascii="Times New Roman" w:eastAsia="Times New Roman" w:hAnsi="Times New Roman"/>
          <w:b/>
          <w:i/>
          <w:sz w:val="72"/>
          <w:szCs w:val="28"/>
          <w:lang w:eastAsia="ru-RU"/>
        </w:rPr>
        <w:t xml:space="preserve">                 План </w:t>
      </w:r>
    </w:p>
    <w:p w:rsidR="00840255" w:rsidRDefault="00840255" w:rsidP="00840255">
      <w:pPr>
        <w:spacing w:after="0" w:line="240" w:lineRule="auto"/>
        <w:rPr>
          <w:rFonts w:ascii="Times New Roman" w:eastAsia="Times New Roman" w:hAnsi="Times New Roman"/>
          <w:b/>
          <w:i/>
          <w:sz w:val="72"/>
          <w:szCs w:val="28"/>
          <w:lang w:eastAsia="ru-RU"/>
        </w:rPr>
      </w:pPr>
      <w:r>
        <w:rPr>
          <w:rFonts w:ascii="Times New Roman" w:eastAsia="Times New Roman" w:hAnsi="Times New Roman"/>
          <w:b/>
          <w:i/>
          <w:sz w:val="72"/>
          <w:szCs w:val="28"/>
          <w:lang w:eastAsia="ru-RU"/>
        </w:rPr>
        <w:t xml:space="preserve">     внеурочной деятельности</w:t>
      </w:r>
    </w:p>
    <w:p w:rsidR="0086200D" w:rsidRPr="00840255" w:rsidRDefault="0045695F" w:rsidP="00840255">
      <w:pPr>
        <w:spacing w:after="0" w:line="240" w:lineRule="auto"/>
        <w:ind w:left="1080"/>
        <w:rPr>
          <w:rFonts w:ascii="Times New Roman" w:eastAsia="Times New Roman" w:hAnsi="Times New Roman"/>
          <w:b/>
          <w:i/>
          <w:sz w:val="72"/>
          <w:szCs w:val="28"/>
          <w:lang w:eastAsia="ru-RU"/>
        </w:rPr>
      </w:pPr>
      <w:r>
        <w:rPr>
          <w:rFonts w:ascii="Times New Roman" w:eastAsia="Times New Roman" w:hAnsi="Times New Roman"/>
          <w:b/>
          <w:i/>
          <w:sz w:val="72"/>
          <w:szCs w:val="28"/>
          <w:lang w:eastAsia="ru-RU"/>
        </w:rPr>
        <w:t xml:space="preserve">  на 2015-2016</w:t>
      </w:r>
      <w:r w:rsidR="00E05482">
        <w:rPr>
          <w:rFonts w:ascii="Times New Roman" w:eastAsia="Times New Roman" w:hAnsi="Times New Roman"/>
          <w:b/>
          <w:i/>
          <w:sz w:val="72"/>
          <w:szCs w:val="28"/>
          <w:lang w:eastAsia="ru-RU"/>
        </w:rPr>
        <w:t>учебный год</w:t>
      </w:r>
    </w:p>
    <w:p w:rsidR="0086200D" w:rsidRPr="0086200D" w:rsidRDefault="0086200D" w:rsidP="0086200D">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6200D">
        <w:rPr>
          <w:rFonts w:ascii="Times New Roman" w:eastAsia="Times New Roman" w:hAnsi="Times New Roman"/>
          <w:b/>
          <w:bCs/>
          <w:color w:val="000000"/>
          <w:sz w:val="28"/>
          <w:szCs w:val="28"/>
          <w:lang w:eastAsia="ru-RU"/>
        </w:rPr>
        <w:t>Цель внеурочной деятельности</w:t>
      </w:r>
      <w:r w:rsidRPr="0086200D">
        <w:rPr>
          <w:rFonts w:ascii="Times New Roman" w:eastAsia="Times New Roman" w:hAnsi="Times New Roman"/>
          <w:color w:val="000000"/>
          <w:sz w:val="28"/>
          <w:szCs w:val="28"/>
          <w:lang w:eastAsia="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E424CE" w:rsidRDefault="0086200D" w:rsidP="00E424C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6200D">
        <w:rPr>
          <w:rFonts w:ascii="Times New Roman" w:eastAsia="Times New Roman" w:hAnsi="Times New Roman"/>
          <w:b/>
          <w:bCs/>
          <w:color w:val="000000"/>
          <w:sz w:val="28"/>
          <w:szCs w:val="28"/>
          <w:lang w:eastAsia="ru-RU"/>
        </w:rPr>
        <w:t xml:space="preserve">Задачи </w:t>
      </w:r>
    </w:p>
    <w:p w:rsidR="00E424CE" w:rsidRDefault="00E424CE" w:rsidP="00E424CE">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6200D" w:rsidRPr="0086200D">
        <w:rPr>
          <w:rFonts w:ascii="Times New Roman" w:eastAsia="Times New Roman" w:hAnsi="Times New Roman"/>
          <w:color w:val="000000"/>
          <w:sz w:val="28"/>
          <w:szCs w:val="28"/>
          <w:lang w:eastAsia="ru-RU"/>
        </w:rPr>
        <w:t>обеспечить благоприят</w:t>
      </w:r>
      <w:r>
        <w:rPr>
          <w:rFonts w:ascii="Times New Roman" w:eastAsia="Times New Roman" w:hAnsi="Times New Roman"/>
          <w:color w:val="000000"/>
          <w:sz w:val="28"/>
          <w:szCs w:val="28"/>
          <w:lang w:eastAsia="ru-RU"/>
        </w:rPr>
        <w:t>ную адаптацию ребенка в школе</w:t>
      </w:r>
    </w:p>
    <w:p w:rsidR="0086200D" w:rsidRPr="0086200D" w:rsidRDefault="00E424CE" w:rsidP="00E424CE">
      <w:pPr>
        <w:tabs>
          <w:tab w:val="left" w:pos="1276"/>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6200D" w:rsidRPr="0086200D">
        <w:rPr>
          <w:rFonts w:ascii="Times New Roman" w:eastAsia="Times New Roman" w:hAnsi="Times New Roman"/>
          <w:color w:val="000000"/>
          <w:sz w:val="28"/>
          <w:szCs w:val="28"/>
          <w:lang w:eastAsia="ru-RU"/>
        </w:rPr>
        <w:t xml:space="preserve">оптимизировать учебную нагрузку обучающихся; </w:t>
      </w:r>
    </w:p>
    <w:p w:rsidR="0086200D" w:rsidRPr="0086200D" w:rsidRDefault="00E424CE" w:rsidP="00E424CE">
      <w:pPr>
        <w:tabs>
          <w:tab w:val="left" w:pos="1276"/>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6200D" w:rsidRPr="0086200D">
        <w:rPr>
          <w:rFonts w:ascii="Times New Roman" w:eastAsia="Times New Roman" w:hAnsi="Times New Roman"/>
          <w:color w:val="000000"/>
          <w:sz w:val="28"/>
          <w:szCs w:val="28"/>
          <w:lang w:eastAsia="ru-RU"/>
        </w:rPr>
        <w:t xml:space="preserve">улучшить условия для развития ребенка; </w:t>
      </w:r>
    </w:p>
    <w:p w:rsidR="00290DB8" w:rsidRDefault="00E424CE" w:rsidP="00E424CE">
      <w:pPr>
        <w:tabs>
          <w:tab w:val="left" w:pos="1276"/>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6200D" w:rsidRPr="0086200D">
        <w:rPr>
          <w:rFonts w:ascii="Times New Roman" w:eastAsia="Times New Roman" w:hAnsi="Times New Roman"/>
          <w:color w:val="000000"/>
          <w:sz w:val="28"/>
          <w:szCs w:val="28"/>
          <w:lang w:eastAsia="ru-RU"/>
        </w:rPr>
        <w:t>учесть возрастные и индивидуальные особенности обучающихся.</w:t>
      </w:r>
    </w:p>
    <w:p w:rsidR="0086200D" w:rsidRPr="0086200D" w:rsidRDefault="0086200D" w:rsidP="00E424CE">
      <w:pPr>
        <w:tabs>
          <w:tab w:val="left" w:pos="1276"/>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6200D">
        <w:rPr>
          <w:rFonts w:ascii="Times New Roman" w:eastAsia="Times New Roman" w:hAnsi="Times New Roman"/>
          <w:color w:val="000000"/>
          <w:sz w:val="28"/>
          <w:szCs w:val="28"/>
          <w:lang w:eastAsia="ru-RU"/>
        </w:rPr>
        <w:t xml:space="preserve"> </w:t>
      </w:r>
    </w:p>
    <w:p w:rsidR="00E424CE" w:rsidRDefault="0086200D" w:rsidP="00E424CE">
      <w:pPr>
        <w:spacing w:after="0" w:line="240" w:lineRule="auto"/>
        <w:jc w:val="center"/>
        <w:rPr>
          <w:rFonts w:ascii="Times New Roman" w:eastAsia="Times New Roman" w:hAnsi="Times New Roman"/>
          <w:sz w:val="28"/>
          <w:szCs w:val="28"/>
          <w:lang w:eastAsia="ru-RU"/>
        </w:rPr>
      </w:pPr>
      <w:r w:rsidRPr="00E424CE">
        <w:rPr>
          <w:rFonts w:ascii="Times New Roman" w:eastAsia="Times New Roman" w:hAnsi="Times New Roman"/>
          <w:b/>
          <w:sz w:val="28"/>
          <w:szCs w:val="28"/>
          <w:lang w:eastAsia="ru-RU"/>
        </w:rPr>
        <w:t>План внеурочной деятельности</w:t>
      </w:r>
      <w:r w:rsidRPr="0086200D">
        <w:rPr>
          <w:rFonts w:ascii="Times New Roman" w:eastAsia="Times New Roman" w:hAnsi="Times New Roman"/>
          <w:sz w:val="28"/>
          <w:szCs w:val="28"/>
          <w:lang w:eastAsia="ru-RU"/>
        </w:rPr>
        <w:t xml:space="preserve"> </w:t>
      </w:r>
    </w:p>
    <w:p w:rsidR="0086200D" w:rsidRPr="0086200D" w:rsidRDefault="00E424CE" w:rsidP="00E424C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601A9">
        <w:rPr>
          <w:rFonts w:ascii="Times New Roman" w:eastAsia="Times New Roman" w:hAnsi="Times New Roman"/>
          <w:sz w:val="28"/>
          <w:szCs w:val="28"/>
          <w:lang w:eastAsia="ru-RU"/>
        </w:rPr>
        <w:t>для учащихся 1</w:t>
      </w:r>
      <w:r w:rsidR="0045695F">
        <w:rPr>
          <w:rFonts w:ascii="Times New Roman" w:eastAsia="Times New Roman" w:hAnsi="Times New Roman"/>
          <w:sz w:val="28"/>
          <w:szCs w:val="28"/>
          <w:lang w:eastAsia="ru-RU"/>
        </w:rPr>
        <w:t>-4</w:t>
      </w:r>
      <w:r w:rsidR="00E601A9">
        <w:rPr>
          <w:rFonts w:ascii="Times New Roman" w:eastAsia="Times New Roman" w:hAnsi="Times New Roman"/>
          <w:sz w:val="28"/>
          <w:szCs w:val="28"/>
          <w:lang w:eastAsia="ru-RU"/>
        </w:rPr>
        <w:t xml:space="preserve"> </w:t>
      </w:r>
      <w:r w:rsidR="0086200D" w:rsidRPr="0086200D">
        <w:rPr>
          <w:rFonts w:ascii="Times New Roman" w:eastAsia="Times New Roman" w:hAnsi="Times New Roman"/>
          <w:sz w:val="28"/>
          <w:szCs w:val="28"/>
          <w:lang w:eastAsia="ru-RU"/>
        </w:rPr>
        <w:t>классов МБОУ</w:t>
      </w:r>
      <w:r>
        <w:rPr>
          <w:rFonts w:ascii="Times New Roman" w:eastAsia="Times New Roman" w:hAnsi="Times New Roman"/>
          <w:sz w:val="28"/>
          <w:szCs w:val="28"/>
          <w:lang w:eastAsia="ru-RU"/>
        </w:rPr>
        <w:t xml:space="preserve">   </w:t>
      </w:r>
      <w:r w:rsidR="0086200D" w:rsidRPr="0086200D">
        <w:rPr>
          <w:rFonts w:ascii="Times New Roman" w:eastAsia="Times New Roman" w:hAnsi="Times New Roman"/>
          <w:sz w:val="28"/>
          <w:szCs w:val="28"/>
          <w:lang w:eastAsia="ru-RU"/>
        </w:rPr>
        <w:t xml:space="preserve">СОШ № 25, реализующей программы </w:t>
      </w:r>
      <w:r>
        <w:rPr>
          <w:rFonts w:ascii="Times New Roman" w:eastAsia="Times New Roman" w:hAnsi="Times New Roman"/>
          <w:sz w:val="28"/>
          <w:szCs w:val="28"/>
          <w:lang w:eastAsia="ru-RU"/>
        </w:rPr>
        <w:t xml:space="preserve">     </w:t>
      </w:r>
      <w:r w:rsidR="0086200D" w:rsidRPr="0086200D">
        <w:rPr>
          <w:rFonts w:ascii="Times New Roman" w:eastAsia="Times New Roman" w:hAnsi="Times New Roman"/>
          <w:sz w:val="28"/>
          <w:szCs w:val="28"/>
          <w:lang w:eastAsia="ru-RU"/>
        </w:rPr>
        <w:t xml:space="preserve">основного общего образования, </w:t>
      </w:r>
      <w:r w:rsidR="004A6813">
        <w:rPr>
          <w:rFonts w:ascii="Times New Roman" w:eastAsia="Times New Roman" w:hAnsi="Times New Roman"/>
          <w:sz w:val="28"/>
          <w:szCs w:val="28"/>
          <w:lang w:eastAsia="ru-RU"/>
        </w:rPr>
        <w:t xml:space="preserve"> </w:t>
      </w:r>
      <w:r w:rsidR="0086200D" w:rsidRPr="0086200D">
        <w:rPr>
          <w:rFonts w:ascii="Times New Roman" w:eastAsia="Times New Roman" w:hAnsi="Times New Roman"/>
          <w:sz w:val="28"/>
          <w:szCs w:val="28"/>
          <w:lang w:eastAsia="ru-RU"/>
        </w:rPr>
        <w:t>разработан в соответствии со следующими федеральными и региональными нормативными документами:</w:t>
      </w:r>
    </w:p>
    <w:p w:rsidR="0086200D" w:rsidRPr="0086200D" w:rsidRDefault="0086200D" w:rsidP="00B17CB0">
      <w:pPr>
        <w:numPr>
          <w:ilvl w:val="0"/>
          <w:numId w:val="18"/>
        </w:numPr>
        <w:tabs>
          <w:tab w:val="left" w:pos="993"/>
          <w:tab w:val="left" w:pos="1134"/>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 xml:space="preserve">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86200D" w:rsidRPr="0086200D" w:rsidRDefault="0086200D" w:rsidP="00B17CB0">
      <w:pPr>
        <w:numPr>
          <w:ilvl w:val="0"/>
          <w:numId w:val="18"/>
        </w:numPr>
        <w:tabs>
          <w:tab w:val="left" w:pos="993"/>
          <w:tab w:val="left" w:pos="1134"/>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 xml:space="preserve">приказ Минобрнауки России от 26.11.2010 № 1241 "О внесении изменений в федеральный государственный образовательный стандарт </w:t>
      </w:r>
      <w:r w:rsidRPr="0086200D">
        <w:rPr>
          <w:rFonts w:ascii="Times New Roman" w:eastAsia="Times New Roman" w:hAnsi="Times New Roman"/>
          <w:sz w:val="28"/>
          <w:szCs w:val="28"/>
          <w:lang w:eastAsia="ru-RU"/>
        </w:rPr>
        <w:lastRenderedPageBreak/>
        <w:t xml:space="preserve">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6200D">
          <w:rPr>
            <w:rFonts w:ascii="Times New Roman" w:eastAsia="Times New Roman" w:hAnsi="Times New Roman"/>
            <w:sz w:val="28"/>
            <w:szCs w:val="28"/>
            <w:lang w:eastAsia="ru-RU"/>
          </w:rPr>
          <w:t>2009 г</w:t>
        </w:r>
      </w:smartTag>
      <w:r w:rsidRPr="0086200D">
        <w:rPr>
          <w:rFonts w:ascii="Times New Roman" w:eastAsia="Times New Roman" w:hAnsi="Times New Roman"/>
          <w:sz w:val="28"/>
          <w:szCs w:val="28"/>
          <w:lang w:eastAsia="ru-RU"/>
        </w:rPr>
        <w:t xml:space="preserve">. № 373"; </w:t>
      </w:r>
    </w:p>
    <w:p w:rsidR="0086200D" w:rsidRPr="0086200D" w:rsidRDefault="0086200D" w:rsidP="00B17CB0">
      <w:pPr>
        <w:numPr>
          <w:ilvl w:val="0"/>
          <w:numId w:val="18"/>
        </w:numPr>
        <w:tabs>
          <w:tab w:val="left" w:pos="993"/>
          <w:tab w:val="left" w:pos="1134"/>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86200D" w:rsidRPr="0086200D" w:rsidRDefault="0086200D" w:rsidP="00B17CB0">
      <w:pPr>
        <w:numPr>
          <w:ilvl w:val="0"/>
          <w:numId w:val="18"/>
        </w:numPr>
        <w:tabs>
          <w:tab w:val="left" w:pos="993"/>
          <w:tab w:val="left" w:pos="1134"/>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 xml:space="preserve">постановление Правительства Российской Федерации от 19 марта </w:t>
      </w:r>
      <w:smartTag w:uri="urn:schemas-microsoft-com:office:smarttags" w:element="metricconverter">
        <w:smartTagPr>
          <w:attr w:name="ProductID" w:val="2001 г"/>
        </w:smartTagPr>
        <w:r w:rsidRPr="0086200D">
          <w:rPr>
            <w:rFonts w:ascii="Times New Roman" w:eastAsia="Times New Roman" w:hAnsi="Times New Roman"/>
            <w:sz w:val="28"/>
            <w:szCs w:val="28"/>
            <w:lang w:eastAsia="ru-RU"/>
          </w:rPr>
          <w:t>2001 г</w:t>
        </w:r>
      </w:smartTag>
      <w:r w:rsidRPr="0086200D">
        <w:rPr>
          <w:rFonts w:ascii="Times New Roman" w:eastAsia="Times New Roman" w:hAnsi="Times New Roman"/>
          <w:sz w:val="28"/>
          <w:szCs w:val="28"/>
          <w:lang w:eastAsia="ru-RU"/>
        </w:rPr>
        <w:t>. № 196 «Об утверждении типового положения об общеобразовательном учреждении» (с изменениями);</w:t>
      </w:r>
    </w:p>
    <w:p w:rsidR="0086200D" w:rsidRPr="0086200D" w:rsidRDefault="0086200D" w:rsidP="00B17CB0">
      <w:pPr>
        <w:numPr>
          <w:ilvl w:val="0"/>
          <w:numId w:val="18"/>
        </w:numPr>
        <w:shd w:val="clear" w:color="auto" w:fill="FFFFFF"/>
        <w:tabs>
          <w:tab w:val="left" w:pos="993"/>
          <w:tab w:val="left" w:pos="1134"/>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приказ департамента образования и науки Краснодарского края от 05.03.2011 № 767/1</w:t>
      </w:r>
      <w:r w:rsidRPr="0086200D">
        <w:rPr>
          <w:rFonts w:ascii="Times New Roman" w:eastAsia="Times New Roman" w:hAnsi="Times New Roman"/>
          <w:sz w:val="28"/>
          <w:szCs w:val="28"/>
          <w:lang w:eastAsia="ru-RU"/>
        </w:rPr>
        <w:tab/>
        <w:t>«О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p>
    <w:p w:rsidR="0086200D" w:rsidRPr="0086200D" w:rsidRDefault="0086200D" w:rsidP="00B17CB0">
      <w:pPr>
        <w:numPr>
          <w:ilvl w:val="0"/>
          <w:numId w:val="18"/>
        </w:numPr>
        <w:tabs>
          <w:tab w:val="left" w:pos="993"/>
          <w:tab w:val="left" w:pos="1134"/>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color w:val="000000"/>
          <w:sz w:val="28"/>
          <w:szCs w:val="28"/>
          <w:lang w:eastAsia="ru-RU"/>
        </w:rPr>
        <w:t>письмо департамента образования и науки Краснодарского края от 14.09.2011 года № 47-14163/11-14 «Об особенностях организации внеурочной деятельности в классах общеобразовательных учреждений, реализующих федеральный государственный образовательный стандарт начального общего образования»;</w:t>
      </w:r>
    </w:p>
    <w:p w:rsidR="0086200D" w:rsidRPr="0086200D" w:rsidRDefault="0086200D" w:rsidP="00B17CB0">
      <w:pPr>
        <w:numPr>
          <w:ilvl w:val="0"/>
          <w:numId w:val="18"/>
        </w:numPr>
        <w:tabs>
          <w:tab w:val="left" w:pos="993"/>
          <w:tab w:val="left" w:pos="1134"/>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письмо департамента  образования и науки  Краснодарского края от 5 июля 2011 года № 47-10068/11-14 «Об учебных планах образовательных учреждений для 1-х и 2-х классов, реализующих федеральный государственный образовательный стандарт начального общего образования в 2011-2012 учебном году»;</w:t>
      </w:r>
    </w:p>
    <w:p w:rsidR="0086200D" w:rsidRDefault="0086200D" w:rsidP="00E601A9">
      <w:pPr>
        <w:numPr>
          <w:ilvl w:val="0"/>
          <w:numId w:val="4"/>
        </w:numPr>
        <w:spacing w:after="0" w:line="240" w:lineRule="auto"/>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Продолжительность занятия внеурочной деятельности в 1-ом классе в первом полугодии составляет 35 минут, во втором полугодии -40 минут.</w:t>
      </w:r>
    </w:p>
    <w:p w:rsidR="00E601A9" w:rsidRPr="0086200D" w:rsidRDefault="00E601A9" w:rsidP="00E601A9">
      <w:pPr>
        <w:spacing w:after="0" w:line="240" w:lineRule="auto"/>
        <w:ind w:left="10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2-3 классах продолжительность внеурочной деятельности  составляет 40 минут</w:t>
      </w:r>
      <w:r w:rsidR="00DD680B">
        <w:rPr>
          <w:rFonts w:ascii="Times New Roman" w:eastAsia="Times New Roman" w:hAnsi="Times New Roman"/>
          <w:sz w:val="28"/>
          <w:szCs w:val="28"/>
          <w:lang w:eastAsia="ru-RU"/>
        </w:rPr>
        <w:t>.</w:t>
      </w:r>
    </w:p>
    <w:p w:rsidR="0086200D" w:rsidRPr="0086200D" w:rsidRDefault="0086200D" w:rsidP="0086200D">
      <w:pPr>
        <w:tabs>
          <w:tab w:val="left" w:pos="851"/>
        </w:tabs>
        <w:spacing w:after="0" w:line="240" w:lineRule="auto"/>
        <w:ind w:firstLine="851"/>
        <w:jc w:val="both"/>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 xml:space="preserve">Наполняемость группы устанавливается от 12 человек. </w:t>
      </w:r>
    </w:p>
    <w:p w:rsidR="0086200D" w:rsidRPr="0086200D" w:rsidRDefault="0086200D" w:rsidP="0086200D">
      <w:pPr>
        <w:tabs>
          <w:tab w:val="left" w:pos="851"/>
        </w:tabs>
        <w:spacing w:after="0" w:line="240" w:lineRule="auto"/>
        <w:ind w:left="851"/>
        <w:jc w:val="both"/>
        <w:rPr>
          <w:rFonts w:ascii="Times New Roman" w:hAnsi="Times New Roman"/>
          <w:sz w:val="28"/>
          <w:szCs w:val="28"/>
        </w:rPr>
      </w:pPr>
      <w:r w:rsidRPr="0086200D">
        <w:rPr>
          <w:rFonts w:ascii="Times New Roman" w:hAnsi="Times New Roman"/>
          <w:sz w:val="28"/>
          <w:szCs w:val="28"/>
        </w:rPr>
        <w:t>Внеурочная деятельность ведется по пяти основным направлениям:</w:t>
      </w:r>
    </w:p>
    <w:p w:rsidR="0086200D" w:rsidRPr="0086200D" w:rsidRDefault="0086200D" w:rsidP="00B17CB0">
      <w:pPr>
        <w:numPr>
          <w:ilvl w:val="0"/>
          <w:numId w:val="19"/>
        </w:numPr>
        <w:spacing w:after="0" w:line="240" w:lineRule="auto"/>
        <w:ind w:firstLine="131"/>
        <w:rPr>
          <w:rFonts w:ascii="Times New Roman" w:hAnsi="Times New Roman"/>
          <w:sz w:val="28"/>
          <w:szCs w:val="28"/>
        </w:rPr>
      </w:pPr>
      <w:r w:rsidRPr="0086200D">
        <w:rPr>
          <w:rFonts w:ascii="Times New Roman" w:hAnsi="Times New Roman"/>
          <w:sz w:val="28"/>
          <w:szCs w:val="28"/>
        </w:rPr>
        <w:t xml:space="preserve">спортивно – оздоровительное </w:t>
      </w:r>
    </w:p>
    <w:p w:rsidR="0086200D" w:rsidRPr="0086200D" w:rsidRDefault="0086200D" w:rsidP="00B17CB0">
      <w:pPr>
        <w:numPr>
          <w:ilvl w:val="0"/>
          <w:numId w:val="19"/>
        </w:numPr>
        <w:spacing w:after="0" w:line="240" w:lineRule="auto"/>
        <w:ind w:firstLine="131"/>
        <w:rPr>
          <w:rFonts w:ascii="Times New Roman" w:hAnsi="Times New Roman"/>
          <w:sz w:val="28"/>
          <w:szCs w:val="28"/>
        </w:rPr>
      </w:pPr>
      <w:r w:rsidRPr="0086200D">
        <w:rPr>
          <w:rFonts w:ascii="Times New Roman" w:hAnsi="Times New Roman"/>
          <w:sz w:val="28"/>
          <w:szCs w:val="28"/>
        </w:rPr>
        <w:t xml:space="preserve">общекультурное </w:t>
      </w:r>
    </w:p>
    <w:p w:rsidR="0086200D" w:rsidRPr="0086200D" w:rsidRDefault="007E0DC5" w:rsidP="007E0DC5">
      <w:pPr>
        <w:spacing w:after="0" w:line="240" w:lineRule="auto"/>
        <w:ind w:left="851"/>
        <w:rPr>
          <w:rFonts w:ascii="Times New Roman" w:hAnsi="Times New Roman"/>
          <w:sz w:val="28"/>
          <w:szCs w:val="28"/>
        </w:rPr>
      </w:pPr>
      <w:r>
        <w:rPr>
          <w:rFonts w:ascii="Times New Roman" w:hAnsi="Times New Roman"/>
          <w:sz w:val="28"/>
          <w:szCs w:val="28"/>
        </w:rPr>
        <w:t>-</w:t>
      </w:r>
      <w:r w:rsidR="00E424CE">
        <w:rPr>
          <w:rFonts w:ascii="Times New Roman" w:hAnsi="Times New Roman"/>
          <w:sz w:val="28"/>
          <w:szCs w:val="28"/>
        </w:rPr>
        <w:t xml:space="preserve">    </w:t>
      </w:r>
      <w:r>
        <w:rPr>
          <w:rFonts w:ascii="Times New Roman" w:hAnsi="Times New Roman"/>
          <w:sz w:val="28"/>
          <w:szCs w:val="28"/>
        </w:rPr>
        <w:t xml:space="preserve">  </w:t>
      </w:r>
      <w:r w:rsidR="0086200D" w:rsidRPr="0086200D">
        <w:rPr>
          <w:rFonts w:ascii="Times New Roman" w:hAnsi="Times New Roman"/>
          <w:sz w:val="28"/>
          <w:szCs w:val="28"/>
        </w:rPr>
        <w:t>духовно – нравственное ;</w:t>
      </w:r>
    </w:p>
    <w:p w:rsidR="0086200D" w:rsidRPr="0086200D" w:rsidRDefault="0086200D" w:rsidP="00B17CB0">
      <w:pPr>
        <w:numPr>
          <w:ilvl w:val="0"/>
          <w:numId w:val="19"/>
        </w:numPr>
        <w:spacing w:after="0" w:line="240" w:lineRule="auto"/>
        <w:ind w:firstLine="131"/>
        <w:rPr>
          <w:rFonts w:ascii="Times New Roman" w:hAnsi="Times New Roman"/>
          <w:sz w:val="28"/>
          <w:szCs w:val="28"/>
        </w:rPr>
      </w:pPr>
      <w:r w:rsidRPr="0086200D">
        <w:rPr>
          <w:rFonts w:ascii="Times New Roman" w:hAnsi="Times New Roman"/>
          <w:sz w:val="28"/>
          <w:szCs w:val="28"/>
        </w:rPr>
        <w:t>общеинтеллектуальное</w:t>
      </w:r>
    </w:p>
    <w:p w:rsidR="0086200D" w:rsidRPr="0086200D" w:rsidRDefault="0086200D" w:rsidP="00B17CB0">
      <w:pPr>
        <w:numPr>
          <w:ilvl w:val="0"/>
          <w:numId w:val="19"/>
        </w:numPr>
        <w:autoSpaceDE w:val="0"/>
        <w:autoSpaceDN w:val="0"/>
        <w:adjustRightInd w:val="0"/>
        <w:spacing w:after="0" w:line="240" w:lineRule="auto"/>
        <w:ind w:firstLine="131"/>
        <w:rPr>
          <w:rFonts w:ascii="Times New Roman" w:eastAsia="Times New Roman" w:hAnsi="Times New Roman"/>
          <w:sz w:val="28"/>
          <w:szCs w:val="28"/>
          <w:lang w:eastAsia="ru-RU"/>
        </w:rPr>
      </w:pPr>
      <w:r w:rsidRPr="0086200D">
        <w:rPr>
          <w:rFonts w:ascii="Times New Roman" w:eastAsia="Times New Roman" w:hAnsi="Times New Roman"/>
          <w:sz w:val="28"/>
          <w:szCs w:val="28"/>
          <w:lang w:eastAsia="ru-RU"/>
        </w:rPr>
        <w:t>социальное.</w:t>
      </w:r>
    </w:p>
    <w:p w:rsidR="0086200D" w:rsidRPr="0086200D" w:rsidRDefault="0086200D" w:rsidP="0086200D">
      <w:pPr>
        <w:spacing w:after="0" w:line="240" w:lineRule="auto"/>
        <w:ind w:firstLine="851"/>
        <w:jc w:val="both"/>
        <w:rPr>
          <w:rFonts w:ascii="Times New Roman" w:hAnsi="Times New Roman"/>
          <w:sz w:val="28"/>
          <w:szCs w:val="28"/>
        </w:rPr>
      </w:pPr>
      <w:r w:rsidRPr="0086200D">
        <w:rPr>
          <w:rFonts w:ascii="Times New Roman" w:hAnsi="Times New Roman"/>
          <w:sz w:val="28"/>
          <w:szCs w:val="28"/>
        </w:rPr>
        <w:t>Проектная и исследовательская деятельность проводится по всем направлениям внеурочной деятельности.</w:t>
      </w:r>
    </w:p>
    <w:p w:rsidR="0086200D" w:rsidRPr="0086200D" w:rsidRDefault="0086200D" w:rsidP="007E0DC5">
      <w:pPr>
        <w:spacing w:after="0" w:line="240" w:lineRule="auto"/>
        <w:ind w:left="1800"/>
        <w:jc w:val="both"/>
        <w:rPr>
          <w:rFonts w:ascii="Times New Roman" w:hAnsi="Times New Roman"/>
          <w:sz w:val="28"/>
          <w:szCs w:val="28"/>
        </w:rPr>
      </w:pPr>
    </w:p>
    <w:p w:rsidR="0086200D" w:rsidRDefault="0086200D" w:rsidP="00A64813">
      <w:pPr>
        <w:numPr>
          <w:ilvl w:val="2"/>
          <w:numId w:val="20"/>
        </w:numPr>
        <w:spacing w:after="0" w:line="240" w:lineRule="auto"/>
        <w:jc w:val="both"/>
        <w:rPr>
          <w:rFonts w:ascii="Times New Roman" w:hAnsi="Times New Roman"/>
          <w:sz w:val="28"/>
          <w:szCs w:val="28"/>
        </w:rPr>
      </w:pPr>
      <w:r w:rsidRPr="0086200D">
        <w:rPr>
          <w:rFonts w:ascii="Times New Roman" w:hAnsi="Times New Roman"/>
          <w:sz w:val="28"/>
          <w:szCs w:val="28"/>
        </w:rPr>
        <w:t>Формы организации внеурочной деятельности.</w:t>
      </w:r>
    </w:p>
    <w:p w:rsidR="00290DB8" w:rsidRDefault="00290DB8" w:rsidP="00290DB8">
      <w:pPr>
        <w:spacing w:after="0" w:line="240" w:lineRule="auto"/>
        <w:jc w:val="both"/>
        <w:rPr>
          <w:rFonts w:ascii="Times New Roman" w:hAnsi="Times New Roman"/>
          <w:sz w:val="28"/>
          <w:szCs w:val="28"/>
        </w:rPr>
      </w:pPr>
    </w:p>
    <w:p w:rsidR="00290DB8" w:rsidRPr="0086200D" w:rsidRDefault="00290DB8" w:rsidP="00290DB8">
      <w:pPr>
        <w:spacing w:after="0" w:line="240" w:lineRule="auto"/>
        <w:jc w:val="both"/>
        <w:rPr>
          <w:rFonts w:ascii="Times New Roman" w:hAnsi="Times New Roman"/>
          <w:sz w:val="28"/>
          <w:szCs w:val="28"/>
        </w:rPr>
      </w:pPr>
    </w:p>
    <w:p w:rsidR="0086200D" w:rsidRPr="0086200D" w:rsidRDefault="0086200D" w:rsidP="0086200D">
      <w:pPr>
        <w:spacing w:after="0" w:line="240" w:lineRule="auto"/>
        <w:jc w:val="both"/>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454"/>
        <w:gridCol w:w="2250"/>
        <w:gridCol w:w="2667"/>
      </w:tblGrid>
      <w:tr w:rsidR="0086200D" w:rsidRPr="0086200D" w:rsidTr="0006601F">
        <w:tc>
          <w:tcPr>
            <w:tcW w:w="2836" w:type="dxa"/>
          </w:tcPr>
          <w:p w:rsidR="0086200D" w:rsidRPr="0086200D" w:rsidRDefault="0086200D" w:rsidP="0086200D">
            <w:pPr>
              <w:spacing w:after="0" w:line="240" w:lineRule="auto"/>
              <w:jc w:val="center"/>
              <w:rPr>
                <w:rFonts w:ascii="Times New Roman" w:hAnsi="Times New Roman"/>
                <w:sz w:val="24"/>
                <w:szCs w:val="28"/>
              </w:rPr>
            </w:pPr>
            <w:r w:rsidRPr="0086200D">
              <w:rPr>
                <w:rFonts w:ascii="Times New Roman" w:hAnsi="Times New Roman"/>
                <w:sz w:val="24"/>
                <w:szCs w:val="28"/>
              </w:rPr>
              <w:t>Направление</w:t>
            </w:r>
          </w:p>
        </w:tc>
        <w:tc>
          <w:tcPr>
            <w:tcW w:w="2454" w:type="dxa"/>
          </w:tcPr>
          <w:p w:rsidR="0086200D" w:rsidRPr="0086200D" w:rsidRDefault="0086200D" w:rsidP="0086200D">
            <w:pPr>
              <w:spacing w:after="0" w:line="240" w:lineRule="auto"/>
              <w:jc w:val="center"/>
              <w:rPr>
                <w:rFonts w:ascii="Times New Roman" w:hAnsi="Times New Roman"/>
                <w:sz w:val="24"/>
                <w:szCs w:val="28"/>
              </w:rPr>
            </w:pPr>
            <w:r w:rsidRPr="0086200D">
              <w:rPr>
                <w:rFonts w:ascii="Times New Roman" w:hAnsi="Times New Roman"/>
                <w:sz w:val="24"/>
                <w:szCs w:val="28"/>
              </w:rPr>
              <w:t>Программы</w:t>
            </w:r>
          </w:p>
          <w:p w:rsidR="0086200D" w:rsidRPr="0086200D" w:rsidRDefault="0086200D" w:rsidP="0086200D">
            <w:pPr>
              <w:spacing w:after="0" w:line="240" w:lineRule="auto"/>
              <w:jc w:val="center"/>
              <w:rPr>
                <w:rFonts w:ascii="Times New Roman" w:hAnsi="Times New Roman"/>
                <w:sz w:val="24"/>
                <w:szCs w:val="28"/>
              </w:rPr>
            </w:pPr>
            <w:r w:rsidRPr="0086200D">
              <w:rPr>
                <w:rFonts w:ascii="Times New Roman" w:hAnsi="Times New Roman"/>
                <w:sz w:val="24"/>
                <w:szCs w:val="28"/>
              </w:rPr>
              <w:t xml:space="preserve"> (рабочие)</w:t>
            </w:r>
          </w:p>
        </w:tc>
        <w:tc>
          <w:tcPr>
            <w:tcW w:w="2250" w:type="dxa"/>
          </w:tcPr>
          <w:p w:rsidR="0086200D" w:rsidRPr="0086200D" w:rsidRDefault="0086200D" w:rsidP="0086200D">
            <w:pPr>
              <w:spacing w:after="0" w:line="240" w:lineRule="auto"/>
              <w:jc w:val="center"/>
              <w:rPr>
                <w:rFonts w:ascii="Times New Roman" w:hAnsi="Times New Roman"/>
                <w:sz w:val="24"/>
                <w:szCs w:val="28"/>
              </w:rPr>
            </w:pPr>
            <w:r w:rsidRPr="0086200D">
              <w:rPr>
                <w:rFonts w:ascii="Times New Roman" w:hAnsi="Times New Roman"/>
                <w:sz w:val="24"/>
                <w:szCs w:val="28"/>
              </w:rPr>
              <w:t>Формы работы</w:t>
            </w:r>
          </w:p>
        </w:tc>
        <w:tc>
          <w:tcPr>
            <w:tcW w:w="2667" w:type="dxa"/>
          </w:tcPr>
          <w:p w:rsidR="0086200D" w:rsidRPr="0086200D" w:rsidRDefault="0086200D" w:rsidP="0086200D">
            <w:pPr>
              <w:spacing w:after="0" w:line="240" w:lineRule="auto"/>
              <w:jc w:val="center"/>
              <w:rPr>
                <w:rFonts w:ascii="Times New Roman" w:hAnsi="Times New Roman"/>
                <w:sz w:val="24"/>
                <w:szCs w:val="28"/>
              </w:rPr>
            </w:pPr>
            <w:r w:rsidRPr="0086200D">
              <w:rPr>
                <w:rFonts w:ascii="Times New Roman" w:hAnsi="Times New Roman"/>
                <w:sz w:val="24"/>
                <w:szCs w:val="28"/>
              </w:rPr>
              <w:t>Решаемые задачи</w:t>
            </w:r>
          </w:p>
        </w:tc>
      </w:tr>
      <w:tr w:rsidR="0086200D" w:rsidRPr="0086200D" w:rsidTr="0006601F">
        <w:tc>
          <w:tcPr>
            <w:tcW w:w="2836" w:type="dxa"/>
          </w:tcPr>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8"/>
                <w:szCs w:val="28"/>
              </w:rPr>
              <w:t>Спортивно - оздоровительное</w:t>
            </w:r>
          </w:p>
        </w:tc>
        <w:tc>
          <w:tcPr>
            <w:tcW w:w="2454" w:type="dxa"/>
          </w:tcPr>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«Мы ловкие и смелые»</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«Здоровячок»</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«Ступеньки к здоровью»</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lastRenderedPageBreak/>
              <w:t xml:space="preserve">«Я здоровье сохраню, сам себе я помогу» </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«Светофорик»</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«Уроки здоровья»</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«В здоровом теле- здоровый дух»</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«Смелые, ловкие, умелые»</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«Олимпийцы»</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«Здравствуйте»</w:t>
            </w:r>
          </w:p>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4"/>
                <w:szCs w:val="28"/>
              </w:rPr>
              <w:t>Интенсивы</w:t>
            </w:r>
          </w:p>
        </w:tc>
        <w:tc>
          <w:tcPr>
            <w:tcW w:w="2250"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lastRenderedPageBreak/>
              <w:t>Занятия в помещении, на воздухе, беседы, соревнования, игры.</w:t>
            </w:r>
          </w:p>
        </w:tc>
        <w:tc>
          <w:tcPr>
            <w:tcW w:w="2667"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 xml:space="preserve">Всестороннее гармоническое развитие личности ребенка, формирование физически здорового </w:t>
            </w:r>
            <w:r w:rsidRPr="0086200D">
              <w:rPr>
                <w:rFonts w:ascii="Times New Roman" w:hAnsi="Times New Roman"/>
                <w:sz w:val="24"/>
                <w:szCs w:val="28"/>
              </w:rPr>
              <w:lastRenderedPageBreak/>
              <w:t>человека, формирование мотивации к сохранению и укреплению здоровья.</w:t>
            </w:r>
          </w:p>
        </w:tc>
      </w:tr>
      <w:tr w:rsidR="0086200D" w:rsidRPr="0086200D" w:rsidTr="0006601F">
        <w:tc>
          <w:tcPr>
            <w:tcW w:w="2836" w:type="dxa"/>
          </w:tcPr>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8"/>
                <w:szCs w:val="28"/>
              </w:rPr>
              <w:lastRenderedPageBreak/>
              <w:t>Общекультурное</w:t>
            </w:r>
          </w:p>
        </w:tc>
        <w:tc>
          <w:tcPr>
            <w:tcW w:w="2454" w:type="dxa"/>
          </w:tcPr>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 Мы и мир вокруг нас»</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«Детская риторика»</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«В царстве звуков»</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«Мир, в котором я живу»</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 Я познаю мир»</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«Моя страна»</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 Веселый кит»</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«Культура речи»</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«Мы все разные, но мы все вместе»</w:t>
            </w:r>
          </w:p>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Cs w:val="28"/>
                <w:lang w:eastAsia="ru-RU"/>
              </w:rPr>
            </w:pPr>
            <w:r w:rsidRPr="0086200D">
              <w:rPr>
                <w:rFonts w:ascii="Times New Roman" w:eastAsia="Times New Roman" w:hAnsi="Times New Roman"/>
                <w:color w:val="000000"/>
                <w:spacing w:val="-3"/>
                <w:w w:val="119"/>
                <w:szCs w:val="28"/>
                <w:lang w:eastAsia="ru-RU"/>
              </w:rPr>
              <w:t>Интенсивы</w:t>
            </w:r>
          </w:p>
          <w:p w:rsidR="0086200D" w:rsidRPr="0086200D" w:rsidRDefault="0086200D" w:rsidP="0086200D">
            <w:pPr>
              <w:spacing w:after="0" w:line="240" w:lineRule="auto"/>
              <w:rPr>
                <w:rFonts w:ascii="Times New Roman" w:hAnsi="Times New Roman"/>
                <w:sz w:val="28"/>
                <w:szCs w:val="28"/>
              </w:rPr>
            </w:pPr>
          </w:p>
        </w:tc>
        <w:tc>
          <w:tcPr>
            <w:tcW w:w="2250"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Занятия в хоровом кружке, участие в концертах, экскурсии, создание творческих проектов, посещение выставок и участие в них.</w:t>
            </w:r>
          </w:p>
        </w:tc>
        <w:tc>
          <w:tcPr>
            <w:tcW w:w="2667"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 xml:space="preserve">Развитие эмоциональной сферы ребенка, чувства прекрасного, творческих способностей, формирование коммуникативной и общекультурной компетенций. </w:t>
            </w:r>
          </w:p>
        </w:tc>
      </w:tr>
      <w:tr w:rsidR="0086200D" w:rsidRPr="0086200D" w:rsidTr="0006601F">
        <w:tc>
          <w:tcPr>
            <w:tcW w:w="2836" w:type="dxa"/>
          </w:tcPr>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8"/>
                <w:szCs w:val="28"/>
              </w:rPr>
              <w:t>Духовно - нравственное</w:t>
            </w:r>
          </w:p>
        </w:tc>
        <w:tc>
          <w:tcPr>
            <w:tcW w:w="2454" w:type="dxa"/>
          </w:tcPr>
          <w:p w:rsidR="0086200D" w:rsidRPr="0086200D" w:rsidRDefault="0086200D" w:rsidP="0086200D">
            <w:pPr>
              <w:shd w:val="clear" w:color="auto" w:fill="FFFFFF"/>
              <w:spacing w:after="0" w:line="240" w:lineRule="auto"/>
              <w:rPr>
                <w:rFonts w:ascii="Times New Roman" w:eastAsia="Times New Roman" w:hAnsi="Times New Roman"/>
                <w:color w:val="000000"/>
                <w:spacing w:val="-1"/>
                <w:w w:val="119"/>
                <w:sz w:val="24"/>
                <w:szCs w:val="28"/>
                <w:lang w:eastAsia="ru-RU"/>
              </w:rPr>
            </w:pPr>
            <w:r w:rsidRPr="0086200D">
              <w:rPr>
                <w:rFonts w:ascii="Times New Roman" w:eastAsia="Times New Roman" w:hAnsi="Times New Roman"/>
                <w:color w:val="000000"/>
                <w:spacing w:val="-1"/>
                <w:w w:val="119"/>
                <w:sz w:val="24"/>
                <w:szCs w:val="28"/>
                <w:lang w:eastAsia="ru-RU"/>
              </w:rPr>
              <w:t>«Мой край»</w:t>
            </w:r>
          </w:p>
          <w:p w:rsidR="0086200D" w:rsidRPr="0086200D" w:rsidRDefault="0086200D" w:rsidP="0086200D">
            <w:pPr>
              <w:shd w:val="clear" w:color="auto" w:fill="FFFFFF"/>
              <w:spacing w:after="0" w:line="240" w:lineRule="auto"/>
              <w:rPr>
                <w:rFonts w:ascii="Times New Roman" w:eastAsia="Times New Roman" w:hAnsi="Times New Roman"/>
                <w:color w:val="000000"/>
                <w:spacing w:val="-1"/>
                <w:w w:val="119"/>
                <w:sz w:val="24"/>
                <w:szCs w:val="28"/>
                <w:lang w:eastAsia="ru-RU"/>
              </w:rPr>
            </w:pPr>
            <w:r w:rsidRPr="0086200D">
              <w:rPr>
                <w:rFonts w:ascii="Times New Roman" w:eastAsia="Times New Roman" w:hAnsi="Times New Roman"/>
                <w:color w:val="000000"/>
                <w:spacing w:val="-1"/>
                <w:w w:val="119"/>
                <w:sz w:val="24"/>
                <w:szCs w:val="28"/>
                <w:lang w:eastAsia="ru-RU"/>
              </w:rPr>
              <w:t>Вежливые ребята»</w:t>
            </w:r>
          </w:p>
          <w:p w:rsidR="0086200D" w:rsidRPr="0086200D" w:rsidRDefault="0086200D" w:rsidP="0086200D">
            <w:pPr>
              <w:shd w:val="clear" w:color="auto" w:fill="FFFFFF"/>
              <w:spacing w:after="0" w:line="240" w:lineRule="auto"/>
              <w:rPr>
                <w:rFonts w:ascii="Times New Roman" w:eastAsia="Times New Roman" w:hAnsi="Times New Roman"/>
                <w:color w:val="000000"/>
                <w:spacing w:val="-1"/>
                <w:w w:val="119"/>
                <w:sz w:val="24"/>
                <w:szCs w:val="28"/>
                <w:lang w:eastAsia="ru-RU"/>
              </w:rPr>
            </w:pPr>
            <w:r w:rsidRPr="0086200D">
              <w:rPr>
                <w:rFonts w:ascii="Times New Roman" w:eastAsia="Times New Roman" w:hAnsi="Times New Roman"/>
                <w:color w:val="000000"/>
                <w:spacing w:val="-1"/>
                <w:w w:val="119"/>
                <w:sz w:val="24"/>
                <w:szCs w:val="28"/>
                <w:lang w:eastAsia="ru-RU"/>
              </w:rPr>
              <w:t>«Мир, в котором я живу»</w:t>
            </w:r>
          </w:p>
          <w:p w:rsidR="0086200D" w:rsidRPr="0086200D" w:rsidRDefault="0086200D" w:rsidP="0086200D">
            <w:pPr>
              <w:shd w:val="clear" w:color="auto" w:fill="FFFFFF"/>
              <w:spacing w:after="0" w:line="240" w:lineRule="auto"/>
              <w:rPr>
                <w:rFonts w:ascii="Times New Roman" w:eastAsia="Times New Roman" w:hAnsi="Times New Roman"/>
                <w:color w:val="000000"/>
                <w:spacing w:val="-1"/>
                <w:w w:val="119"/>
                <w:sz w:val="24"/>
                <w:szCs w:val="28"/>
                <w:lang w:eastAsia="ru-RU"/>
              </w:rPr>
            </w:pPr>
            <w:r w:rsidRPr="0086200D">
              <w:rPr>
                <w:rFonts w:ascii="Times New Roman" w:eastAsia="Times New Roman" w:hAnsi="Times New Roman"/>
                <w:color w:val="000000"/>
                <w:spacing w:val="-1"/>
                <w:w w:val="119"/>
                <w:sz w:val="24"/>
                <w:szCs w:val="28"/>
                <w:lang w:eastAsia="ru-RU"/>
              </w:rPr>
              <w:t>«Родной край»</w:t>
            </w:r>
          </w:p>
          <w:p w:rsidR="0086200D" w:rsidRPr="0086200D" w:rsidRDefault="0086200D" w:rsidP="0086200D">
            <w:pPr>
              <w:shd w:val="clear" w:color="auto" w:fill="FFFFFF"/>
              <w:spacing w:after="0" w:line="240" w:lineRule="auto"/>
              <w:rPr>
                <w:rFonts w:ascii="Times New Roman" w:eastAsia="Times New Roman" w:hAnsi="Times New Roman"/>
                <w:color w:val="000000"/>
                <w:spacing w:val="-1"/>
                <w:w w:val="119"/>
                <w:sz w:val="24"/>
                <w:szCs w:val="28"/>
                <w:lang w:eastAsia="ru-RU"/>
              </w:rPr>
            </w:pPr>
            <w:r w:rsidRPr="0086200D">
              <w:rPr>
                <w:rFonts w:ascii="Times New Roman" w:eastAsia="Times New Roman" w:hAnsi="Times New Roman"/>
                <w:color w:val="000000"/>
                <w:spacing w:val="-1"/>
                <w:w w:val="119"/>
                <w:sz w:val="24"/>
                <w:szCs w:val="28"/>
                <w:lang w:eastAsia="ru-RU"/>
              </w:rPr>
              <w:t>«Родник»»</w:t>
            </w:r>
          </w:p>
          <w:p w:rsidR="0086200D" w:rsidRPr="0086200D" w:rsidRDefault="0086200D" w:rsidP="0086200D">
            <w:pPr>
              <w:shd w:val="clear" w:color="auto" w:fill="FFFFFF"/>
              <w:spacing w:after="0" w:line="240" w:lineRule="auto"/>
              <w:rPr>
                <w:rFonts w:ascii="Times New Roman" w:eastAsia="Times New Roman" w:hAnsi="Times New Roman"/>
                <w:color w:val="000000"/>
                <w:spacing w:val="-1"/>
                <w:w w:val="119"/>
                <w:sz w:val="24"/>
                <w:szCs w:val="28"/>
                <w:lang w:eastAsia="ru-RU"/>
              </w:rPr>
            </w:pPr>
            <w:r w:rsidRPr="0086200D">
              <w:rPr>
                <w:rFonts w:ascii="Times New Roman" w:eastAsia="Times New Roman" w:hAnsi="Times New Roman"/>
                <w:color w:val="000000"/>
                <w:spacing w:val="-1"/>
                <w:w w:val="119"/>
                <w:sz w:val="24"/>
                <w:szCs w:val="28"/>
                <w:lang w:eastAsia="ru-RU"/>
              </w:rPr>
              <w:t>«Летопись моей страны»</w:t>
            </w:r>
          </w:p>
          <w:p w:rsidR="0086200D" w:rsidRPr="0086200D" w:rsidRDefault="0086200D" w:rsidP="0086200D">
            <w:pPr>
              <w:shd w:val="clear" w:color="auto" w:fill="FFFFFF"/>
              <w:spacing w:after="0" w:line="240" w:lineRule="auto"/>
              <w:rPr>
                <w:rFonts w:ascii="Times New Roman" w:eastAsia="Times New Roman" w:hAnsi="Times New Roman"/>
                <w:color w:val="000000"/>
                <w:spacing w:val="-1"/>
                <w:w w:val="119"/>
                <w:sz w:val="24"/>
                <w:szCs w:val="28"/>
                <w:lang w:eastAsia="ru-RU"/>
              </w:rPr>
            </w:pPr>
            <w:r w:rsidRPr="0086200D">
              <w:rPr>
                <w:rFonts w:ascii="Times New Roman" w:eastAsia="Times New Roman" w:hAnsi="Times New Roman"/>
                <w:color w:val="000000"/>
                <w:spacing w:val="-1"/>
                <w:w w:val="119"/>
                <w:sz w:val="24"/>
                <w:szCs w:val="28"/>
                <w:lang w:eastAsia="ru-RU"/>
              </w:rPr>
              <w:t>«Родная страна»</w:t>
            </w:r>
          </w:p>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color w:val="000000"/>
                <w:spacing w:val="-1"/>
                <w:w w:val="119"/>
                <w:sz w:val="24"/>
                <w:szCs w:val="28"/>
              </w:rPr>
              <w:t>Интенсивы</w:t>
            </w:r>
          </w:p>
        </w:tc>
        <w:tc>
          <w:tcPr>
            <w:tcW w:w="2250"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Беседы, работа в музее, экскурсии, просмотр фильмов, встречи с известными людьми, знакомство с историей и бытом казаков и тех народов, которые проживают на территории сельского поселения.</w:t>
            </w:r>
          </w:p>
        </w:tc>
        <w:tc>
          <w:tcPr>
            <w:tcW w:w="2667"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86200D" w:rsidRPr="0086200D" w:rsidTr="0006601F">
        <w:tc>
          <w:tcPr>
            <w:tcW w:w="2836" w:type="dxa"/>
          </w:tcPr>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8"/>
                <w:szCs w:val="28"/>
              </w:rPr>
              <w:t>Социальное</w:t>
            </w:r>
          </w:p>
        </w:tc>
        <w:tc>
          <w:tcPr>
            <w:tcW w:w="2454" w:type="dxa"/>
          </w:tcPr>
          <w:p w:rsidR="0086200D" w:rsidRPr="0086200D" w:rsidRDefault="0086200D" w:rsidP="0086200D">
            <w:pPr>
              <w:shd w:val="clear" w:color="auto" w:fill="FFFFFF"/>
              <w:spacing w:after="0" w:line="240" w:lineRule="auto"/>
              <w:rPr>
                <w:rFonts w:ascii="Times New Roman" w:eastAsia="Times New Roman" w:hAnsi="Times New Roman"/>
                <w:color w:val="000000"/>
                <w:spacing w:val="-3"/>
                <w:w w:val="119"/>
                <w:sz w:val="24"/>
                <w:szCs w:val="28"/>
                <w:lang w:eastAsia="ru-RU"/>
              </w:rPr>
            </w:pPr>
            <w:r w:rsidRPr="0086200D">
              <w:rPr>
                <w:rFonts w:ascii="Times New Roman" w:eastAsia="Times New Roman" w:hAnsi="Times New Roman"/>
                <w:color w:val="000000"/>
                <w:spacing w:val="-3"/>
                <w:w w:val="119"/>
                <w:sz w:val="24"/>
                <w:szCs w:val="28"/>
                <w:lang w:eastAsia="ru-RU"/>
              </w:rPr>
              <w:t>«Волшебный светофорик»</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«Детская риторика»</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«Умелые ручки»</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«Риторика», интенсивы</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«Светофорик»</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«Это интересно»</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 Я познаю мир»</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«Мир вокруг нас»</w:t>
            </w:r>
          </w:p>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4"/>
                <w:szCs w:val="28"/>
              </w:rPr>
              <w:t>Интенсивы</w:t>
            </w:r>
          </w:p>
        </w:tc>
        <w:tc>
          <w:tcPr>
            <w:tcW w:w="2250"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Беседы, проектирование, фотосъемки, выпуск школьной газеты.</w:t>
            </w:r>
          </w:p>
        </w:tc>
        <w:tc>
          <w:tcPr>
            <w:tcW w:w="2667"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r>
      <w:tr w:rsidR="0086200D" w:rsidRPr="0086200D" w:rsidTr="0006601F">
        <w:tc>
          <w:tcPr>
            <w:tcW w:w="2836" w:type="dxa"/>
          </w:tcPr>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8"/>
                <w:szCs w:val="28"/>
              </w:rPr>
              <w:t>Общеинтеллектуальное</w:t>
            </w:r>
          </w:p>
        </w:tc>
        <w:tc>
          <w:tcPr>
            <w:tcW w:w="2454" w:type="dxa"/>
          </w:tcPr>
          <w:p w:rsidR="0086200D" w:rsidRPr="0086200D" w:rsidRDefault="0086200D" w:rsidP="0086200D">
            <w:pPr>
              <w:shd w:val="clear" w:color="auto" w:fill="FFFFFF"/>
              <w:spacing w:after="0" w:line="240" w:lineRule="auto"/>
              <w:rPr>
                <w:rFonts w:ascii="Times New Roman" w:eastAsia="Times New Roman" w:hAnsi="Times New Roman"/>
                <w:color w:val="000000"/>
                <w:w w:val="119"/>
                <w:sz w:val="24"/>
                <w:szCs w:val="28"/>
                <w:lang w:eastAsia="ru-RU"/>
              </w:rPr>
            </w:pPr>
            <w:r w:rsidRPr="0086200D">
              <w:rPr>
                <w:rFonts w:ascii="Times New Roman" w:eastAsia="Times New Roman" w:hAnsi="Times New Roman"/>
                <w:color w:val="000000"/>
                <w:w w:val="119"/>
                <w:sz w:val="24"/>
                <w:szCs w:val="28"/>
                <w:lang w:eastAsia="ru-RU"/>
              </w:rPr>
              <w:t>«Маленький гений»,</w:t>
            </w:r>
          </w:p>
          <w:p w:rsidR="0086200D" w:rsidRPr="0086200D" w:rsidRDefault="0086200D" w:rsidP="0086200D">
            <w:pPr>
              <w:shd w:val="clear" w:color="auto" w:fill="FFFFFF"/>
              <w:spacing w:after="0" w:line="240" w:lineRule="auto"/>
              <w:rPr>
                <w:rFonts w:ascii="Times New Roman" w:eastAsia="Times New Roman" w:hAnsi="Times New Roman"/>
                <w:color w:val="000000"/>
                <w:w w:val="119"/>
                <w:sz w:val="24"/>
                <w:szCs w:val="28"/>
                <w:lang w:eastAsia="ru-RU"/>
              </w:rPr>
            </w:pPr>
            <w:r w:rsidRPr="0086200D">
              <w:rPr>
                <w:rFonts w:ascii="Times New Roman" w:eastAsia="Times New Roman" w:hAnsi="Times New Roman"/>
                <w:color w:val="000000"/>
                <w:w w:val="119"/>
                <w:sz w:val="24"/>
                <w:szCs w:val="28"/>
                <w:lang w:eastAsia="ru-RU"/>
              </w:rPr>
              <w:t xml:space="preserve"> «Кем быть?»</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 xml:space="preserve"> « Я исследователь»</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«Риторика»</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lastRenderedPageBreak/>
              <w:t>«Светофорик»</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«Маленький эрудит»</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«Компьютерная графика»</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«Я познаю мир»</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«Информатика», «Эрудит»</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 xml:space="preserve">«Информационная страна» </w:t>
            </w:r>
          </w:p>
          <w:p w:rsidR="0086200D" w:rsidRPr="0086200D" w:rsidRDefault="0086200D" w:rsidP="0086200D">
            <w:pPr>
              <w:shd w:val="clear" w:color="auto" w:fill="FFFFFF"/>
              <w:spacing w:after="0" w:line="240" w:lineRule="auto"/>
              <w:rPr>
                <w:rFonts w:ascii="Times New Roman" w:eastAsia="Times New Roman" w:hAnsi="Times New Roman"/>
                <w:sz w:val="24"/>
                <w:szCs w:val="28"/>
                <w:lang w:eastAsia="ru-RU"/>
              </w:rPr>
            </w:pPr>
            <w:r w:rsidRPr="0086200D">
              <w:rPr>
                <w:rFonts w:ascii="Times New Roman" w:eastAsia="Times New Roman" w:hAnsi="Times New Roman"/>
                <w:sz w:val="24"/>
                <w:szCs w:val="28"/>
                <w:lang w:eastAsia="ru-RU"/>
              </w:rPr>
              <w:t xml:space="preserve">   Интенсивы</w:t>
            </w:r>
          </w:p>
          <w:p w:rsidR="0086200D" w:rsidRPr="0086200D" w:rsidRDefault="0086200D" w:rsidP="0086200D">
            <w:pPr>
              <w:spacing w:after="0" w:line="240" w:lineRule="auto"/>
              <w:rPr>
                <w:rFonts w:ascii="Times New Roman" w:hAnsi="Times New Roman"/>
                <w:sz w:val="28"/>
                <w:szCs w:val="28"/>
              </w:rPr>
            </w:pPr>
          </w:p>
        </w:tc>
        <w:tc>
          <w:tcPr>
            <w:tcW w:w="2250"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lastRenderedPageBreak/>
              <w:t xml:space="preserve">Занятия в компьютерах, беседы, проектирование, исследовательская </w:t>
            </w:r>
            <w:r w:rsidRPr="0086200D">
              <w:rPr>
                <w:rFonts w:ascii="Times New Roman" w:hAnsi="Times New Roman"/>
                <w:sz w:val="24"/>
                <w:szCs w:val="28"/>
              </w:rPr>
              <w:lastRenderedPageBreak/>
              <w:t>деятельность, экскурсии по родному краю, музеям станицы и района.</w:t>
            </w:r>
          </w:p>
        </w:tc>
        <w:tc>
          <w:tcPr>
            <w:tcW w:w="2667"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lastRenderedPageBreak/>
              <w:t xml:space="preserve">Обогащение запаса учащихся научными понятиями и законами, способствование формированию </w:t>
            </w:r>
            <w:r w:rsidRPr="0086200D">
              <w:rPr>
                <w:rFonts w:ascii="Times New Roman" w:hAnsi="Times New Roman"/>
                <w:sz w:val="24"/>
                <w:szCs w:val="28"/>
              </w:rPr>
              <w:lastRenderedPageBreak/>
              <w:t>мировоззрения, функциональной грамотности.</w:t>
            </w:r>
          </w:p>
        </w:tc>
      </w:tr>
      <w:tr w:rsidR="0086200D" w:rsidRPr="0086200D" w:rsidTr="0006601F">
        <w:tc>
          <w:tcPr>
            <w:tcW w:w="2836" w:type="dxa"/>
          </w:tcPr>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8"/>
                <w:szCs w:val="28"/>
              </w:rPr>
              <w:lastRenderedPageBreak/>
              <w:t>Проектная деятельность</w:t>
            </w:r>
          </w:p>
        </w:tc>
        <w:tc>
          <w:tcPr>
            <w:tcW w:w="2454" w:type="dxa"/>
          </w:tcPr>
          <w:p w:rsidR="0086200D" w:rsidRPr="0086200D" w:rsidRDefault="0086200D" w:rsidP="0086200D">
            <w:pPr>
              <w:spacing w:after="0" w:line="240" w:lineRule="auto"/>
              <w:rPr>
                <w:rFonts w:ascii="Times New Roman" w:hAnsi="Times New Roman"/>
                <w:sz w:val="28"/>
                <w:szCs w:val="28"/>
              </w:rPr>
            </w:pPr>
            <w:r w:rsidRPr="0086200D">
              <w:rPr>
                <w:rFonts w:ascii="Times New Roman" w:hAnsi="Times New Roman"/>
                <w:sz w:val="24"/>
                <w:szCs w:val="28"/>
              </w:rPr>
              <w:t>Реализуется через все направления внеурочной деятельности</w:t>
            </w:r>
            <w:r w:rsidRPr="0086200D">
              <w:rPr>
                <w:rFonts w:ascii="Times New Roman" w:hAnsi="Times New Roman"/>
                <w:sz w:val="28"/>
                <w:szCs w:val="28"/>
              </w:rPr>
              <w:t>.</w:t>
            </w:r>
          </w:p>
        </w:tc>
        <w:tc>
          <w:tcPr>
            <w:tcW w:w="2250"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Познавательные, социальные проекты, исследовательские работы, конкурсы, конференции, выставки.</w:t>
            </w:r>
          </w:p>
        </w:tc>
        <w:tc>
          <w:tcPr>
            <w:tcW w:w="2667" w:type="dxa"/>
          </w:tcPr>
          <w:p w:rsidR="0086200D" w:rsidRPr="0086200D" w:rsidRDefault="0086200D" w:rsidP="0086200D">
            <w:pPr>
              <w:spacing w:after="0" w:line="240" w:lineRule="auto"/>
              <w:rPr>
                <w:rFonts w:ascii="Times New Roman" w:hAnsi="Times New Roman"/>
                <w:sz w:val="24"/>
                <w:szCs w:val="28"/>
              </w:rPr>
            </w:pPr>
            <w:r w:rsidRPr="0086200D">
              <w:rPr>
                <w:rFonts w:ascii="Times New Roman" w:hAnsi="Times New Roman"/>
                <w:sz w:val="24"/>
                <w:szCs w:val="28"/>
              </w:rPr>
              <w:t>Формирование таких ценностей как познание, истина, целеустремленность, разработка и реализация учебных и учебно – трудовых проектов.</w:t>
            </w:r>
          </w:p>
        </w:tc>
      </w:tr>
    </w:tbl>
    <w:p w:rsidR="00AE3325" w:rsidRPr="00AE3325" w:rsidRDefault="00AE3325" w:rsidP="00AE3325">
      <w:pPr>
        <w:spacing w:after="0"/>
        <w:rPr>
          <w:vanish/>
        </w:rPr>
      </w:pPr>
    </w:p>
    <w:tbl>
      <w:tblPr>
        <w:tblpPr w:leftFromText="180" w:rightFromText="180" w:vertAnchor="page" w:horzAnchor="margin" w:tblpY="7726"/>
        <w:tblW w:w="10695" w:type="dxa"/>
        <w:tblLayout w:type="fixed"/>
        <w:tblCellMar>
          <w:left w:w="40" w:type="dxa"/>
          <w:right w:w="40" w:type="dxa"/>
        </w:tblCellMar>
        <w:tblLook w:val="0000" w:firstRow="0" w:lastRow="0" w:firstColumn="0" w:lastColumn="0" w:noHBand="0" w:noVBand="0"/>
      </w:tblPr>
      <w:tblGrid>
        <w:gridCol w:w="3182"/>
        <w:gridCol w:w="3017"/>
        <w:gridCol w:w="902"/>
        <w:gridCol w:w="912"/>
        <w:gridCol w:w="931"/>
        <w:gridCol w:w="922"/>
        <w:gridCol w:w="829"/>
      </w:tblGrid>
      <w:tr w:rsidR="00290DB8" w:rsidRPr="00840255" w:rsidTr="00290DB8">
        <w:trPr>
          <w:trHeight w:hRule="exact" w:val="513"/>
        </w:trPr>
        <w:tc>
          <w:tcPr>
            <w:tcW w:w="6199" w:type="dxa"/>
            <w:gridSpan w:val="2"/>
            <w:vMerge w:val="restart"/>
            <w:tcBorders>
              <w:top w:val="single" w:sz="6" w:space="0" w:color="auto"/>
              <w:left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ind w:left="527"/>
              <w:jc w:val="center"/>
              <w:rPr>
                <w:rFonts w:ascii="Times New Roman" w:eastAsia="Times New Roman" w:hAnsi="Times New Roman"/>
                <w:lang w:eastAsia="ru-RU"/>
              </w:rPr>
            </w:pPr>
            <w:r w:rsidRPr="00840255">
              <w:rPr>
                <w:rFonts w:ascii="Times New Roman" w:eastAsia="Times New Roman" w:hAnsi="Times New Roman"/>
                <w:lang w:eastAsia="ru-RU"/>
              </w:rPr>
              <w:t>Направления</w:t>
            </w:r>
          </w:p>
        </w:tc>
        <w:tc>
          <w:tcPr>
            <w:tcW w:w="4496" w:type="dxa"/>
            <w:gridSpan w:val="5"/>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jc w:val="center"/>
              <w:rPr>
                <w:rFonts w:ascii="Times New Roman" w:eastAsia="Times New Roman" w:hAnsi="Times New Roman"/>
                <w:lang w:eastAsia="ru-RU"/>
              </w:rPr>
            </w:pPr>
            <w:r w:rsidRPr="00840255">
              <w:rPr>
                <w:rFonts w:ascii="Times New Roman" w:eastAsia="Times New Roman" w:hAnsi="Times New Roman"/>
                <w:lang w:eastAsia="ru-RU"/>
              </w:rPr>
              <w:t>Классы</w:t>
            </w:r>
          </w:p>
        </w:tc>
      </w:tr>
      <w:tr w:rsidR="00290DB8" w:rsidRPr="00840255" w:rsidTr="00290DB8">
        <w:trPr>
          <w:trHeight w:hRule="exact" w:val="255"/>
        </w:trPr>
        <w:tc>
          <w:tcPr>
            <w:tcW w:w="6199" w:type="dxa"/>
            <w:gridSpan w:val="2"/>
            <w:vMerge/>
            <w:tcBorders>
              <w:left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lang w:eastAsia="ru-RU"/>
              </w:rPr>
            </w:pPr>
          </w:p>
        </w:tc>
        <w:tc>
          <w:tcPr>
            <w:tcW w:w="902" w:type="dxa"/>
            <w:tcBorders>
              <w:top w:val="single" w:sz="4"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lang w:eastAsia="ru-RU"/>
              </w:rPr>
            </w:pPr>
            <w:r w:rsidRPr="00840255">
              <w:rPr>
                <w:rFonts w:ascii="Times New Roman" w:eastAsia="Times New Roman" w:hAnsi="Times New Roman"/>
                <w:color w:val="000000"/>
                <w:lang w:eastAsia="ru-RU"/>
              </w:rPr>
              <w:t>1 а,б,в,г</w:t>
            </w:r>
          </w:p>
        </w:tc>
        <w:tc>
          <w:tcPr>
            <w:tcW w:w="912" w:type="dxa"/>
            <w:tcBorders>
              <w:top w:val="single" w:sz="4"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lang w:eastAsia="ru-RU"/>
              </w:rPr>
            </w:pPr>
            <w:r w:rsidRPr="00840255">
              <w:rPr>
                <w:rFonts w:ascii="Times New Roman" w:eastAsia="Times New Roman" w:hAnsi="Times New Roman"/>
                <w:color w:val="000000"/>
                <w:lang w:eastAsia="ru-RU"/>
              </w:rPr>
              <w:t>2 а,б,в,г</w:t>
            </w:r>
          </w:p>
        </w:tc>
        <w:tc>
          <w:tcPr>
            <w:tcW w:w="931" w:type="dxa"/>
            <w:tcBorders>
              <w:top w:val="single" w:sz="4"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 а,б,в,</w:t>
            </w:r>
          </w:p>
        </w:tc>
        <w:tc>
          <w:tcPr>
            <w:tcW w:w="922" w:type="dxa"/>
            <w:tcBorders>
              <w:top w:val="single" w:sz="4"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lang w:eastAsia="ru-RU"/>
              </w:rPr>
            </w:pPr>
            <w:r w:rsidRPr="00840255">
              <w:rPr>
                <w:rFonts w:ascii="Times New Roman" w:eastAsia="Times New Roman" w:hAnsi="Times New Roman"/>
                <w:color w:val="000000"/>
                <w:lang w:eastAsia="ru-RU"/>
              </w:rPr>
              <w:t>4 а,б,в,г</w:t>
            </w:r>
          </w:p>
        </w:tc>
        <w:tc>
          <w:tcPr>
            <w:tcW w:w="829" w:type="dxa"/>
            <w:vMerge w:val="restart"/>
            <w:tcBorders>
              <w:top w:val="single" w:sz="4" w:space="0" w:color="auto"/>
              <w:left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pacing w:val="-2"/>
                <w:w w:val="119"/>
                <w:lang w:eastAsia="ru-RU"/>
              </w:rPr>
            </w:pPr>
            <w:r w:rsidRPr="00840255">
              <w:rPr>
                <w:rFonts w:ascii="Times New Roman" w:eastAsia="Times New Roman" w:hAnsi="Times New Roman"/>
                <w:color w:val="000000"/>
                <w:spacing w:val="-2"/>
                <w:w w:val="119"/>
                <w:lang w:eastAsia="ru-RU"/>
              </w:rPr>
              <w:t>Всего</w:t>
            </w:r>
          </w:p>
        </w:tc>
      </w:tr>
      <w:tr w:rsidR="00290DB8" w:rsidRPr="00840255" w:rsidTr="00290DB8">
        <w:trPr>
          <w:trHeight w:hRule="exact" w:val="589"/>
        </w:trPr>
        <w:tc>
          <w:tcPr>
            <w:tcW w:w="6199" w:type="dxa"/>
            <w:gridSpan w:val="2"/>
            <w:vMerge/>
            <w:tcBorders>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3667" w:type="dxa"/>
            <w:gridSpan w:val="4"/>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r w:rsidRPr="00840255">
              <w:rPr>
                <w:rFonts w:ascii="Times New Roman" w:eastAsia="Times New Roman" w:hAnsi="Times New Roman"/>
                <w:color w:val="000000"/>
                <w:sz w:val="24"/>
                <w:lang w:eastAsia="ru-RU"/>
              </w:rPr>
              <w:t>Количество часов в неделю</w:t>
            </w:r>
          </w:p>
        </w:tc>
        <w:tc>
          <w:tcPr>
            <w:tcW w:w="829" w:type="dxa"/>
            <w:vMerge/>
            <w:tcBorders>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pacing w:val="-2"/>
                <w:w w:val="119"/>
                <w:sz w:val="24"/>
                <w:lang w:eastAsia="ru-RU"/>
              </w:rPr>
            </w:pPr>
          </w:p>
        </w:tc>
      </w:tr>
      <w:tr w:rsidR="00290DB8" w:rsidRPr="00840255" w:rsidTr="00290DB8">
        <w:trPr>
          <w:trHeight w:hRule="exact" w:val="2499"/>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pacing w:val="-3"/>
                <w:w w:val="119"/>
                <w:sz w:val="24"/>
                <w:lang w:eastAsia="ru-RU"/>
              </w:rPr>
              <w:t>Общекультурное</w:t>
            </w:r>
          </w:p>
        </w:tc>
        <w:tc>
          <w:tcPr>
            <w:tcW w:w="3017"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«Музыкальная шкатулка»</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«Принцесса кисточка»</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«Детская риторика»</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«Театральный»</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«Светофорик»</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«Юный художник»</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«В царстве звуков»</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«Умелые ручки»</w:t>
            </w: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«Мы ловкие и смелые»</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«В здоровом теле здоровый дух»</w:t>
            </w:r>
          </w:p>
          <w:p w:rsidR="00290DB8" w:rsidRPr="00840255" w:rsidRDefault="00290DB8" w:rsidP="00290DB8">
            <w:pPr>
              <w:spacing w:after="0" w:line="240" w:lineRule="auto"/>
              <w:rPr>
                <w:rFonts w:ascii="Times New Roman" w:hAnsi="Times New Roman"/>
                <w:sz w:val="24"/>
              </w:rPr>
            </w:pPr>
            <w:r w:rsidRPr="00840255">
              <w:rPr>
                <w:rFonts w:ascii="Times New Roman" w:hAnsi="Times New Roman"/>
                <w:sz w:val="24"/>
              </w:rPr>
              <w:t>« Первые шаги к здоровью»</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«Шаг к здоровью</w:t>
            </w:r>
            <w:r w:rsidRPr="00840255">
              <w:rPr>
                <w:rFonts w:ascii="Times New Roman" w:eastAsia="Times New Roman" w:hAnsi="Times New Roman"/>
                <w:color w:val="000000"/>
                <w:spacing w:val="-3"/>
                <w:w w:val="119"/>
                <w:sz w:val="24"/>
                <w:lang w:eastAsia="ru-RU"/>
              </w:rPr>
              <w:t xml:space="preserve"> Кружок «Веселые </w:t>
            </w:r>
            <w:r w:rsidRPr="00840255">
              <w:rPr>
                <w:rFonts w:ascii="Times New Roman" w:eastAsia="Times New Roman" w:hAnsi="Times New Roman"/>
                <w:color w:val="000000"/>
                <w:spacing w:val="-2"/>
                <w:w w:val="119"/>
                <w:sz w:val="24"/>
                <w:lang w:eastAsia="ru-RU"/>
              </w:rPr>
              <w:t xml:space="preserve">нотки», кружок </w:t>
            </w:r>
            <w:r w:rsidRPr="00840255">
              <w:rPr>
                <w:rFonts w:ascii="Times New Roman" w:eastAsia="Times New Roman" w:hAnsi="Times New Roman"/>
                <w:color w:val="000000"/>
                <w:spacing w:val="-1"/>
                <w:w w:val="119"/>
                <w:sz w:val="24"/>
                <w:lang w:eastAsia="ru-RU"/>
              </w:rPr>
              <w:t>«Умелые руки»</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По 2 часа в каждом классе</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32</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r>
      <w:tr w:rsidR="00290DB8" w:rsidRPr="00840255" w:rsidTr="00290DB8">
        <w:trPr>
          <w:trHeight w:hRule="exact" w:val="2884"/>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pacing w:val="16"/>
                <w:w w:val="119"/>
                <w:sz w:val="24"/>
                <w:lang w:eastAsia="ru-RU"/>
              </w:rPr>
              <w:t>Спортивно-</w:t>
            </w:r>
            <w:r w:rsidRPr="00840255">
              <w:rPr>
                <w:rFonts w:ascii="Times New Roman" w:eastAsia="Times New Roman" w:hAnsi="Times New Roman"/>
                <w:color w:val="000000"/>
                <w:spacing w:val="-2"/>
                <w:w w:val="119"/>
                <w:sz w:val="24"/>
                <w:lang w:eastAsia="ru-RU"/>
              </w:rPr>
              <w:t>оздоровительное</w:t>
            </w:r>
          </w:p>
        </w:tc>
        <w:tc>
          <w:tcPr>
            <w:tcW w:w="3017"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«Олимпийцы»</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«Смелые, ловкие, быстрые»</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«Уроки здоровья»</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«Мы ловкие и смелые»</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«Здоровячок»</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«В здоровом теле- здоровый дух»</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«Первые шаги к здоровью»</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«Уроки здоровья»</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r w:rsidRPr="00840255">
              <w:rPr>
                <w:rFonts w:ascii="Times New Roman" w:eastAsia="Times New Roman" w:hAnsi="Times New Roman"/>
                <w:iCs/>
                <w:color w:val="000000"/>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iCs/>
                <w:color w:val="000000"/>
                <w:sz w:val="24"/>
                <w:lang w:eastAsia="ru-RU"/>
              </w:rP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r w:rsidRPr="00840255">
              <w:rPr>
                <w:rFonts w:ascii="Times New Roman" w:eastAsia="Times New Roman" w:hAnsi="Times New Roman"/>
                <w:iCs/>
                <w:color w:val="000000"/>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r w:rsidRPr="00840255">
              <w:rPr>
                <w:rFonts w:ascii="Times New Roman" w:eastAsia="Times New Roman" w:hAnsi="Times New Roman"/>
                <w:iCs/>
                <w:color w:val="000000"/>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r w:rsidRPr="00840255">
              <w:rPr>
                <w:rFonts w:ascii="Times New Roman" w:eastAsia="Times New Roman" w:hAnsi="Times New Roman"/>
                <w:iCs/>
                <w:color w:val="000000"/>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iCs/>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r w:rsidRPr="00840255">
              <w:rPr>
                <w:rFonts w:ascii="Times New Roman" w:eastAsia="Times New Roman" w:hAnsi="Times New Roman"/>
                <w:color w:val="000000"/>
                <w:sz w:val="24"/>
                <w:lang w:eastAsia="ru-RU"/>
              </w:rPr>
              <w:t>32</w:t>
            </w: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r>
      <w:tr w:rsidR="00290DB8" w:rsidRPr="00840255" w:rsidTr="00290DB8">
        <w:trPr>
          <w:trHeight w:hRule="exact" w:val="2928"/>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pacing w:val="-3"/>
                <w:w w:val="119"/>
                <w:sz w:val="24"/>
                <w:lang w:eastAsia="ru-RU"/>
              </w:rPr>
              <w:t>Социальное</w:t>
            </w:r>
          </w:p>
        </w:tc>
        <w:tc>
          <w:tcPr>
            <w:tcW w:w="3017"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«Планета Оригами»</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 xml:space="preserve"> «Риторика»</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 xml:space="preserve"> Кружок«Мастерская</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Самоделкина»</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«Веселый КИТ»</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«Я познаю мир»</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«Культура речи»</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«Информики»</w:t>
            </w: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r w:rsidRPr="00840255">
              <w:rPr>
                <w:rFonts w:ascii="Times New Roman" w:eastAsia="Times New Roman" w:hAnsi="Times New Roman"/>
                <w:color w:val="000000"/>
                <w:spacing w:val="-3"/>
                <w:w w:val="119"/>
                <w:sz w:val="24"/>
                <w:lang w:eastAsia="ru-RU"/>
              </w:rPr>
              <w:t>«Родник»</w:t>
            </w:r>
          </w:p>
          <w:p w:rsidR="00290DB8" w:rsidRPr="00840255" w:rsidRDefault="00290DB8" w:rsidP="00290DB8">
            <w:pPr>
              <w:shd w:val="clear" w:color="auto" w:fill="FFFFFF"/>
              <w:spacing w:after="0" w:line="240" w:lineRule="auto"/>
              <w:rPr>
                <w:rFonts w:ascii="Times New Roman" w:eastAsia="Times New Roman" w:hAnsi="Times New Roman"/>
                <w:color w:val="000000"/>
                <w:spacing w:val="-2"/>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2"/>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2"/>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 xml:space="preserve">  8</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 xml:space="preserve">  8</w:t>
            </w: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32</w:t>
            </w:r>
          </w:p>
        </w:tc>
      </w:tr>
      <w:tr w:rsidR="00290DB8" w:rsidRPr="00840255" w:rsidTr="00290DB8">
        <w:trPr>
          <w:trHeight w:hRule="exact" w:val="3395"/>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pacing w:val="-2"/>
                <w:w w:val="119"/>
                <w:sz w:val="24"/>
                <w:lang w:eastAsia="ru-RU"/>
              </w:rPr>
              <w:lastRenderedPageBreak/>
              <w:t>Общеинтеллектуальное</w:t>
            </w:r>
          </w:p>
        </w:tc>
        <w:tc>
          <w:tcPr>
            <w:tcW w:w="3017"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w w:val="119"/>
                <w:sz w:val="24"/>
                <w:lang w:eastAsia="ru-RU"/>
              </w:rPr>
            </w:pPr>
            <w:r w:rsidRPr="00840255">
              <w:rPr>
                <w:rFonts w:ascii="Times New Roman" w:eastAsia="Times New Roman" w:hAnsi="Times New Roman"/>
                <w:color w:val="000000"/>
                <w:w w:val="119"/>
                <w:sz w:val="24"/>
                <w:lang w:eastAsia="ru-RU"/>
              </w:rPr>
              <w:t>Кружок «Маленький гений»</w:t>
            </w:r>
          </w:p>
          <w:p w:rsidR="00290DB8" w:rsidRPr="00840255" w:rsidRDefault="00290DB8" w:rsidP="00290DB8">
            <w:pPr>
              <w:shd w:val="clear" w:color="auto" w:fill="FFFFFF"/>
              <w:spacing w:after="0" w:line="240" w:lineRule="auto"/>
              <w:rPr>
                <w:rFonts w:ascii="Times New Roman" w:eastAsia="Times New Roman" w:hAnsi="Times New Roman"/>
                <w:color w:val="000000"/>
                <w:w w:val="119"/>
                <w:sz w:val="24"/>
                <w:lang w:eastAsia="ru-RU"/>
              </w:rPr>
            </w:pPr>
            <w:r w:rsidRPr="00840255">
              <w:rPr>
                <w:rFonts w:ascii="Times New Roman" w:eastAsia="Times New Roman" w:hAnsi="Times New Roman"/>
                <w:color w:val="000000"/>
                <w:w w:val="119"/>
                <w:sz w:val="24"/>
                <w:lang w:eastAsia="ru-RU"/>
              </w:rPr>
              <w:t>«Я познаю мир»</w:t>
            </w:r>
          </w:p>
          <w:p w:rsidR="00290DB8" w:rsidRPr="00840255" w:rsidRDefault="00290DB8" w:rsidP="00290DB8">
            <w:pPr>
              <w:shd w:val="clear" w:color="auto" w:fill="FFFFFF"/>
              <w:spacing w:after="0" w:line="240" w:lineRule="auto"/>
              <w:rPr>
                <w:rFonts w:ascii="Times New Roman" w:eastAsia="Times New Roman" w:hAnsi="Times New Roman"/>
                <w:color w:val="000000"/>
                <w:w w:val="119"/>
                <w:sz w:val="24"/>
                <w:lang w:eastAsia="ru-RU"/>
              </w:rPr>
            </w:pPr>
            <w:r w:rsidRPr="00840255">
              <w:rPr>
                <w:rFonts w:ascii="Times New Roman" w:eastAsia="Times New Roman" w:hAnsi="Times New Roman"/>
                <w:color w:val="000000"/>
                <w:w w:val="119"/>
                <w:sz w:val="24"/>
                <w:lang w:eastAsia="ru-RU"/>
              </w:rPr>
              <w:t>«Маленький эрудит»</w:t>
            </w:r>
          </w:p>
          <w:p w:rsidR="00290DB8" w:rsidRPr="00840255" w:rsidRDefault="00290DB8" w:rsidP="00290DB8">
            <w:pPr>
              <w:shd w:val="clear" w:color="auto" w:fill="FFFFFF"/>
              <w:spacing w:after="0" w:line="240" w:lineRule="auto"/>
              <w:rPr>
                <w:rFonts w:ascii="Times New Roman" w:eastAsia="Times New Roman" w:hAnsi="Times New Roman"/>
                <w:color w:val="000000"/>
                <w:w w:val="119"/>
                <w:sz w:val="24"/>
                <w:lang w:eastAsia="ru-RU"/>
              </w:rPr>
            </w:pPr>
            <w:r w:rsidRPr="00840255">
              <w:rPr>
                <w:rFonts w:ascii="Times New Roman" w:eastAsia="Times New Roman" w:hAnsi="Times New Roman"/>
                <w:color w:val="000000"/>
                <w:w w:val="119"/>
                <w:sz w:val="24"/>
                <w:lang w:eastAsia="ru-RU"/>
              </w:rPr>
              <w:t>«Мир, в котором я живу»</w:t>
            </w:r>
          </w:p>
          <w:p w:rsidR="00290DB8" w:rsidRPr="00840255" w:rsidRDefault="00290DB8" w:rsidP="00290DB8">
            <w:pPr>
              <w:shd w:val="clear" w:color="auto" w:fill="FFFFFF"/>
              <w:spacing w:after="0" w:line="240" w:lineRule="auto"/>
              <w:rPr>
                <w:rFonts w:ascii="Times New Roman" w:eastAsia="Times New Roman" w:hAnsi="Times New Roman"/>
                <w:color w:val="000000"/>
                <w:w w:val="119"/>
                <w:sz w:val="24"/>
                <w:lang w:eastAsia="ru-RU"/>
              </w:rPr>
            </w:pPr>
            <w:r w:rsidRPr="00840255">
              <w:rPr>
                <w:rFonts w:ascii="Times New Roman" w:eastAsia="Times New Roman" w:hAnsi="Times New Roman"/>
                <w:color w:val="000000"/>
                <w:w w:val="119"/>
                <w:sz w:val="24"/>
                <w:lang w:eastAsia="ru-RU"/>
              </w:rPr>
              <w:t>«Мир вокруг нас»</w:t>
            </w:r>
          </w:p>
          <w:p w:rsidR="00290DB8" w:rsidRPr="00840255" w:rsidRDefault="00290DB8" w:rsidP="00290DB8">
            <w:pPr>
              <w:shd w:val="clear" w:color="auto" w:fill="FFFFFF"/>
              <w:spacing w:after="0" w:line="240" w:lineRule="auto"/>
              <w:rPr>
                <w:rFonts w:ascii="Times New Roman" w:eastAsia="Times New Roman" w:hAnsi="Times New Roman"/>
                <w:color w:val="000000"/>
                <w:w w:val="119"/>
                <w:sz w:val="24"/>
                <w:lang w:eastAsia="ru-RU"/>
              </w:rPr>
            </w:pPr>
            <w:r w:rsidRPr="00840255">
              <w:rPr>
                <w:rFonts w:ascii="Times New Roman" w:eastAsia="Times New Roman" w:hAnsi="Times New Roman"/>
                <w:color w:val="000000"/>
                <w:w w:val="119"/>
                <w:sz w:val="24"/>
                <w:lang w:eastAsia="ru-RU"/>
              </w:rPr>
              <w:t>«Почемучка»</w:t>
            </w:r>
          </w:p>
          <w:p w:rsidR="00290DB8" w:rsidRPr="00840255" w:rsidRDefault="00290DB8" w:rsidP="00290DB8">
            <w:pPr>
              <w:shd w:val="clear" w:color="auto" w:fill="FFFFFF"/>
              <w:spacing w:after="0" w:line="240" w:lineRule="auto"/>
              <w:rPr>
                <w:rFonts w:ascii="Times New Roman" w:eastAsia="Times New Roman" w:hAnsi="Times New Roman"/>
                <w:color w:val="000000"/>
                <w:w w:val="119"/>
                <w:sz w:val="24"/>
                <w:lang w:eastAsia="ru-RU"/>
              </w:rPr>
            </w:pPr>
            <w:r w:rsidRPr="00840255">
              <w:rPr>
                <w:rFonts w:ascii="Times New Roman" w:eastAsia="Times New Roman" w:hAnsi="Times New Roman"/>
                <w:color w:val="000000"/>
                <w:w w:val="119"/>
                <w:sz w:val="24"/>
                <w:lang w:eastAsia="ru-RU"/>
              </w:rPr>
              <w:t>«Информационная страна»</w:t>
            </w: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w w:val="119"/>
                <w:sz w:val="24"/>
                <w:lang w:eastAsia="ru-RU"/>
              </w:rPr>
              <w:t>«Детская риторика»</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r w:rsidRPr="00840255">
              <w:rPr>
                <w:rFonts w:ascii="Times New Roman" w:eastAsia="Times New Roman" w:hAnsi="Times New Roman"/>
                <w:color w:val="000000"/>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r w:rsidRPr="00840255">
              <w:rPr>
                <w:rFonts w:ascii="Times New Roman" w:eastAsia="Times New Roman" w:hAnsi="Times New Roman"/>
                <w:color w:val="000000"/>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r w:rsidRPr="00840255">
              <w:rPr>
                <w:rFonts w:ascii="Times New Roman" w:eastAsia="Times New Roman" w:hAnsi="Times New Roman"/>
                <w:color w:val="000000"/>
                <w:sz w:val="24"/>
                <w:lang w:eastAsia="ru-RU"/>
              </w:rPr>
              <w:t xml:space="preserve">  8</w:t>
            </w: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r w:rsidRPr="00840255">
              <w:rPr>
                <w:rFonts w:ascii="Times New Roman" w:eastAsia="Times New Roman" w:hAnsi="Times New Roman"/>
                <w:color w:val="000000"/>
                <w:sz w:val="24"/>
                <w:lang w:eastAsia="ru-RU"/>
              </w:rPr>
              <w:t>8</w:t>
            </w: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r w:rsidRPr="00840255">
              <w:rPr>
                <w:rFonts w:ascii="Times New Roman" w:eastAsia="Times New Roman" w:hAnsi="Times New Roman"/>
                <w:color w:val="000000"/>
                <w:sz w:val="24"/>
                <w:lang w:eastAsia="ru-RU"/>
              </w:rPr>
              <w:t>32</w:t>
            </w: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r>
      <w:tr w:rsidR="00290DB8" w:rsidRPr="00840255" w:rsidTr="00290DB8">
        <w:trPr>
          <w:trHeight w:hRule="exact" w:val="3421"/>
        </w:trPr>
        <w:tc>
          <w:tcPr>
            <w:tcW w:w="318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pacing w:val="7"/>
                <w:w w:val="119"/>
                <w:sz w:val="24"/>
                <w:lang w:eastAsia="ru-RU"/>
              </w:rPr>
              <w:t>Духовно - нравственное</w:t>
            </w:r>
          </w:p>
        </w:tc>
        <w:tc>
          <w:tcPr>
            <w:tcW w:w="3017"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«Юный эколог»</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«Родной край»</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«Край, в котором ты живешь»</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«Мир, в котором я живу»</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«В мире книг»</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«Летопись моей стра</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ны»</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«Мой край»</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r w:rsidRPr="00840255">
              <w:rPr>
                <w:rFonts w:ascii="Times New Roman" w:eastAsia="Times New Roman" w:hAnsi="Times New Roman"/>
                <w:color w:val="000000"/>
                <w:spacing w:val="-1"/>
                <w:w w:val="119"/>
                <w:sz w:val="24"/>
                <w:lang w:eastAsia="ru-RU"/>
              </w:rPr>
              <w:t>«Моя страна»</w:t>
            </w:r>
          </w:p>
          <w:p w:rsidR="00290DB8" w:rsidRPr="00840255" w:rsidRDefault="00290DB8" w:rsidP="00290DB8">
            <w:pPr>
              <w:shd w:val="clear" w:color="auto" w:fill="FFFFFF"/>
              <w:spacing w:after="0" w:line="240" w:lineRule="auto"/>
              <w:rPr>
                <w:rFonts w:ascii="Times New Roman" w:eastAsia="Times New Roman" w:hAnsi="Times New Roman"/>
                <w:color w:val="000000"/>
                <w:spacing w:val="-1"/>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color w:val="000000"/>
                <w:spacing w:val="-3"/>
                <w:w w:val="119"/>
                <w:sz w:val="24"/>
                <w:lang w:eastAsia="ru-RU"/>
              </w:rPr>
            </w:pPr>
          </w:p>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sz w:val="24"/>
                <w:lang w:eastAsia="ru-RU"/>
              </w:rPr>
              <w:t xml:space="preserve">  8</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 xml:space="preserve">  8</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 xml:space="preserve">  8</w:t>
            </w: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32</w:t>
            </w:r>
          </w:p>
        </w:tc>
      </w:tr>
      <w:tr w:rsidR="00290DB8" w:rsidRPr="00840255" w:rsidTr="00290DB8">
        <w:trPr>
          <w:trHeight w:hRule="exact" w:val="360"/>
        </w:trPr>
        <w:tc>
          <w:tcPr>
            <w:tcW w:w="3182" w:type="dxa"/>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pacing w:val="-5"/>
                <w:w w:val="119"/>
                <w:sz w:val="24"/>
                <w:lang w:eastAsia="ru-RU"/>
              </w:rPr>
              <w:t>Итого за неделю:</w:t>
            </w:r>
          </w:p>
        </w:tc>
        <w:tc>
          <w:tcPr>
            <w:tcW w:w="3017" w:type="dxa"/>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p>
        </w:tc>
        <w:tc>
          <w:tcPr>
            <w:tcW w:w="902" w:type="dxa"/>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40</w:t>
            </w:r>
          </w:p>
        </w:tc>
        <w:tc>
          <w:tcPr>
            <w:tcW w:w="912" w:type="dxa"/>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40</w:t>
            </w:r>
          </w:p>
        </w:tc>
        <w:tc>
          <w:tcPr>
            <w:tcW w:w="931" w:type="dxa"/>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40</w:t>
            </w:r>
          </w:p>
        </w:tc>
        <w:tc>
          <w:tcPr>
            <w:tcW w:w="922" w:type="dxa"/>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40</w:t>
            </w:r>
          </w:p>
        </w:tc>
        <w:tc>
          <w:tcPr>
            <w:tcW w:w="829" w:type="dxa"/>
            <w:tcBorders>
              <w:top w:val="single" w:sz="6" w:space="0" w:color="auto"/>
              <w:left w:val="single" w:sz="6" w:space="0" w:color="auto"/>
              <w:bottom w:val="single" w:sz="4"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sz w:val="24"/>
                <w:lang w:eastAsia="ru-RU"/>
              </w:rPr>
            </w:pPr>
            <w:r w:rsidRPr="00840255">
              <w:rPr>
                <w:rFonts w:ascii="Times New Roman" w:eastAsia="Times New Roman" w:hAnsi="Times New Roman"/>
                <w:color w:val="000000"/>
                <w:sz w:val="24"/>
                <w:lang w:eastAsia="ru-RU"/>
              </w:rPr>
              <w:t>160</w:t>
            </w:r>
          </w:p>
        </w:tc>
      </w:tr>
      <w:tr w:rsidR="00290DB8" w:rsidRPr="00840255" w:rsidTr="00290DB8">
        <w:trPr>
          <w:trHeight w:hRule="exact" w:val="256"/>
        </w:trPr>
        <w:tc>
          <w:tcPr>
            <w:tcW w:w="3182" w:type="dxa"/>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
                <w:color w:val="000000"/>
                <w:spacing w:val="-5"/>
                <w:w w:val="119"/>
                <w:sz w:val="24"/>
                <w:lang w:eastAsia="ru-RU"/>
              </w:rPr>
            </w:pPr>
            <w:r w:rsidRPr="00840255">
              <w:rPr>
                <w:rFonts w:ascii="Times New Roman" w:eastAsia="Times New Roman" w:hAnsi="Times New Roman"/>
                <w:i/>
                <w:color w:val="000000"/>
                <w:spacing w:val="-5"/>
                <w:w w:val="119"/>
                <w:sz w:val="24"/>
                <w:lang w:eastAsia="ru-RU"/>
              </w:rPr>
              <w:t>Итого за год:</w:t>
            </w:r>
          </w:p>
        </w:tc>
        <w:tc>
          <w:tcPr>
            <w:tcW w:w="3017" w:type="dxa"/>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
                <w:color w:val="000000"/>
                <w:sz w:val="24"/>
                <w:lang w:eastAsia="ru-RU"/>
              </w:rPr>
            </w:pPr>
          </w:p>
        </w:tc>
        <w:tc>
          <w:tcPr>
            <w:tcW w:w="902" w:type="dxa"/>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
                <w:color w:val="000000"/>
                <w:sz w:val="24"/>
                <w:lang w:eastAsia="ru-RU"/>
              </w:rPr>
            </w:pPr>
            <w:r w:rsidRPr="00840255">
              <w:rPr>
                <w:rFonts w:ascii="Times New Roman" w:eastAsia="Times New Roman" w:hAnsi="Times New Roman"/>
                <w:i/>
                <w:color w:val="000000"/>
                <w:sz w:val="24"/>
                <w:lang w:eastAsia="ru-RU"/>
              </w:rPr>
              <w:t>1360</w:t>
            </w:r>
          </w:p>
        </w:tc>
        <w:tc>
          <w:tcPr>
            <w:tcW w:w="912" w:type="dxa"/>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
                <w:color w:val="000000"/>
                <w:sz w:val="24"/>
                <w:lang w:eastAsia="ru-RU"/>
              </w:rPr>
            </w:pPr>
            <w:r w:rsidRPr="00840255">
              <w:rPr>
                <w:rFonts w:ascii="Times New Roman" w:eastAsia="Times New Roman" w:hAnsi="Times New Roman"/>
                <w:i/>
                <w:color w:val="000000"/>
                <w:sz w:val="24"/>
                <w:lang w:eastAsia="ru-RU"/>
              </w:rPr>
              <w:t>1360</w:t>
            </w:r>
          </w:p>
        </w:tc>
        <w:tc>
          <w:tcPr>
            <w:tcW w:w="931" w:type="dxa"/>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
                <w:color w:val="000000"/>
                <w:sz w:val="24"/>
                <w:lang w:eastAsia="ru-RU"/>
              </w:rPr>
            </w:pPr>
            <w:r w:rsidRPr="00840255">
              <w:rPr>
                <w:rFonts w:ascii="Times New Roman" w:eastAsia="Times New Roman" w:hAnsi="Times New Roman"/>
                <w:i/>
                <w:color w:val="000000"/>
                <w:sz w:val="24"/>
                <w:lang w:eastAsia="ru-RU"/>
              </w:rPr>
              <w:t>1360</w:t>
            </w:r>
          </w:p>
        </w:tc>
        <w:tc>
          <w:tcPr>
            <w:tcW w:w="922" w:type="dxa"/>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
                <w:color w:val="000000"/>
                <w:sz w:val="24"/>
                <w:lang w:eastAsia="ru-RU"/>
              </w:rPr>
            </w:pPr>
            <w:r w:rsidRPr="00840255">
              <w:rPr>
                <w:rFonts w:ascii="Times New Roman" w:eastAsia="Times New Roman" w:hAnsi="Times New Roman"/>
                <w:i/>
                <w:color w:val="000000"/>
                <w:sz w:val="24"/>
                <w:lang w:eastAsia="ru-RU"/>
              </w:rPr>
              <w:t>1360</w:t>
            </w:r>
          </w:p>
        </w:tc>
        <w:tc>
          <w:tcPr>
            <w:tcW w:w="829" w:type="dxa"/>
            <w:tcBorders>
              <w:top w:val="single" w:sz="4" w:space="0" w:color="auto"/>
              <w:left w:val="single" w:sz="6" w:space="0" w:color="auto"/>
              <w:bottom w:val="single" w:sz="6" w:space="0" w:color="auto"/>
              <w:right w:val="single" w:sz="6" w:space="0" w:color="auto"/>
            </w:tcBorders>
            <w:shd w:val="clear" w:color="auto" w:fill="FFFFFF"/>
          </w:tcPr>
          <w:p w:rsidR="00290DB8" w:rsidRPr="00840255" w:rsidRDefault="00290DB8" w:rsidP="00290DB8">
            <w:pPr>
              <w:shd w:val="clear" w:color="auto" w:fill="FFFFFF"/>
              <w:spacing w:after="0" w:line="240" w:lineRule="auto"/>
              <w:rPr>
                <w:rFonts w:ascii="Times New Roman" w:eastAsia="Times New Roman" w:hAnsi="Times New Roman"/>
                <w:i/>
                <w:color w:val="000000"/>
                <w:sz w:val="24"/>
                <w:lang w:eastAsia="ru-RU"/>
              </w:rPr>
            </w:pPr>
            <w:r w:rsidRPr="00840255">
              <w:rPr>
                <w:rFonts w:ascii="Times New Roman" w:eastAsia="Times New Roman" w:hAnsi="Times New Roman"/>
                <w:i/>
                <w:color w:val="000000"/>
                <w:sz w:val="24"/>
                <w:lang w:eastAsia="ru-RU"/>
              </w:rPr>
              <w:t>5440</w:t>
            </w:r>
          </w:p>
        </w:tc>
      </w:tr>
    </w:tbl>
    <w:p w:rsidR="00A64813" w:rsidRPr="00A64813" w:rsidRDefault="00A64813" w:rsidP="00A64813">
      <w:pPr>
        <w:spacing w:after="0"/>
        <w:rPr>
          <w:vanish/>
        </w:rPr>
      </w:pPr>
    </w:p>
    <w:p w:rsidR="00A921A7" w:rsidRPr="00291EF9" w:rsidRDefault="00A921A7" w:rsidP="00840255">
      <w:pPr>
        <w:tabs>
          <w:tab w:val="left" w:pos="709"/>
          <w:tab w:val="left" w:pos="1701"/>
        </w:tabs>
        <w:spacing w:after="0" w:line="240" w:lineRule="auto"/>
        <w:rPr>
          <w:rFonts w:ascii="Times New Roman" w:hAnsi="Times New Roman"/>
        </w:rPr>
      </w:pPr>
    </w:p>
    <w:p w:rsidR="00A921A7" w:rsidRDefault="00A921A7" w:rsidP="00A921A7">
      <w:pPr>
        <w:spacing w:line="100" w:lineRule="atLeast"/>
        <w:jc w:val="both"/>
      </w:pPr>
    </w:p>
    <w:p w:rsidR="00A921A7" w:rsidRDefault="00A921A7"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A921A7">
      <w:pPr>
        <w:spacing w:line="100" w:lineRule="atLeast"/>
        <w:jc w:val="both"/>
      </w:pPr>
    </w:p>
    <w:p w:rsidR="00DD680B" w:rsidRDefault="00DD680B" w:rsidP="00DD680B">
      <w:pPr>
        <w:autoSpaceDE w:val="0"/>
        <w:autoSpaceDN w:val="0"/>
        <w:adjustRightInd w:val="0"/>
        <w:spacing w:after="0" w:line="240" w:lineRule="auto"/>
        <w:jc w:val="center"/>
        <w:rPr>
          <w:rFonts w:ascii="Times New Roman" w:hAnsi="Times New Roman"/>
          <w:b/>
          <w:bCs/>
          <w:i/>
          <w:sz w:val="72"/>
          <w:szCs w:val="72"/>
        </w:rPr>
      </w:pPr>
    </w:p>
    <w:p w:rsidR="00DD680B" w:rsidRDefault="00DD680B" w:rsidP="00DD680B">
      <w:pPr>
        <w:autoSpaceDE w:val="0"/>
        <w:autoSpaceDN w:val="0"/>
        <w:adjustRightInd w:val="0"/>
        <w:spacing w:after="0" w:line="240" w:lineRule="auto"/>
        <w:jc w:val="center"/>
        <w:rPr>
          <w:rFonts w:ascii="Times New Roman" w:hAnsi="Times New Roman"/>
          <w:b/>
          <w:bCs/>
          <w:i/>
          <w:sz w:val="72"/>
          <w:szCs w:val="72"/>
        </w:rPr>
      </w:pPr>
    </w:p>
    <w:p w:rsidR="00DD680B" w:rsidRDefault="00DD680B" w:rsidP="00DD680B">
      <w:pPr>
        <w:autoSpaceDE w:val="0"/>
        <w:autoSpaceDN w:val="0"/>
        <w:adjustRightInd w:val="0"/>
        <w:spacing w:after="0" w:line="240" w:lineRule="auto"/>
        <w:jc w:val="center"/>
        <w:rPr>
          <w:rFonts w:ascii="Times New Roman" w:hAnsi="Times New Roman"/>
          <w:b/>
          <w:bCs/>
          <w:i/>
          <w:sz w:val="72"/>
          <w:szCs w:val="72"/>
        </w:rPr>
      </w:pPr>
    </w:p>
    <w:p w:rsidR="00DD680B" w:rsidRDefault="00DD680B" w:rsidP="00DD680B">
      <w:pPr>
        <w:autoSpaceDE w:val="0"/>
        <w:autoSpaceDN w:val="0"/>
        <w:adjustRightInd w:val="0"/>
        <w:spacing w:after="0" w:line="240" w:lineRule="auto"/>
        <w:jc w:val="center"/>
        <w:rPr>
          <w:rFonts w:ascii="Times New Roman" w:hAnsi="Times New Roman"/>
          <w:b/>
          <w:bCs/>
          <w:i/>
          <w:sz w:val="72"/>
          <w:szCs w:val="72"/>
        </w:rPr>
      </w:pPr>
    </w:p>
    <w:p w:rsidR="00DD680B" w:rsidRDefault="00DD680B" w:rsidP="00DD680B">
      <w:pPr>
        <w:autoSpaceDE w:val="0"/>
        <w:autoSpaceDN w:val="0"/>
        <w:adjustRightInd w:val="0"/>
        <w:spacing w:after="0" w:line="240" w:lineRule="auto"/>
        <w:jc w:val="center"/>
        <w:rPr>
          <w:rFonts w:ascii="Times New Roman" w:hAnsi="Times New Roman"/>
          <w:b/>
          <w:bCs/>
          <w:i/>
          <w:sz w:val="72"/>
          <w:szCs w:val="72"/>
        </w:rPr>
      </w:pPr>
    </w:p>
    <w:p w:rsidR="00DD680B" w:rsidRPr="00352E96" w:rsidRDefault="00DD680B" w:rsidP="00DD680B">
      <w:pPr>
        <w:autoSpaceDE w:val="0"/>
        <w:autoSpaceDN w:val="0"/>
        <w:adjustRightInd w:val="0"/>
        <w:spacing w:after="0" w:line="240" w:lineRule="auto"/>
        <w:jc w:val="center"/>
        <w:rPr>
          <w:rFonts w:ascii="Times New Roman" w:hAnsi="Times New Roman"/>
          <w:b/>
          <w:bCs/>
          <w:i/>
          <w:sz w:val="72"/>
          <w:szCs w:val="72"/>
        </w:rPr>
      </w:pPr>
      <w:r>
        <w:rPr>
          <w:rFonts w:ascii="Times New Roman" w:hAnsi="Times New Roman"/>
          <w:b/>
          <w:bCs/>
          <w:i/>
          <w:sz w:val="72"/>
          <w:szCs w:val="72"/>
        </w:rPr>
        <w:t>СИСТЕМА УСЛОВИЙ РЕАЛИЗАЦИИ ОСНОВНОЙ ОБРАЗОВАТЕЛЬНОЙ ПРОГРАММЫ НАЧАЛЬНОГО ОБЩЕГО ОБРАЗОВАНИЯ</w:t>
      </w:r>
    </w:p>
    <w:p w:rsidR="00DD680B" w:rsidRDefault="00DD680B" w:rsidP="00A921A7">
      <w:pPr>
        <w:spacing w:line="100" w:lineRule="atLeast"/>
        <w:jc w:val="both"/>
      </w:pPr>
    </w:p>
    <w:p w:rsidR="00A921A7" w:rsidRDefault="00A921A7" w:rsidP="00A921A7">
      <w:pPr>
        <w:spacing w:line="100" w:lineRule="atLeast"/>
        <w:ind w:firstLine="540"/>
        <w:jc w:val="both"/>
        <w:rPr>
          <w:iCs/>
          <w:sz w:val="28"/>
        </w:rPr>
      </w:pPr>
    </w:p>
    <w:p w:rsidR="00A921A7" w:rsidRDefault="00A921A7" w:rsidP="00A921A7">
      <w:pPr>
        <w:spacing w:line="100" w:lineRule="atLeast"/>
        <w:jc w:val="both"/>
      </w:pPr>
    </w:p>
    <w:p w:rsidR="00A921A7" w:rsidRDefault="00A921A7" w:rsidP="00A921A7">
      <w:pPr>
        <w:spacing w:line="100" w:lineRule="atLeast"/>
        <w:jc w:val="center"/>
      </w:pPr>
    </w:p>
    <w:p w:rsidR="00A921A7" w:rsidRDefault="00A921A7" w:rsidP="0086200D">
      <w:pPr>
        <w:spacing w:line="100" w:lineRule="atLeast"/>
        <w:jc w:val="center"/>
        <w:rPr>
          <w:b/>
          <w:iCs/>
          <w:sz w:val="28"/>
          <w:szCs w:val="28"/>
        </w:rPr>
      </w:pPr>
      <w:r w:rsidRPr="00291EF9">
        <w:rPr>
          <w:rFonts w:ascii="Times New Roman" w:hAnsi="Times New Roman"/>
          <w:b/>
          <w:iCs/>
          <w:sz w:val="28"/>
          <w:szCs w:val="28"/>
        </w:rPr>
        <w:t xml:space="preserve"> </w:t>
      </w:r>
    </w:p>
    <w:p w:rsidR="00A921A7" w:rsidRDefault="00A921A7" w:rsidP="00A921A7">
      <w:pPr>
        <w:spacing w:line="100" w:lineRule="atLeast"/>
        <w:jc w:val="both"/>
        <w:rPr>
          <w:b/>
          <w:iCs/>
          <w:sz w:val="28"/>
          <w:szCs w:val="28"/>
        </w:rPr>
      </w:pPr>
    </w:p>
    <w:p w:rsidR="00DD680B" w:rsidRDefault="00DD680B" w:rsidP="00A921A7">
      <w:pPr>
        <w:spacing w:line="100" w:lineRule="atLeast"/>
        <w:jc w:val="both"/>
        <w:rPr>
          <w:b/>
          <w:iCs/>
          <w:sz w:val="28"/>
          <w:szCs w:val="28"/>
        </w:rPr>
      </w:pPr>
    </w:p>
    <w:p w:rsidR="00DD680B" w:rsidRDefault="00DD680B" w:rsidP="00A921A7">
      <w:pPr>
        <w:spacing w:line="100" w:lineRule="atLeast"/>
        <w:jc w:val="both"/>
        <w:rPr>
          <w:b/>
          <w:iCs/>
          <w:sz w:val="28"/>
          <w:szCs w:val="28"/>
        </w:rPr>
      </w:pPr>
    </w:p>
    <w:p w:rsidR="00DD680B" w:rsidRDefault="00DD680B" w:rsidP="00A921A7">
      <w:pPr>
        <w:spacing w:line="100" w:lineRule="atLeast"/>
        <w:jc w:val="both"/>
        <w:rPr>
          <w:b/>
          <w:iCs/>
          <w:sz w:val="28"/>
          <w:szCs w:val="28"/>
        </w:rPr>
      </w:pPr>
    </w:p>
    <w:p w:rsidR="00DD680B" w:rsidRDefault="00DD680B" w:rsidP="00A921A7">
      <w:pPr>
        <w:spacing w:line="100" w:lineRule="atLeast"/>
        <w:jc w:val="both"/>
        <w:rPr>
          <w:b/>
          <w:iCs/>
          <w:sz w:val="28"/>
          <w:szCs w:val="28"/>
        </w:rPr>
      </w:pPr>
    </w:p>
    <w:p w:rsidR="00DD680B" w:rsidRDefault="00DD680B" w:rsidP="00A921A7">
      <w:pPr>
        <w:spacing w:line="100" w:lineRule="atLeast"/>
        <w:jc w:val="both"/>
        <w:rPr>
          <w:b/>
          <w:iCs/>
          <w:sz w:val="28"/>
          <w:szCs w:val="28"/>
        </w:rPr>
      </w:pPr>
    </w:p>
    <w:p w:rsidR="00DD680B" w:rsidRPr="00DD680B" w:rsidRDefault="00DD680B" w:rsidP="0006601F">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DD680B">
        <w:rPr>
          <w:rFonts w:ascii="Times New Roman" w:eastAsia="Times New Roman" w:hAnsi="Times New Roman"/>
          <w:b/>
          <w:bCs/>
          <w:color w:val="000000"/>
          <w:sz w:val="28"/>
          <w:szCs w:val="28"/>
          <w:lang w:eastAsia="ru-RU"/>
        </w:rPr>
        <w:t>Кадровые условия обеспечения реализации основной образовательной программы начального общего образования.</w:t>
      </w:r>
    </w:p>
    <w:p w:rsidR="00DD680B" w:rsidRPr="00DD680B" w:rsidRDefault="00DD680B" w:rsidP="00DD680B">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Кадровый потенциал школы составляют: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педагоги, эффективно использующие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управляющие  процессом личностного, социального, познавательного (</w:t>
      </w:r>
      <w:r w:rsidRPr="00DD680B">
        <w:rPr>
          <w:rFonts w:ascii="Times New Roman" w:eastAsia="Times New Roman" w:hAnsi="Times New Roman"/>
          <w:i/>
          <w:iCs/>
          <w:color w:val="000000"/>
          <w:sz w:val="28"/>
          <w:szCs w:val="28"/>
          <w:lang w:eastAsia="ru-RU"/>
        </w:rPr>
        <w:t>интеллектуального</w:t>
      </w:r>
      <w:r w:rsidRPr="00DD680B">
        <w:rPr>
          <w:rFonts w:ascii="Times New Roman" w:eastAsia="Times New Roman" w:hAnsi="Times New Roman"/>
          <w:color w:val="000000"/>
          <w:sz w:val="28"/>
          <w:szCs w:val="28"/>
          <w:lang w:eastAsia="ru-RU"/>
        </w:rPr>
        <w:t>), коммуникативного развития обучающихся (</w:t>
      </w:r>
      <w:r w:rsidRPr="00DD680B">
        <w:rPr>
          <w:rFonts w:ascii="Times New Roman" w:eastAsia="Times New Roman" w:hAnsi="Times New Roman"/>
          <w:i/>
          <w:iCs/>
          <w:color w:val="000000"/>
          <w:sz w:val="28"/>
          <w:szCs w:val="28"/>
          <w:lang w:eastAsia="ru-RU"/>
        </w:rPr>
        <w:t>учащихся</w:t>
      </w:r>
      <w:r w:rsidRPr="00DD680B">
        <w:rPr>
          <w:rFonts w:ascii="Times New Roman" w:eastAsia="Times New Roman" w:hAnsi="Times New Roman"/>
          <w:color w:val="000000"/>
          <w:sz w:val="28"/>
          <w:szCs w:val="28"/>
          <w:lang w:eastAsia="ru-RU"/>
        </w:rPr>
        <w:t xml:space="preserve">) и процессом собственного профессионального развития;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школьный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DD680B">
        <w:rPr>
          <w:rFonts w:ascii="Times New Roman" w:eastAsia="Times New Roman" w:hAnsi="Times New Roman"/>
          <w:i/>
          <w:iCs/>
          <w:color w:val="000000"/>
          <w:sz w:val="28"/>
          <w:szCs w:val="28"/>
          <w:lang w:eastAsia="ru-RU"/>
        </w:rPr>
        <w:t>интеллектуального</w:t>
      </w:r>
      <w:r w:rsidRPr="00DD680B">
        <w:rPr>
          <w:rFonts w:ascii="Times New Roman" w:eastAsia="Times New Roman" w:hAnsi="Times New Roman"/>
          <w:color w:val="000000"/>
          <w:sz w:val="28"/>
          <w:szCs w:val="28"/>
          <w:lang w:eastAsia="ru-RU"/>
        </w:rPr>
        <w:t>), коммуникативного развития обучающихся (</w:t>
      </w:r>
      <w:r w:rsidRPr="00DD680B">
        <w:rPr>
          <w:rFonts w:ascii="Times New Roman" w:eastAsia="Times New Roman" w:hAnsi="Times New Roman"/>
          <w:i/>
          <w:iCs/>
          <w:color w:val="000000"/>
          <w:sz w:val="28"/>
          <w:szCs w:val="28"/>
          <w:lang w:eastAsia="ru-RU"/>
        </w:rPr>
        <w:t>учащихся</w:t>
      </w:r>
      <w:r w:rsidRPr="00DD680B">
        <w:rPr>
          <w:rFonts w:ascii="Times New Roman" w:eastAsia="Times New Roman" w:hAnsi="Times New Roman"/>
          <w:color w:val="000000"/>
          <w:sz w:val="28"/>
          <w:szCs w:val="28"/>
          <w:lang w:eastAsia="ru-RU"/>
        </w:rPr>
        <w:t xml:space="preserve">),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 администраторы начального общего образования, ориентированные на создание (</w:t>
      </w:r>
      <w:r w:rsidRPr="00DD680B">
        <w:rPr>
          <w:rFonts w:ascii="Times New Roman" w:eastAsia="Times New Roman" w:hAnsi="Times New Roman"/>
          <w:i/>
          <w:iCs/>
          <w:color w:val="000000"/>
          <w:sz w:val="28"/>
          <w:szCs w:val="28"/>
          <w:lang w:eastAsia="ru-RU"/>
        </w:rPr>
        <w:t>формирование</w:t>
      </w:r>
      <w:r w:rsidRPr="00DD680B">
        <w:rPr>
          <w:rFonts w:ascii="Times New Roman" w:eastAsia="Times New Roman" w:hAnsi="Times New Roman"/>
          <w:color w:val="000000"/>
          <w:sz w:val="28"/>
          <w:szCs w:val="28"/>
          <w:lang w:eastAsia="ru-RU"/>
        </w:rPr>
        <w:t xml:space="preserve">)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tbl>
      <w:tblPr>
        <w:tblW w:w="10808" w:type="dxa"/>
        <w:tblInd w:w="-34" w:type="dxa"/>
        <w:tblLayout w:type="fixed"/>
        <w:tblLook w:val="0000" w:firstRow="0" w:lastRow="0" w:firstColumn="0" w:lastColumn="0" w:noHBand="0" w:noVBand="0"/>
      </w:tblPr>
      <w:tblGrid>
        <w:gridCol w:w="2870"/>
        <w:gridCol w:w="2409"/>
        <w:gridCol w:w="1701"/>
        <w:gridCol w:w="6"/>
        <w:gridCol w:w="1815"/>
        <w:gridCol w:w="22"/>
        <w:gridCol w:w="1985"/>
      </w:tblGrid>
      <w:tr w:rsidR="00DD680B" w:rsidRPr="00DD680B" w:rsidTr="00C83A42">
        <w:trPr>
          <w:trHeight w:val="659"/>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bCs/>
                <w:color w:val="000000"/>
                <w:sz w:val="24"/>
                <w:szCs w:val="24"/>
                <w:lang w:eastAsia="ru-RU"/>
              </w:rPr>
              <w:t xml:space="preserve">Должность </w:t>
            </w: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bCs/>
                <w:color w:val="000000"/>
                <w:sz w:val="24"/>
                <w:szCs w:val="24"/>
                <w:lang w:eastAsia="ru-RU"/>
              </w:rPr>
              <w:t xml:space="preserve">Должностные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bCs/>
                <w:color w:val="000000"/>
                <w:sz w:val="24"/>
                <w:szCs w:val="24"/>
                <w:lang w:eastAsia="ru-RU"/>
              </w:rPr>
              <w:t xml:space="preserve">обязанности </w:t>
            </w: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bCs/>
                <w:color w:val="000000"/>
                <w:sz w:val="24"/>
                <w:szCs w:val="24"/>
                <w:lang w:eastAsia="ru-RU"/>
              </w:rPr>
              <w:t xml:space="preserve">Количество работников в ОУ (требуется/ имеется) </w:t>
            </w:r>
          </w:p>
        </w:tc>
        <w:tc>
          <w:tcPr>
            <w:tcW w:w="3828" w:type="dxa"/>
            <w:gridSpan w:val="4"/>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bCs/>
                <w:color w:val="000000"/>
                <w:sz w:val="24"/>
                <w:szCs w:val="24"/>
                <w:lang w:eastAsia="ru-RU"/>
              </w:rPr>
              <w:t xml:space="preserve">Уровень квалификации работников ОУ </w:t>
            </w:r>
          </w:p>
        </w:tc>
      </w:tr>
      <w:tr w:rsidR="00DD680B" w:rsidRPr="00DD680B" w:rsidTr="00C83A42">
        <w:trPr>
          <w:trHeight w:val="107"/>
        </w:trPr>
        <w:tc>
          <w:tcPr>
            <w:tcW w:w="5279" w:type="dxa"/>
            <w:gridSpan w:val="2"/>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bCs/>
                <w:color w:val="000000"/>
                <w:sz w:val="24"/>
                <w:szCs w:val="24"/>
                <w:lang w:eastAsia="ru-RU"/>
              </w:rPr>
              <w:t xml:space="preserve">             </w:t>
            </w:r>
          </w:p>
        </w:tc>
        <w:tc>
          <w:tcPr>
            <w:tcW w:w="1815"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требования</w:t>
            </w:r>
          </w:p>
        </w:tc>
        <w:tc>
          <w:tcPr>
            <w:tcW w:w="2007" w:type="dxa"/>
            <w:gridSpan w:val="2"/>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фактически</w:t>
            </w:r>
          </w:p>
        </w:tc>
      </w:tr>
      <w:tr w:rsidR="00DD680B" w:rsidRPr="00DD680B" w:rsidTr="00C83A42">
        <w:trPr>
          <w:trHeight w:val="436"/>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Руководитель образовательного учреждения </w:t>
            </w: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Обеспечивает системную образовательную и административно-хозяйственную работу </w:t>
            </w:r>
            <w:r w:rsidRPr="00DD680B">
              <w:rPr>
                <w:rFonts w:ascii="Times New Roman" w:eastAsia="Times New Roman" w:hAnsi="Times New Roman"/>
                <w:color w:val="000000"/>
                <w:sz w:val="24"/>
                <w:szCs w:val="24"/>
                <w:lang w:eastAsia="ru-RU"/>
              </w:rPr>
              <w:lastRenderedPageBreak/>
              <w:t xml:space="preserve">образовательного учреждения. </w:t>
            </w: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lastRenderedPageBreak/>
              <w:t xml:space="preserve">1 </w:t>
            </w:r>
          </w:p>
        </w:tc>
        <w:tc>
          <w:tcPr>
            <w:tcW w:w="1843" w:type="dxa"/>
            <w:gridSpan w:val="3"/>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Стаж работы на педагогических должностях не менее 5 лет, высшее </w:t>
            </w:r>
            <w:r w:rsidRPr="00DD680B">
              <w:rPr>
                <w:rFonts w:ascii="Times New Roman" w:eastAsia="Times New Roman" w:hAnsi="Times New Roman"/>
                <w:color w:val="000000"/>
                <w:sz w:val="24"/>
                <w:szCs w:val="24"/>
                <w:lang w:eastAsia="ru-RU"/>
              </w:rPr>
              <w:lastRenderedPageBreak/>
              <w:t xml:space="preserve">профессиональное образование. </w:t>
            </w:r>
          </w:p>
        </w:tc>
        <w:tc>
          <w:tcPr>
            <w:tcW w:w="1985"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lastRenderedPageBreak/>
              <w:t xml:space="preserve">Стаж работы на педагогических должностях 10  лет, высшее профессиональное образование. </w:t>
            </w:r>
          </w:p>
        </w:tc>
      </w:tr>
      <w:tr w:rsidR="00DD680B" w:rsidRPr="00DD680B" w:rsidTr="00C83A42">
        <w:trPr>
          <w:trHeight w:val="321"/>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lastRenderedPageBreak/>
              <w:t xml:space="preserve">Заместитель руководителя </w:t>
            </w: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Координирует работу педагогов, классных руководителей, разрабатывает учебно- методическую документацию. </w:t>
            </w: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 1</w:t>
            </w:r>
          </w:p>
        </w:tc>
        <w:tc>
          <w:tcPr>
            <w:tcW w:w="1843" w:type="dxa"/>
            <w:gridSpan w:val="3"/>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Стаж работы на педагогических должностях не менее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5 лет, высшее профессиональное образование. </w:t>
            </w:r>
          </w:p>
        </w:tc>
        <w:tc>
          <w:tcPr>
            <w:tcW w:w="1985"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Стаж работы на педагогических должностях 14, высшее профессиональное образование. </w:t>
            </w:r>
          </w:p>
        </w:tc>
      </w:tr>
      <w:tr w:rsidR="00DD680B" w:rsidRPr="00DD680B" w:rsidTr="00C83A42">
        <w:trPr>
          <w:trHeight w:val="665"/>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Учитель </w:t>
            </w: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16</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имеется,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843" w:type="dxa"/>
            <w:gridSpan w:val="3"/>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Без предъявления требований к стажу работы либо высшее профессиональное образование или среднее профессиональное образование. </w:t>
            </w:r>
          </w:p>
        </w:tc>
        <w:tc>
          <w:tcPr>
            <w:tcW w:w="1985"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Высшее профессиональное образование – 15ч.,1- среднее профессиональное образование. </w:t>
            </w:r>
          </w:p>
        </w:tc>
      </w:tr>
      <w:tr w:rsidR="00DD680B" w:rsidRPr="00DD680B" w:rsidTr="00C83A42">
        <w:trPr>
          <w:trHeight w:val="319"/>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Учитель-логопед </w:t>
            </w: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Осуществляет работу, направленную на максимальную коррекцию недостатков в развитии у обучающихся. </w:t>
            </w: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Не имеется </w:t>
            </w:r>
          </w:p>
        </w:tc>
        <w:tc>
          <w:tcPr>
            <w:tcW w:w="1843" w:type="dxa"/>
            <w:gridSpan w:val="3"/>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Высшее профессиональное образование в области дефектологии без предъявления требований к стажу работы. </w:t>
            </w:r>
          </w:p>
        </w:tc>
        <w:tc>
          <w:tcPr>
            <w:tcW w:w="1985"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DD680B" w:rsidRPr="00DD680B" w:rsidTr="00C83A42">
        <w:trPr>
          <w:trHeight w:val="665"/>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Педагог-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психолог. </w:t>
            </w: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обучающихся. </w:t>
            </w: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Не имеется </w:t>
            </w:r>
          </w:p>
        </w:tc>
        <w:tc>
          <w:tcPr>
            <w:tcW w:w="1843" w:type="dxa"/>
            <w:gridSpan w:val="3"/>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Высшее профессиональное образование или среднее профессиональное образование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по направлению подготовки «Педагогика и психология». </w:t>
            </w:r>
          </w:p>
        </w:tc>
        <w:tc>
          <w:tcPr>
            <w:tcW w:w="1985" w:type="dxa"/>
            <w:tcBorders>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Высшее профессиональное образование, стаж работы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 года. </w:t>
            </w:r>
          </w:p>
        </w:tc>
      </w:tr>
      <w:tr w:rsidR="00DD680B" w:rsidRPr="00DD680B" w:rsidTr="00C83A42">
        <w:trPr>
          <w:trHeight w:val="666"/>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843" w:type="dxa"/>
            <w:gridSpan w:val="3"/>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985" w:type="dxa"/>
            <w:tcBorders>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DD680B" w:rsidRPr="00DD680B" w:rsidTr="00C83A42">
        <w:trPr>
          <w:trHeight w:val="665"/>
        </w:trPr>
        <w:tc>
          <w:tcPr>
            <w:tcW w:w="2870"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Педагог дополнительного образования. </w:t>
            </w:r>
          </w:p>
        </w:tc>
        <w:tc>
          <w:tcPr>
            <w:tcW w:w="2409"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Осуществляет внеурочную деятельность обучающихся в соответствии с </w:t>
            </w:r>
            <w:r w:rsidRPr="00DD680B">
              <w:rPr>
                <w:rFonts w:ascii="Times New Roman" w:eastAsia="Times New Roman" w:hAnsi="Times New Roman"/>
                <w:color w:val="000000"/>
                <w:sz w:val="24"/>
                <w:szCs w:val="24"/>
                <w:lang w:eastAsia="ru-RU"/>
              </w:rPr>
              <w:lastRenderedPageBreak/>
              <w:t xml:space="preserve">образовательной программой, развивает их разнообразную творческую деятельность. </w:t>
            </w:r>
          </w:p>
        </w:tc>
        <w:tc>
          <w:tcPr>
            <w:tcW w:w="1701" w:type="dxa"/>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lastRenderedPageBreak/>
              <w:t xml:space="preserve">Не имеется </w:t>
            </w:r>
          </w:p>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Высшее профессиональное образование или среднее </w:t>
            </w:r>
            <w:r w:rsidRPr="00DD680B">
              <w:rPr>
                <w:rFonts w:ascii="Times New Roman" w:eastAsia="Times New Roman" w:hAnsi="Times New Roman"/>
                <w:color w:val="000000"/>
                <w:sz w:val="24"/>
                <w:szCs w:val="24"/>
                <w:lang w:eastAsia="ru-RU"/>
              </w:rPr>
              <w:lastRenderedPageBreak/>
              <w:t xml:space="preserve">профессиональное образование, </w:t>
            </w:r>
          </w:p>
          <w:p w:rsidR="00DD680B" w:rsidRPr="00DD680B" w:rsidRDefault="00DD680B" w:rsidP="0006601F">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Соответствующий профилю кружка,. </w:t>
            </w:r>
          </w:p>
        </w:tc>
        <w:tc>
          <w:tcPr>
            <w:tcW w:w="1985" w:type="dxa"/>
            <w:tcBorders>
              <w:left w:val="single" w:sz="4" w:space="0" w:color="auto"/>
              <w:bottom w:val="single" w:sz="4" w:space="0" w:color="auto"/>
              <w:right w:val="single" w:sz="4" w:space="0" w:color="auto"/>
            </w:tcBorders>
          </w:tcPr>
          <w:p w:rsidR="00DD680B" w:rsidRPr="00DD680B" w:rsidRDefault="00DD680B" w:rsidP="00DD680B">
            <w:pPr>
              <w:autoSpaceDE w:val="0"/>
              <w:autoSpaceDN w:val="0"/>
              <w:adjustRightInd w:val="0"/>
              <w:spacing w:after="0" w:line="240" w:lineRule="auto"/>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lastRenderedPageBreak/>
              <w:t>Высшее профессиональное образование - педагога.</w:t>
            </w:r>
          </w:p>
        </w:tc>
      </w:tr>
    </w:tbl>
    <w:p w:rsidR="00DD680B" w:rsidRPr="00DD680B" w:rsidRDefault="00DD680B" w:rsidP="00DD680B">
      <w:pPr>
        <w:autoSpaceDE w:val="0"/>
        <w:autoSpaceDN w:val="0"/>
        <w:adjustRightInd w:val="0"/>
        <w:spacing w:after="0" w:line="240" w:lineRule="auto"/>
        <w:rPr>
          <w:rFonts w:ascii="Times New Roman" w:eastAsia="TimesNewRomanPS-BoldMT" w:hAnsi="Times New Roman"/>
          <w:b/>
          <w:bCs/>
          <w:color w:val="000000"/>
          <w:sz w:val="28"/>
          <w:szCs w:val="28"/>
          <w:lang w:eastAsia="ru-RU"/>
        </w:rPr>
      </w:pPr>
    </w:p>
    <w:p w:rsidR="00DD680B" w:rsidRPr="00DD680B" w:rsidRDefault="0006601F" w:rsidP="0006601F">
      <w:pPr>
        <w:autoSpaceDE w:val="0"/>
        <w:autoSpaceDN w:val="0"/>
        <w:adjustRightInd w:val="0"/>
        <w:spacing w:after="0" w:line="240" w:lineRule="auto"/>
        <w:rPr>
          <w:rFonts w:ascii="Times New Roman" w:eastAsia="TimesNewRomanPS-BoldMT" w:hAnsi="Times New Roman"/>
          <w:b/>
          <w:bCs/>
          <w:color w:val="000000"/>
          <w:sz w:val="28"/>
          <w:szCs w:val="28"/>
          <w:lang w:eastAsia="ru-RU"/>
        </w:rPr>
      </w:pPr>
      <w:r>
        <w:rPr>
          <w:rFonts w:ascii="Times New Roman" w:eastAsia="TimesNewRomanPS-BoldMT" w:hAnsi="Times New Roman"/>
          <w:b/>
          <w:bCs/>
          <w:color w:val="000000"/>
          <w:sz w:val="28"/>
          <w:szCs w:val="28"/>
          <w:lang w:eastAsia="ru-RU"/>
        </w:rPr>
        <w:t xml:space="preserve">                                     </w:t>
      </w:r>
      <w:r w:rsidR="00DD680B" w:rsidRPr="00DD680B">
        <w:rPr>
          <w:rFonts w:ascii="Times New Roman" w:eastAsia="TimesNewRomanPS-BoldMT" w:hAnsi="Times New Roman"/>
          <w:b/>
          <w:bCs/>
          <w:color w:val="000000"/>
          <w:sz w:val="28"/>
          <w:szCs w:val="28"/>
          <w:lang w:eastAsia="ru-RU"/>
        </w:rPr>
        <w:t>Характеристика педагогического состава</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color w:val="000000"/>
          <w:sz w:val="28"/>
          <w:szCs w:val="28"/>
          <w:lang w:eastAsia="ru-RU"/>
        </w:rPr>
      </w:pPr>
      <w:r w:rsidRPr="00DD680B">
        <w:rPr>
          <w:rFonts w:ascii="Times New Roman" w:eastAsia="TimesNewRomanPSMT" w:hAnsi="Times New Roman"/>
          <w:color w:val="000000"/>
          <w:sz w:val="28"/>
          <w:szCs w:val="28"/>
          <w:lang w:eastAsia="ru-RU"/>
        </w:rPr>
        <w:t>В школе работает педагогический коллектив, обладающий большим творческим потенциалом и отличающийся благоприятным микроклиматом. Это  16 педагогов.</w:t>
      </w:r>
    </w:p>
    <w:p w:rsidR="00DD680B" w:rsidRPr="00DD680B" w:rsidRDefault="00DD680B" w:rsidP="00DD680B">
      <w:pPr>
        <w:autoSpaceDE w:val="0"/>
        <w:autoSpaceDN w:val="0"/>
        <w:adjustRightInd w:val="0"/>
        <w:spacing w:after="0" w:line="240" w:lineRule="auto"/>
        <w:jc w:val="both"/>
        <w:rPr>
          <w:rFonts w:ascii="Times New Roman" w:eastAsia="TimesNewRomanPS-ItalicMT" w:hAnsi="Times New Roman"/>
          <w:i/>
          <w:iCs/>
          <w:color w:val="000000"/>
          <w:sz w:val="28"/>
          <w:szCs w:val="28"/>
          <w:lang w:eastAsia="ru-RU"/>
        </w:rPr>
      </w:pPr>
      <w:r w:rsidRPr="00DD680B">
        <w:rPr>
          <w:rFonts w:ascii="Times New Roman" w:eastAsia="TimesNewRomanPS-ItalicMT" w:hAnsi="Times New Roman"/>
          <w:i/>
          <w:iCs/>
          <w:color w:val="000000"/>
          <w:sz w:val="28"/>
          <w:szCs w:val="28"/>
          <w:lang w:eastAsia="ru-RU"/>
        </w:rPr>
        <w:t>Уровень образования</w:t>
      </w:r>
      <w:r w:rsidRPr="00DD680B">
        <w:rPr>
          <w:rFonts w:ascii="Times New Roman" w:eastAsia="TimesNewRomanPS-ItalicMT" w:hAnsi="Times New Roman"/>
          <w:b/>
          <w:i/>
          <w:iCs/>
          <w:color w:val="000000"/>
          <w:sz w:val="28"/>
          <w:szCs w:val="28"/>
          <w:lang w:eastAsia="ru-RU"/>
        </w:rPr>
        <w:t>.</w:t>
      </w:r>
    </w:p>
    <w:p w:rsidR="00DD680B" w:rsidRPr="00DD680B" w:rsidRDefault="00DD680B" w:rsidP="00DD680B">
      <w:pPr>
        <w:autoSpaceDE w:val="0"/>
        <w:autoSpaceDN w:val="0"/>
        <w:adjustRightInd w:val="0"/>
        <w:spacing w:after="0" w:line="240" w:lineRule="auto"/>
        <w:jc w:val="both"/>
        <w:rPr>
          <w:rFonts w:ascii="Times New Roman" w:eastAsia="TimesNewRomanPSMT" w:hAnsi="Times New Roman"/>
          <w:color w:val="000000"/>
          <w:sz w:val="28"/>
          <w:szCs w:val="28"/>
          <w:lang w:eastAsia="ru-RU"/>
        </w:rPr>
      </w:pPr>
      <w:r w:rsidRPr="00DD680B">
        <w:rPr>
          <w:rFonts w:ascii="Times New Roman" w:eastAsia="TimesNewRomanPSMT" w:hAnsi="Times New Roman"/>
          <w:color w:val="000000"/>
          <w:sz w:val="28"/>
          <w:szCs w:val="28"/>
          <w:lang w:eastAsia="ru-RU"/>
        </w:rPr>
        <w:t>16  учителей – 100% имеют высшее или средне-специальное образование;</w:t>
      </w:r>
    </w:p>
    <w:p w:rsidR="00DD680B" w:rsidRPr="00DD680B" w:rsidRDefault="00DD680B" w:rsidP="00DD680B">
      <w:pPr>
        <w:autoSpaceDE w:val="0"/>
        <w:autoSpaceDN w:val="0"/>
        <w:adjustRightInd w:val="0"/>
        <w:spacing w:after="0" w:line="240" w:lineRule="auto"/>
        <w:jc w:val="both"/>
        <w:rPr>
          <w:rFonts w:ascii="Times New Roman" w:eastAsia="TimesNewRomanPS-ItalicMT" w:hAnsi="Times New Roman"/>
          <w:iCs/>
          <w:color w:val="000000"/>
          <w:sz w:val="28"/>
          <w:szCs w:val="28"/>
          <w:lang w:eastAsia="ru-RU"/>
        </w:rPr>
      </w:pPr>
      <w:r w:rsidRPr="00DD680B">
        <w:rPr>
          <w:rFonts w:ascii="Times New Roman" w:eastAsia="TimesNewRomanPS-ItalicMT" w:hAnsi="Times New Roman"/>
          <w:i/>
          <w:iCs/>
          <w:color w:val="000000"/>
          <w:sz w:val="28"/>
          <w:szCs w:val="28"/>
          <w:lang w:eastAsia="ru-RU"/>
        </w:rPr>
        <w:t xml:space="preserve">Квалификационные категории: </w:t>
      </w:r>
      <w:r w:rsidRPr="00DD680B">
        <w:rPr>
          <w:rFonts w:ascii="Times New Roman" w:eastAsia="TimesNewRomanPS-ItalicMT" w:hAnsi="Times New Roman"/>
          <w:iCs/>
          <w:color w:val="000000"/>
          <w:sz w:val="28"/>
          <w:szCs w:val="28"/>
          <w:lang w:eastAsia="ru-RU"/>
        </w:rPr>
        <w:t>3 учителя имеют высшую квалификационную категорию,  13 учителей имеют первую квалификационную категорию.</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ItalicMT" w:hAnsi="Times New Roman"/>
          <w:b/>
          <w:iCs/>
          <w:sz w:val="28"/>
          <w:szCs w:val="28"/>
          <w:lang w:eastAsia="ru-RU"/>
        </w:rPr>
        <w:t>Повышение квалификации.</w:t>
      </w:r>
      <w:r w:rsidRPr="00DD680B">
        <w:rPr>
          <w:rFonts w:ascii="Times New Roman" w:eastAsia="TimesNewRomanPS-ItalicMT" w:hAnsi="Times New Roman"/>
          <w:i/>
          <w:iCs/>
          <w:sz w:val="28"/>
          <w:szCs w:val="28"/>
          <w:lang w:eastAsia="ru-RU"/>
        </w:rPr>
        <w:t xml:space="preserve"> </w:t>
      </w:r>
      <w:r w:rsidRPr="00DD680B">
        <w:rPr>
          <w:rFonts w:ascii="Times New Roman" w:eastAsia="TimesNewRomanPSMT" w:hAnsi="Times New Roman"/>
          <w:sz w:val="28"/>
          <w:szCs w:val="28"/>
          <w:lang w:eastAsia="ru-RU"/>
        </w:rPr>
        <w:t>Педагоги школы постоянно повышают свою квалификацию, обучаясь в ККИДППО.</w:t>
      </w:r>
    </w:p>
    <w:p w:rsidR="00DD680B" w:rsidRPr="00DD680B" w:rsidRDefault="00DD680B" w:rsidP="00DD680B">
      <w:pPr>
        <w:autoSpaceDE w:val="0"/>
        <w:autoSpaceDN w:val="0"/>
        <w:adjustRightInd w:val="0"/>
        <w:spacing w:after="0" w:line="240" w:lineRule="auto"/>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За последние три года были направлены на курсы повышения квалификации и прошли обучение (94 %) педагогические работники начальной школы.</w:t>
      </w:r>
    </w:p>
    <w:p w:rsidR="00DD680B" w:rsidRPr="00DD680B" w:rsidRDefault="00DD680B" w:rsidP="00DD680B">
      <w:pPr>
        <w:autoSpaceDE w:val="0"/>
        <w:autoSpaceDN w:val="0"/>
        <w:adjustRightInd w:val="0"/>
        <w:spacing w:after="0" w:line="240" w:lineRule="auto"/>
        <w:jc w:val="both"/>
        <w:rPr>
          <w:rFonts w:ascii="Times New Roman" w:eastAsia="TimesNewRomanPSMT" w:hAnsi="Times New Roman"/>
          <w:sz w:val="28"/>
          <w:szCs w:val="28"/>
          <w:lang w:eastAsia="ru-RU"/>
        </w:rPr>
      </w:pPr>
      <w:r w:rsidRPr="00DD680B">
        <w:rPr>
          <w:rFonts w:ascii="Times New Roman" w:eastAsia="TimesNewRomanPS-ItalicMT" w:hAnsi="Times New Roman"/>
          <w:i/>
          <w:iCs/>
          <w:sz w:val="28"/>
          <w:szCs w:val="28"/>
          <w:lang w:eastAsia="ru-RU"/>
        </w:rPr>
        <w:t>Уровень владения ИКТ- технологиями</w:t>
      </w:r>
      <w:r w:rsidRPr="00DD680B">
        <w:rPr>
          <w:rFonts w:ascii="Times New Roman" w:eastAsia="TimesNewRomanPS-ItalicMT" w:hAnsi="Times New Roman"/>
          <w:i/>
          <w:iCs/>
          <w:sz w:val="28"/>
          <w:szCs w:val="28"/>
          <w:u w:val="single"/>
          <w:lang w:eastAsia="ru-RU"/>
        </w:rPr>
        <w:t>:</w:t>
      </w:r>
      <w:r w:rsidRPr="00DD680B">
        <w:rPr>
          <w:rFonts w:ascii="Times New Roman" w:eastAsia="TimesNewRomanPS-ItalicMT" w:hAnsi="Times New Roman"/>
          <w:i/>
          <w:iCs/>
          <w:sz w:val="28"/>
          <w:szCs w:val="28"/>
          <w:lang w:eastAsia="ru-RU"/>
        </w:rPr>
        <w:t xml:space="preserve"> </w:t>
      </w:r>
      <w:r w:rsidRPr="00DD680B">
        <w:rPr>
          <w:rFonts w:ascii="Times New Roman" w:eastAsia="TimesNewRomanPS-ItalicMT" w:hAnsi="Times New Roman"/>
          <w:iCs/>
          <w:sz w:val="28"/>
          <w:szCs w:val="28"/>
          <w:lang w:eastAsia="ru-RU"/>
        </w:rPr>
        <w:t xml:space="preserve">94%. </w:t>
      </w:r>
      <w:r w:rsidRPr="00DD680B">
        <w:rPr>
          <w:rFonts w:ascii="Times New Roman" w:eastAsia="TimesNewRomanPSMT" w:hAnsi="Times New Roman"/>
          <w:sz w:val="28"/>
          <w:szCs w:val="28"/>
          <w:lang w:eastAsia="ru-RU"/>
        </w:rPr>
        <w:t>Из приведённых выше данных можно сделать вывод о стабильности педагогического коллектива 1-ой ступени образования, достаточности его профессиональных возможностей и квалификации для организации в школе качественного обучения. Уровень педагогической компетентности учителей начальной школы можно оценить как достаточно высокий.</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Значительный творческий потенциал подтверждается тем, что учителя школы активно участвуют в районных педагогических конкурсах.</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Педагогический коллектив ориентирован на постоянное обновление содержания собственной деятельности, на поиск новых нетрадиционных подходов к решению педагогических проблем, связанных с потребностями роста качества образования и развитием личности ребенка.</w:t>
      </w:r>
    </w:p>
    <w:p w:rsidR="00DD680B" w:rsidRPr="00DD680B" w:rsidRDefault="0006601F" w:rsidP="00DD680B">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          </w:t>
      </w:r>
      <w:r w:rsidR="00DD680B" w:rsidRPr="00DD680B">
        <w:rPr>
          <w:rFonts w:ascii="Times New Roman" w:eastAsia="Times New Roman" w:hAnsi="Times New Roman"/>
          <w:b/>
          <w:bCs/>
          <w:i/>
          <w:iCs/>
          <w:color w:val="000000"/>
          <w:sz w:val="28"/>
          <w:szCs w:val="28"/>
          <w:lang w:eastAsia="ru-RU"/>
        </w:rPr>
        <w:t xml:space="preserve"> «Портрет» учителя»</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i/>
          <w:iCs/>
          <w:color w:val="000000"/>
          <w:sz w:val="28"/>
          <w:szCs w:val="28"/>
          <w:lang w:eastAsia="ru-RU"/>
        </w:rPr>
        <w:t xml:space="preserve">общекультурные компетенции, </w:t>
      </w:r>
      <w:r w:rsidRPr="00DD680B">
        <w:rPr>
          <w:rFonts w:ascii="Times New Roman" w:eastAsia="Times New Roman" w:hAnsi="Times New Roman"/>
          <w:color w:val="000000"/>
          <w:sz w:val="28"/>
          <w:szCs w:val="28"/>
          <w:lang w:eastAsia="ru-RU"/>
        </w:rPr>
        <w:t xml:space="preserve">включающие способности к обобщению, восприятию информации, постановке цели и выбору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i/>
          <w:iCs/>
          <w:color w:val="000000"/>
          <w:sz w:val="28"/>
          <w:szCs w:val="28"/>
          <w:lang w:eastAsia="ru-RU"/>
        </w:rPr>
        <w:lastRenderedPageBreak/>
        <w:t xml:space="preserve">общепрофессиональные компетенции, </w:t>
      </w:r>
      <w:r w:rsidRPr="00DD680B">
        <w:rPr>
          <w:rFonts w:ascii="Times New Roman" w:eastAsia="Times New Roman" w:hAnsi="Times New Roman"/>
          <w:color w:val="000000"/>
          <w:sz w:val="28"/>
          <w:szCs w:val="28"/>
          <w:lang w:eastAsia="ru-RU"/>
        </w:rPr>
        <w:t xml:space="preserve">предполагающие осознание педагогом социальной значимости своей профессии, умения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использовать систематизированные теоретические знания гуманитарных, социальных, экономических наук при решении социальных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 профессиональных задач, владение современными видами коммуникаций;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i/>
          <w:iCs/>
          <w:color w:val="000000"/>
          <w:sz w:val="28"/>
          <w:szCs w:val="28"/>
          <w:lang w:eastAsia="ru-RU"/>
        </w:rPr>
        <w:t xml:space="preserve">профессиональные компетенции, </w:t>
      </w:r>
      <w:r w:rsidRPr="00DD680B">
        <w:rPr>
          <w:rFonts w:ascii="Times New Roman" w:eastAsia="Times New Roman" w:hAnsi="Times New Roman"/>
          <w:color w:val="000000"/>
          <w:sz w:val="28"/>
          <w:szCs w:val="28"/>
          <w:lang w:eastAsia="ru-RU"/>
        </w:rPr>
        <w:t xml:space="preserve">включающие умения реализовать образовательные программы, применять современные технологии и методики обучения и воспитания;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i/>
          <w:iCs/>
          <w:color w:val="000000"/>
          <w:sz w:val="28"/>
          <w:szCs w:val="28"/>
          <w:lang w:eastAsia="ru-RU"/>
        </w:rPr>
        <w:t xml:space="preserve">компетенции в области культурно-просветительской деятельности, </w:t>
      </w:r>
      <w:r w:rsidRPr="00DD680B">
        <w:rPr>
          <w:rFonts w:ascii="Times New Roman" w:eastAsia="Times New Roman" w:hAnsi="Times New Roman"/>
          <w:color w:val="000000"/>
          <w:sz w:val="28"/>
          <w:szCs w:val="28"/>
          <w:lang w:eastAsia="ru-RU"/>
        </w:rPr>
        <w:t xml:space="preserve">включающие способности к взаимодействию с её участниками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 использованию при этом отечественного и зарубежного опыта такой деятельности. </w:t>
      </w:r>
    </w:p>
    <w:p w:rsidR="00DD680B" w:rsidRPr="00DD680B" w:rsidRDefault="00DD680B" w:rsidP="00A64813">
      <w:pPr>
        <w:numPr>
          <w:ilvl w:val="0"/>
          <w:numId w:val="24"/>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На основе этих базовых компетенций формируется </w:t>
      </w:r>
      <w:r w:rsidRPr="00DD680B">
        <w:rPr>
          <w:rFonts w:ascii="Times New Roman" w:eastAsia="Times New Roman" w:hAnsi="Times New Roman"/>
          <w:i/>
          <w:iCs/>
          <w:color w:val="000000"/>
          <w:sz w:val="28"/>
          <w:szCs w:val="28"/>
          <w:lang w:eastAsia="ru-RU"/>
        </w:rPr>
        <w:t xml:space="preserve">профессионально-педагогическая </w:t>
      </w:r>
      <w:r w:rsidRPr="00DD680B">
        <w:rPr>
          <w:rFonts w:ascii="Times New Roman" w:eastAsia="Times New Roman" w:hAnsi="Times New Roman"/>
          <w:color w:val="000000"/>
          <w:sz w:val="28"/>
          <w:szCs w:val="28"/>
          <w:lang w:eastAsia="ru-RU"/>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DD680B" w:rsidRPr="00DD680B" w:rsidRDefault="00DD680B" w:rsidP="0006601F">
      <w:pPr>
        <w:tabs>
          <w:tab w:val="left" w:pos="156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DD680B">
        <w:rPr>
          <w:rFonts w:ascii="Times New Roman" w:eastAsia="Times New Roman" w:hAnsi="Times New Roman"/>
          <w:b/>
          <w:bCs/>
          <w:color w:val="000000"/>
          <w:sz w:val="28"/>
          <w:szCs w:val="28"/>
          <w:lang w:eastAsia="ru-RU"/>
        </w:rPr>
        <w:t xml:space="preserve">Психолого-педагогические условия обеспечения реализации </w:t>
      </w:r>
      <w:r w:rsidR="0006601F">
        <w:rPr>
          <w:rFonts w:ascii="Times New Roman" w:eastAsia="Times New Roman" w:hAnsi="Times New Roman"/>
          <w:b/>
          <w:bCs/>
          <w:color w:val="000000"/>
          <w:sz w:val="28"/>
          <w:szCs w:val="28"/>
          <w:lang w:eastAsia="ru-RU"/>
        </w:rPr>
        <w:t xml:space="preserve">                                            </w:t>
      </w:r>
      <w:r w:rsidRPr="00DD680B">
        <w:rPr>
          <w:rFonts w:ascii="Times New Roman" w:eastAsia="Times New Roman" w:hAnsi="Times New Roman"/>
          <w:b/>
          <w:bCs/>
          <w:color w:val="000000"/>
          <w:sz w:val="28"/>
          <w:szCs w:val="28"/>
          <w:lang w:eastAsia="ru-RU"/>
        </w:rPr>
        <w:t>основной образовательной программы начального общего образования.</w:t>
      </w:r>
    </w:p>
    <w:p w:rsidR="00DD680B" w:rsidRPr="00DD680B" w:rsidRDefault="00DD680B" w:rsidP="00DD680B">
      <w:pPr>
        <w:autoSpaceDE w:val="0"/>
        <w:autoSpaceDN w:val="0"/>
        <w:adjustRightInd w:val="0"/>
        <w:spacing w:after="0" w:line="240" w:lineRule="auto"/>
        <w:ind w:firstLine="851"/>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Требованиями Стандарта к психолого-педагогическим условиям реализации основной образовательной программы начального общего  образования являются: </w:t>
      </w:r>
    </w:p>
    <w:p w:rsidR="00DD680B" w:rsidRPr="00DD680B" w:rsidRDefault="00DD680B" w:rsidP="00A64813">
      <w:pPr>
        <w:numPr>
          <w:ilvl w:val="0"/>
          <w:numId w:val="25"/>
        </w:numPr>
        <w:tabs>
          <w:tab w:val="left" w:pos="993"/>
          <w:tab w:val="left" w:pos="1134"/>
          <w:tab w:val="left" w:pos="1418"/>
          <w:tab w:val="left" w:pos="1701"/>
          <w:tab w:val="left" w:pos="1985"/>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D680B" w:rsidRPr="00DD680B" w:rsidRDefault="00DD680B" w:rsidP="00A64813">
      <w:pPr>
        <w:numPr>
          <w:ilvl w:val="0"/>
          <w:numId w:val="25"/>
        </w:numPr>
        <w:tabs>
          <w:tab w:val="left" w:pos="993"/>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формирование и развитие психолого-педагогической компетентности участников образовательного процесса; </w:t>
      </w:r>
    </w:p>
    <w:p w:rsidR="00DD680B" w:rsidRPr="00DD680B" w:rsidRDefault="00DD680B" w:rsidP="00A64813">
      <w:pPr>
        <w:numPr>
          <w:ilvl w:val="0"/>
          <w:numId w:val="25"/>
        </w:numPr>
        <w:tabs>
          <w:tab w:val="left" w:pos="993"/>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w:t>
      </w:r>
    </w:p>
    <w:p w:rsidR="00DD680B" w:rsidRPr="00DD680B" w:rsidRDefault="00DD680B" w:rsidP="0006601F">
      <w:pPr>
        <w:tabs>
          <w:tab w:val="left" w:pos="156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DD680B">
        <w:rPr>
          <w:rFonts w:ascii="Times New Roman" w:eastAsia="Times New Roman" w:hAnsi="Times New Roman"/>
          <w:b/>
          <w:bCs/>
          <w:color w:val="000000"/>
          <w:sz w:val="28"/>
          <w:szCs w:val="28"/>
          <w:lang w:eastAsia="ru-RU"/>
        </w:rPr>
        <w:lastRenderedPageBreak/>
        <w:t>Финансовые условия обеспечения реализации основной образовательной программы начального общего образования</w:t>
      </w:r>
    </w:p>
    <w:p w:rsidR="00DD680B" w:rsidRPr="00DD680B" w:rsidRDefault="00DD680B" w:rsidP="00DD680B">
      <w:pPr>
        <w:tabs>
          <w:tab w:val="left" w:pos="1701"/>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D680B">
        <w:rPr>
          <w:rFonts w:ascii="Times New Roman" w:eastAsia="Times New Roman" w:hAnsi="Times New Roman"/>
          <w:b/>
          <w:i/>
          <w:iCs/>
          <w:sz w:val="28"/>
          <w:szCs w:val="28"/>
          <w:lang w:eastAsia="ru-RU"/>
        </w:rPr>
        <w:t>Финансовое обеспечение</w:t>
      </w:r>
      <w:r w:rsidRPr="00DD680B">
        <w:rPr>
          <w:rFonts w:ascii="Times New Roman" w:eastAsia="Times New Roman" w:hAnsi="Times New Roman"/>
          <w:i/>
          <w:iCs/>
          <w:sz w:val="28"/>
          <w:szCs w:val="28"/>
          <w:lang w:eastAsia="ru-RU"/>
        </w:rPr>
        <w:t xml:space="preserve"> </w:t>
      </w:r>
      <w:r w:rsidRPr="00DD680B">
        <w:rPr>
          <w:rFonts w:ascii="Times New Roman" w:eastAsia="Times New Roman" w:hAnsi="Times New Roman"/>
          <w:sz w:val="28"/>
          <w:szCs w:val="28"/>
          <w:lang w:eastAsia="ru-RU"/>
        </w:rPr>
        <w:t xml:space="preserve">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r w:rsidRPr="00DD680B">
        <w:rPr>
          <w:rFonts w:ascii="Times New Roman" w:eastAsia="Times New Roman" w:hAnsi="Times New Roman"/>
          <w:i/>
          <w:iCs/>
          <w:sz w:val="28"/>
          <w:szCs w:val="28"/>
          <w:lang w:eastAsia="ru-RU"/>
        </w:rPr>
        <w:t xml:space="preserve">Финансовое обеспечение задания учредителя по реализации основной образовательной программы основного начального образования </w:t>
      </w:r>
      <w:r w:rsidRPr="00DD680B">
        <w:rPr>
          <w:rFonts w:ascii="Times New Roman" w:eastAsia="Times New Roman" w:hAnsi="Times New Roman"/>
          <w:sz w:val="28"/>
          <w:szCs w:val="28"/>
          <w:lang w:eastAsia="ru-RU"/>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DD680B">
        <w:rPr>
          <w:rFonts w:ascii="Times New Roman" w:eastAsia="Times New Roman" w:hAnsi="Times New Roman"/>
          <w:i/>
          <w:iCs/>
          <w:sz w:val="28"/>
          <w:szCs w:val="28"/>
          <w:lang w:eastAsia="ru-RU"/>
        </w:rPr>
        <w:t xml:space="preserve">Региональный расчётный подушевой норматив </w:t>
      </w:r>
      <w:r w:rsidRPr="00DD680B">
        <w:rPr>
          <w:rFonts w:ascii="Times New Roman" w:eastAsia="Times New Roman" w:hAnsi="Times New Roman"/>
          <w:sz w:val="28"/>
          <w:szCs w:val="28"/>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D680B" w:rsidRPr="00DD680B" w:rsidRDefault="00DD680B" w:rsidP="0006601F">
      <w:pPr>
        <w:tabs>
          <w:tab w:val="left" w:pos="156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DD680B">
        <w:rPr>
          <w:rFonts w:ascii="Times New Roman" w:eastAsia="Times New Roman" w:hAnsi="Times New Roman"/>
          <w:b/>
          <w:bCs/>
          <w:color w:val="000000"/>
          <w:sz w:val="28"/>
          <w:szCs w:val="28"/>
          <w:lang w:eastAsia="ru-RU"/>
        </w:rPr>
        <w:t>Материально-технические условия обеспечения реализации основной образовательной программы начального общего образования</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Материально-технические ресурсы обеспечения реализации основной образовательной программы начального общего образования школы составляют: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учебное оборудование (</w:t>
      </w:r>
      <w:r w:rsidRPr="00DD680B">
        <w:rPr>
          <w:rFonts w:ascii="Times New Roman" w:eastAsia="Times New Roman" w:hAnsi="Times New Roman"/>
          <w:i/>
          <w:iCs/>
          <w:color w:val="000000"/>
          <w:sz w:val="28"/>
          <w:szCs w:val="28"/>
          <w:lang w:eastAsia="ru-RU"/>
        </w:rPr>
        <w:t xml:space="preserve">учебное оборудование для проведения учебных занятий </w:t>
      </w:r>
      <w:r w:rsidRPr="00DD680B">
        <w:rPr>
          <w:rFonts w:ascii="Times New Roman" w:eastAsia="Times New Roman" w:hAnsi="Times New Roman"/>
          <w:color w:val="000000"/>
          <w:sz w:val="28"/>
          <w:szCs w:val="28"/>
          <w:lang w:eastAsia="ru-RU"/>
        </w:rPr>
        <w:t xml:space="preserve">(урок, самоподготовка, факультативное занятие, дополнительное занятие, индивидуальное занятие, другая форма занятий);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компьютерные и информационно-коммуникативные средства;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технические средства обучения (интерактивная доска, видеомагнитофон, мультимедийный проектор, документкамера и т.д.);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демонстрационные пособия (демонстрационные числовые линейки, демонстрационные таблицы умножения, карточки и т. д.);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lastRenderedPageBreak/>
        <w:t xml:space="preserve">игры и игрушки (настольные развивающие игры, наборы ролевых игр, театральные куклы);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натуральные объекты (коллекции полезных ископаемых, коллекции плодов и семян растений, гербарии, муляжи, живые объекты и т.д.);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оборудование для проведения </w:t>
      </w:r>
      <w:r w:rsidRPr="00DD680B">
        <w:rPr>
          <w:rFonts w:ascii="Times New Roman" w:eastAsia="Times New Roman" w:hAnsi="Times New Roman"/>
          <w:i/>
          <w:iCs/>
          <w:color w:val="000000"/>
          <w:sz w:val="28"/>
          <w:szCs w:val="28"/>
          <w:lang w:eastAsia="ru-RU"/>
        </w:rPr>
        <w:t xml:space="preserve">перемен </w:t>
      </w:r>
      <w:r w:rsidRPr="00DD680B">
        <w:rPr>
          <w:rFonts w:ascii="Times New Roman" w:eastAsia="Times New Roman" w:hAnsi="Times New Roman"/>
          <w:color w:val="000000"/>
          <w:sz w:val="28"/>
          <w:szCs w:val="28"/>
          <w:lang w:eastAsia="ru-RU"/>
        </w:rPr>
        <w:t xml:space="preserve">между занятиями; </w:t>
      </w:r>
    </w:p>
    <w:p w:rsidR="00DD680B" w:rsidRPr="00DD680B" w:rsidRDefault="00DD680B" w:rsidP="00A64813">
      <w:pPr>
        <w:numPr>
          <w:ilvl w:val="0"/>
          <w:numId w:val="26"/>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оснащение учебных помещений (ученические столы, шкафы, настенные доски для объявлений и т.д.); </w:t>
      </w:r>
    </w:p>
    <w:p w:rsidR="00DD680B" w:rsidRPr="00DD680B" w:rsidRDefault="00DD680B" w:rsidP="00DD680B">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Исходя из личностно-ориентированных целей современного начального общего образования, </w:t>
      </w:r>
      <w:r w:rsidRPr="00DD680B">
        <w:rPr>
          <w:rFonts w:ascii="Times New Roman" w:eastAsia="Times New Roman" w:hAnsi="Times New Roman"/>
          <w:i/>
          <w:iCs/>
          <w:color w:val="000000"/>
          <w:sz w:val="28"/>
          <w:szCs w:val="28"/>
          <w:lang w:eastAsia="ru-RU"/>
        </w:rPr>
        <w:t xml:space="preserve">учебное оборудование </w:t>
      </w:r>
      <w:r w:rsidRPr="00DD680B">
        <w:rPr>
          <w:rFonts w:ascii="Times New Roman" w:eastAsia="Times New Roman" w:hAnsi="Times New Roman"/>
          <w:color w:val="000000"/>
          <w:sz w:val="28"/>
          <w:szCs w:val="28"/>
          <w:lang w:eastAsia="ru-RU"/>
        </w:rPr>
        <w:t>призвано обеспечить (</w:t>
      </w:r>
      <w:r w:rsidRPr="00DD680B">
        <w:rPr>
          <w:rFonts w:ascii="Times New Roman" w:eastAsia="Times New Roman" w:hAnsi="Times New Roman"/>
          <w:b/>
          <w:bCs/>
          <w:i/>
          <w:iCs/>
          <w:color w:val="000000"/>
          <w:sz w:val="28"/>
          <w:szCs w:val="28"/>
          <w:lang w:eastAsia="ru-RU"/>
        </w:rPr>
        <w:t>материально-технический ресурс</w:t>
      </w:r>
      <w:r w:rsidRPr="00DD680B">
        <w:rPr>
          <w:rFonts w:ascii="Times New Roman" w:eastAsia="Times New Roman" w:hAnsi="Times New Roman"/>
          <w:color w:val="000000"/>
          <w:sz w:val="28"/>
          <w:szCs w:val="28"/>
          <w:lang w:eastAsia="ru-RU"/>
        </w:rPr>
        <w:t xml:space="preserve">): </w:t>
      </w:r>
    </w:p>
    <w:p w:rsidR="00DD680B" w:rsidRPr="00DD680B" w:rsidRDefault="00DD680B" w:rsidP="00A64813">
      <w:pPr>
        <w:numPr>
          <w:ilvl w:val="0"/>
          <w:numId w:val="27"/>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наглядность в организации процесса обучения младших школьников; </w:t>
      </w:r>
    </w:p>
    <w:p w:rsidR="00DD680B" w:rsidRPr="00DD680B" w:rsidRDefault="00DD680B" w:rsidP="00A64813">
      <w:pPr>
        <w:numPr>
          <w:ilvl w:val="0"/>
          <w:numId w:val="27"/>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природосообразность обучения младших школьников; </w:t>
      </w:r>
    </w:p>
    <w:p w:rsidR="00DD680B" w:rsidRPr="00DD680B" w:rsidRDefault="00DD680B" w:rsidP="00A64813">
      <w:pPr>
        <w:numPr>
          <w:ilvl w:val="0"/>
          <w:numId w:val="27"/>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культуросообразность в становлении (</w:t>
      </w:r>
      <w:r w:rsidRPr="00DD680B">
        <w:rPr>
          <w:rFonts w:ascii="Times New Roman" w:eastAsia="Times New Roman" w:hAnsi="Times New Roman"/>
          <w:i/>
          <w:iCs/>
          <w:color w:val="000000"/>
          <w:sz w:val="28"/>
          <w:szCs w:val="28"/>
          <w:lang w:eastAsia="ru-RU"/>
        </w:rPr>
        <w:t>формировании</w:t>
      </w:r>
      <w:r w:rsidRPr="00DD680B">
        <w:rPr>
          <w:rFonts w:ascii="Times New Roman" w:eastAsia="Times New Roman" w:hAnsi="Times New Roman"/>
          <w:color w:val="000000"/>
          <w:sz w:val="28"/>
          <w:szCs w:val="28"/>
          <w:lang w:eastAsia="ru-RU"/>
        </w:rPr>
        <w:t xml:space="preserve">) личности младшего школьника; </w:t>
      </w:r>
    </w:p>
    <w:p w:rsidR="00DD680B" w:rsidRPr="00DD680B" w:rsidRDefault="00DD680B" w:rsidP="00A64813">
      <w:pPr>
        <w:numPr>
          <w:ilvl w:val="0"/>
          <w:numId w:val="27"/>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предметно-учебную среду для реализации направлений личностного развития младших школьников на деятельностной основе. </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BoldMT" w:hAnsi="Times New Roman"/>
          <w:b/>
          <w:bCs/>
          <w:sz w:val="28"/>
          <w:szCs w:val="28"/>
          <w:lang w:eastAsia="ru-RU"/>
        </w:rPr>
        <w:t xml:space="preserve">Материальная база </w:t>
      </w:r>
      <w:r w:rsidRPr="00DD680B">
        <w:rPr>
          <w:rFonts w:ascii="Times New Roman" w:eastAsia="TimesNewRomanPSMT" w:hAnsi="Times New Roman"/>
          <w:sz w:val="28"/>
          <w:szCs w:val="28"/>
          <w:lang w:eastAsia="ru-RU"/>
        </w:rPr>
        <w:t>представлена обновленным учебным оборудованием, оснащенностью образовательной среды для младших школьников, наличием специализированных помещений: игровых зон, кабинетом ИЗО, музыки, английского языка.</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В кабинетах начальной школы имеются АРМ учителя,  игровая комната.</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BoldMT" w:hAnsi="Times New Roman"/>
          <w:b/>
          <w:bCs/>
          <w:sz w:val="28"/>
          <w:szCs w:val="28"/>
          <w:lang w:eastAsia="ru-RU"/>
        </w:rPr>
        <w:t xml:space="preserve">Методическая база </w:t>
      </w:r>
      <w:r w:rsidRPr="00DD680B">
        <w:rPr>
          <w:rFonts w:ascii="Times New Roman" w:eastAsia="TimesNewRomanPSMT" w:hAnsi="Times New Roman"/>
          <w:sz w:val="28"/>
          <w:szCs w:val="28"/>
          <w:lang w:eastAsia="ru-RU"/>
        </w:rPr>
        <w:t>располагает богатым набором учебников, периодикой, методической литературой, художественной литературой.</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 xml:space="preserve">Выбор школы остановился на </w:t>
      </w:r>
      <w:r w:rsidRPr="00DD680B">
        <w:rPr>
          <w:rFonts w:ascii="Times New Roman" w:eastAsia="TimesNewRomanPSMT" w:hAnsi="Times New Roman"/>
          <w:b/>
          <w:sz w:val="28"/>
          <w:szCs w:val="28"/>
          <w:lang w:eastAsia="ru-RU"/>
        </w:rPr>
        <w:t>УМК « Гармония»,</w:t>
      </w:r>
      <w:r>
        <w:rPr>
          <w:rFonts w:ascii="Times New Roman" w:eastAsia="TimesNewRomanPSMT" w:hAnsi="Times New Roman"/>
          <w:b/>
          <w:sz w:val="28"/>
          <w:szCs w:val="28"/>
          <w:lang w:eastAsia="ru-RU"/>
        </w:rPr>
        <w:t xml:space="preserve"> </w:t>
      </w:r>
      <w:r w:rsidRPr="00DD680B">
        <w:rPr>
          <w:rFonts w:ascii="Times New Roman" w:eastAsia="TimesNewRomanPSMT" w:hAnsi="Times New Roman"/>
          <w:b/>
          <w:sz w:val="28"/>
          <w:szCs w:val="28"/>
          <w:lang w:eastAsia="ru-RU"/>
        </w:rPr>
        <w:t>УМК « Школа 2100»</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Образовательная среда ОУ оснащена ИКТ: ИКТ активно используется при планировании, подготовке и проведении уроков;  имеется АРМ учителя в 2 кабинетах  начальной школы, работающих по ФГОС (компьютер, проектор, экран).</w:t>
      </w:r>
    </w:p>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NewRomanPS-BoldMT" w:hAnsi="Times New Roman"/>
          <w:b/>
          <w:bCs/>
          <w:sz w:val="28"/>
          <w:szCs w:val="28"/>
          <w:lang w:eastAsia="ru-RU"/>
        </w:rPr>
      </w:pPr>
      <w:r w:rsidRPr="00DD680B">
        <w:rPr>
          <w:rFonts w:ascii="Times New Roman" w:eastAsia="TimesNewRomanPS-BoldMT" w:hAnsi="Times New Roman"/>
          <w:b/>
          <w:bCs/>
          <w:sz w:val="28"/>
          <w:szCs w:val="28"/>
          <w:lang w:eastAsia="ru-RU"/>
        </w:rPr>
        <w:t>Наличие компьютерной и мультимедийной техники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084"/>
      </w:tblGrid>
      <w:tr w:rsidR="00DD680B" w:rsidRPr="00DD680B" w:rsidTr="00DD680B">
        <w:tc>
          <w:tcPr>
            <w:tcW w:w="6487" w:type="dxa"/>
          </w:tcPr>
          <w:p w:rsidR="00DD680B" w:rsidRPr="00DD680B" w:rsidRDefault="00DD680B" w:rsidP="00DD680B">
            <w:pPr>
              <w:tabs>
                <w:tab w:val="left" w:pos="194"/>
                <w:tab w:val="left" w:pos="1134"/>
              </w:tabs>
              <w:autoSpaceDE w:val="0"/>
              <w:autoSpaceDN w:val="0"/>
              <w:adjustRightInd w:val="0"/>
              <w:spacing w:after="0" w:line="240" w:lineRule="auto"/>
              <w:ind w:firstLine="346"/>
              <w:jc w:val="center"/>
              <w:rPr>
                <w:rFonts w:ascii="Times New Roman" w:eastAsia="Times New Roman" w:hAnsi="Times New Roman"/>
                <w:b/>
                <w:sz w:val="28"/>
                <w:szCs w:val="28"/>
                <w:lang w:eastAsia="ru-RU"/>
              </w:rPr>
            </w:pPr>
            <w:r w:rsidRPr="00DD680B">
              <w:rPr>
                <w:rFonts w:ascii="Times New Roman" w:eastAsia="Times New Roman" w:hAnsi="Times New Roman"/>
                <w:b/>
                <w:sz w:val="28"/>
                <w:szCs w:val="28"/>
                <w:lang w:eastAsia="ru-RU"/>
              </w:rPr>
              <w:t>Название техники</w:t>
            </w:r>
          </w:p>
        </w:tc>
        <w:tc>
          <w:tcPr>
            <w:tcW w:w="3084" w:type="dxa"/>
          </w:tcPr>
          <w:p w:rsidR="00DD680B" w:rsidRPr="00DD680B" w:rsidRDefault="00DD680B" w:rsidP="00DD680B">
            <w:pPr>
              <w:tabs>
                <w:tab w:val="left" w:pos="194"/>
                <w:tab w:val="left" w:pos="1134"/>
              </w:tabs>
              <w:autoSpaceDE w:val="0"/>
              <w:autoSpaceDN w:val="0"/>
              <w:adjustRightInd w:val="0"/>
              <w:spacing w:after="0" w:line="240" w:lineRule="auto"/>
              <w:ind w:firstLine="346"/>
              <w:jc w:val="center"/>
              <w:rPr>
                <w:rFonts w:ascii="Times New Roman" w:eastAsia="Times New Roman" w:hAnsi="Times New Roman"/>
                <w:b/>
                <w:sz w:val="28"/>
                <w:szCs w:val="28"/>
                <w:lang w:eastAsia="ru-RU"/>
              </w:rPr>
            </w:pPr>
            <w:r w:rsidRPr="00DD680B">
              <w:rPr>
                <w:rFonts w:ascii="Times New Roman" w:eastAsia="Times New Roman" w:hAnsi="Times New Roman"/>
                <w:b/>
                <w:sz w:val="28"/>
                <w:szCs w:val="28"/>
                <w:lang w:eastAsia="ru-RU"/>
              </w:rPr>
              <w:t>Количество штук</w:t>
            </w:r>
          </w:p>
        </w:tc>
      </w:tr>
      <w:tr w:rsidR="00DD680B" w:rsidRPr="00DD680B" w:rsidTr="00DD680B">
        <w:tc>
          <w:tcPr>
            <w:tcW w:w="6487"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Ноутбуки</w:t>
            </w:r>
          </w:p>
        </w:tc>
        <w:tc>
          <w:tcPr>
            <w:tcW w:w="3084"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7,</w:t>
            </w:r>
            <w:r w:rsidR="0006601F">
              <w:rPr>
                <w:rFonts w:ascii="Times New Roman" w:eastAsia="Times New Roman" w:hAnsi="Times New Roman"/>
                <w:sz w:val="28"/>
                <w:szCs w:val="28"/>
                <w:lang w:eastAsia="ru-RU"/>
              </w:rPr>
              <w:t xml:space="preserve"> 16</w:t>
            </w:r>
            <w:r w:rsidR="0006601F" w:rsidRPr="0006601F">
              <w:rPr>
                <w:rFonts w:ascii="Times New Roman" w:eastAsia="Times New Roman" w:hAnsi="Times New Roman"/>
                <w:szCs w:val="28"/>
                <w:lang w:eastAsia="ru-RU"/>
              </w:rPr>
              <w:t>(мобильный класс)</w:t>
            </w:r>
          </w:p>
        </w:tc>
      </w:tr>
      <w:tr w:rsidR="00DD680B" w:rsidRPr="00DD680B" w:rsidTr="00DD680B">
        <w:tc>
          <w:tcPr>
            <w:tcW w:w="6487"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Принтеры</w:t>
            </w:r>
          </w:p>
        </w:tc>
        <w:tc>
          <w:tcPr>
            <w:tcW w:w="3084"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4</w:t>
            </w:r>
          </w:p>
        </w:tc>
      </w:tr>
      <w:tr w:rsidR="00DD680B" w:rsidRPr="00DD680B" w:rsidTr="00DD680B">
        <w:tc>
          <w:tcPr>
            <w:tcW w:w="6487"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Мультимедийные проекторы</w:t>
            </w:r>
          </w:p>
        </w:tc>
        <w:tc>
          <w:tcPr>
            <w:tcW w:w="3084"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8</w:t>
            </w:r>
          </w:p>
        </w:tc>
      </w:tr>
      <w:tr w:rsidR="00DD680B" w:rsidRPr="00DD680B" w:rsidTr="00DD680B">
        <w:tc>
          <w:tcPr>
            <w:tcW w:w="6487"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Интерактивная доска</w:t>
            </w:r>
          </w:p>
        </w:tc>
        <w:tc>
          <w:tcPr>
            <w:tcW w:w="3084"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r w:rsidRPr="00DD680B">
              <w:rPr>
                <w:rFonts w:ascii="Times New Roman" w:eastAsia="Times New Roman" w:hAnsi="Times New Roman"/>
                <w:sz w:val="28"/>
                <w:szCs w:val="28"/>
                <w:lang w:eastAsia="ru-RU"/>
              </w:rPr>
              <w:t>3</w:t>
            </w:r>
          </w:p>
        </w:tc>
      </w:tr>
      <w:tr w:rsidR="00DD680B" w:rsidRPr="00DD680B" w:rsidTr="00DD680B">
        <w:tc>
          <w:tcPr>
            <w:tcW w:w="6487"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p>
        </w:tc>
        <w:tc>
          <w:tcPr>
            <w:tcW w:w="3084" w:type="dxa"/>
          </w:tcPr>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8"/>
                <w:szCs w:val="28"/>
                <w:lang w:eastAsia="ru-RU"/>
              </w:rPr>
            </w:pPr>
          </w:p>
        </w:tc>
      </w:tr>
    </w:tbl>
    <w:p w:rsidR="00DD680B" w:rsidRPr="00DD680B" w:rsidRDefault="00DD680B" w:rsidP="00DD680B">
      <w:pPr>
        <w:autoSpaceDE w:val="0"/>
        <w:autoSpaceDN w:val="0"/>
        <w:adjustRightInd w:val="0"/>
        <w:spacing w:after="0" w:line="240" w:lineRule="auto"/>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В школе  есть выход в Интернет, локальная сеть.</w:t>
      </w:r>
    </w:p>
    <w:p w:rsidR="00DD680B" w:rsidRPr="00DD680B" w:rsidRDefault="0006601F" w:rsidP="00DD680B">
      <w:pPr>
        <w:autoSpaceDE w:val="0"/>
        <w:autoSpaceDN w:val="0"/>
        <w:adjustRightInd w:val="0"/>
        <w:spacing w:after="0" w:line="240" w:lineRule="auto"/>
        <w:jc w:val="both"/>
        <w:rPr>
          <w:rFonts w:ascii="Times New Roman" w:eastAsia="TimesNewRomanPSMT" w:hAnsi="Times New Roman"/>
          <w:color w:val="000000"/>
          <w:sz w:val="28"/>
          <w:szCs w:val="28"/>
          <w:lang w:eastAsia="ru-RU"/>
        </w:rPr>
      </w:pPr>
      <w:r>
        <w:rPr>
          <w:rFonts w:ascii="Times New Roman" w:eastAsia="TimesNewRomanPS-BoldMT" w:hAnsi="Times New Roman"/>
          <w:b/>
          <w:bCs/>
          <w:color w:val="000000"/>
          <w:sz w:val="28"/>
          <w:szCs w:val="28"/>
          <w:lang w:eastAsia="ru-RU"/>
        </w:rPr>
        <w:t xml:space="preserve">          </w:t>
      </w:r>
      <w:r w:rsidR="00DD680B" w:rsidRPr="00DD680B">
        <w:rPr>
          <w:rFonts w:ascii="Times New Roman" w:eastAsia="TimesNewRomanPS-BoldMT" w:hAnsi="Times New Roman"/>
          <w:b/>
          <w:bCs/>
          <w:color w:val="000000"/>
          <w:sz w:val="28"/>
          <w:szCs w:val="28"/>
          <w:lang w:eastAsia="ru-RU"/>
        </w:rPr>
        <w:t xml:space="preserve">Материально-технические условия </w:t>
      </w:r>
      <w:r w:rsidR="00DD680B" w:rsidRPr="00DD680B">
        <w:rPr>
          <w:rFonts w:ascii="Times New Roman" w:eastAsia="TimesNewRomanPSMT" w:hAnsi="Times New Roman"/>
          <w:color w:val="000000"/>
          <w:sz w:val="28"/>
          <w:szCs w:val="28"/>
          <w:lang w:eastAsia="ru-RU"/>
        </w:rPr>
        <w:t>и информационное оснащение 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начальной школы, работающий по Стандарту:</w:t>
      </w:r>
    </w:p>
    <w:p w:rsidR="00DD680B" w:rsidRPr="00DD680B" w:rsidRDefault="00DD680B" w:rsidP="00A64813">
      <w:pPr>
        <w:numPr>
          <w:ilvl w:val="0"/>
          <w:numId w:val="28"/>
        </w:numPr>
        <w:tabs>
          <w:tab w:val="left" w:pos="993"/>
          <w:tab w:val="left" w:pos="1134"/>
        </w:tabs>
        <w:autoSpaceDE w:val="0"/>
        <w:autoSpaceDN w:val="0"/>
        <w:adjustRightInd w:val="0"/>
        <w:spacing w:after="0" w:line="240" w:lineRule="auto"/>
        <w:ind w:firstLine="709"/>
        <w:jc w:val="both"/>
        <w:rPr>
          <w:rFonts w:ascii="Times New Roman" w:eastAsia="TimesNewRomanPSMT" w:hAnsi="Times New Roman"/>
          <w:color w:val="000000"/>
          <w:sz w:val="28"/>
          <w:szCs w:val="28"/>
          <w:lang w:eastAsia="ru-RU"/>
        </w:rPr>
      </w:pPr>
      <w:r w:rsidRPr="00DD680B">
        <w:rPr>
          <w:rFonts w:ascii="Times New Roman" w:eastAsia="TimesNewRomanPSMT" w:hAnsi="Times New Roman"/>
          <w:color w:val="000000"/>
          <w:sz w:val="28"/>
          <w:szCs w:val="28"/>
          <w:lang w:eastAsia="ru-RU"/>
        </w:rPr>
        <w:t>имеет доступ к современному мобильному персональному компьютеру;</w:t>
      </w:r>
    </w:p>
    <w:p w:rsidR="00DD680B" w:rsidRPr="00DD680B" w:rsidRDefault="0006601F" w:rsidP="0006601F">
      <w:pPr>
        <w:tabs>
          <w:tab w:val="left" w:pos="993"/>
          <w:tab w:val="left" w:pos="1134"/>
        </w:tabs>
        <w:autoSpaceDE w:val="0"/>
        <w:autoSpaceDN w:val="0"/>
        <w:adjustRightInd w:val="0"/>
        <w:spacing w:after="0" w:line="240" w:lineRule="auto"/>
        <w:ind w:left="720"/>
        <w:rPr>
          <w:rFonts w:ascii="Times New Roman" w:eastAsia="TimesNewRomanPSMT" w:hAnsi="Times New Roman"/>
          <w:color w:val="000000"/>
          <w:sz w:val="28"/>
          <w:szCs w:val="28"/>
          <w:lang w:eastAsia="ru-RU"/>
        </w:rPr>
      </w:pPr>
      <w:r>
        <w:rPr>
          <w:rFonts w:ascii="Times New Roman" w:eastAsia="TimesNewRomanPSMT" w:hAnsi="Times New Roman"/>
          <w:color w:val="000000"/>
          <w:sz w:val="28"/>
          <w:szCs w:val="28"/>
          <w:lang w:eastAsia="ru-RU"/>
        </w:rPr>
        <w:t xml:space="preserve">- </w:t>
      </w:r>
      <w:r w:rsidR="00DD680B" w:rsidRPr="00DD680B">
        <w:rPr>
          <w:rFonts w:ascii="Times New Roman" w:eastAsia="TimesNewRomanPSMT" w:hAnsi="Times New Roman"/>
          <w:color w:val="000000"/>
          <w:sz w:val="28"/>
          <w:szCs w:val="28"/>
          <w:lang w:eastAsia="ru-RU"/>
        </w:rPr>
        <w:t>может получать информацию различными способами (поиск информации в сети Интернет);</w:t>
      </w:r>
    </w:p>
    <w:p w:rsidR="00DD680B" w:rsidRPr="00DD680B" w:rsidRDefault="0006601F" w:rsidP="0006601F">
      <w:pPr>
        <w:tabs>
          <w:tab w:val="left" w:pos="993"/>
          <w:tab w:val="left" w:pos="1134"/>
        </w:tabs>
        <w:autoSpaceDE w:val="0"/>
        <w:autoSpaceDN w:val="0"/>
        <w:adjustRightInd w:val="0"/>
        <w:spacing w:after="0" w:line="240" w:lineRule="auto"/>
        <w:rPr>
          <w:rFonts w:ascii="Times New Roman" w:eastAsia="TimesNewRomanPSMT" w:hAnsi="Times New Roman"/>
          <w:color w:val="000000"/>
          <w:sz w:val="28"/>
          <w:szCs w:val="28"/>
          <w:lang w:eastAsia="ru-RU"/>
        </w:rPr>
      </w:pPr>
      <w:r>
        <w:rPr>
          <w:rFonts w:ascii="Times New Roman" w:eastAsia="TimesNewRomanPSMT" w:hAnsi="Times New Roman"/>
          <w:color w:val="000000"/>
          <w:sz w:val="28"/>
          <w:szCs w:val="28"/>
          <w:lang w:eastAsia="ru-RU"/>
        </w:rPr>
        <w:t xml:space="preserve">          - </w:t>
      </w:r>
      <w:r w:rsidR="00DD680B" w:rsidRPr="00DD680B">
        <w:rPr>
          <w:rFonts w:ascii="Times New Roman" w:eastAsia="TimesNewRomanPSMT" w:hAnsi="Times New Roman"/>
          <w:color w:val="000000"/>
          <w:sz w:val="28"/>
          <w:szCs w:val="28"/>
          <w:lang w:eastAsia="ru-RU"/>
        </w:rPr>
        <w:t>заниматься проектированием и конструированием;</w:t>
      </w:r>
    </w:p>
    <w:p w:rsidR="00DD680B" w:rsidRPr="00DD680B" w:rsidRDefault="0006601F" w:rsidP="0006601F">
      <w:pPr>
        <w:tabs>
          <w:tab w:val="left" w:pos="993"/>
          <w:tab w:val="left" w:pos="1134"/>
        </w:tabs>
        <w:autoSpaceDE w:val="0"/>
        <w:autoSpaceDN w:val="0"/>
        <w:adjustRightInd w:val="0"/>
        <w:spacing w:after="0" w:line="240" w:lineRule="auto"/>
        <w:rPr>
          <w:rFonts w:ascii="Times New Roman" w:eastAsia="TimesNewRomanPSMT" w:hAnsi="Times New Roman"/>
          <w:color w:val="000000"/>
          <w:sz w:val="28"/>
          <w:szCs w:val="28"/>
          <w:lang w:eastAsia="ru-RU"/>
        </w:rPr>
      </w:pPr>
      <w:r>
        <w:rPr>
          <w:rFonts w:ascii="Times New Roman" w:eastAsia="TimesNewRomanPSMT" w:hAnsi="Times New Roman"/>
          <w:color w:val="000000"/>
          <w:sz w:val="28"/>
          <w:szCs w:val="28"/>
          <w:lang w:eastAsia="ru-RU"/>
        </w:rPr>
        <w:lastRenderedPageBreak/>
        <w:t xml:space="preserve">          - </w:t>
      </w:r>
      <w:r w:rsidR="00DD680B" w:rsidRPr="00DD680B">
        <w:rPr>
          <w:rFonts w:ascii="Times New Roman" w:eastAsia="TimesNewRomanPSMT" w:hAnsi="Times New Roman"/>
          <w:color w:val="000000"/>
          <w:sz w:val="28"/>
          <w:szCs w:val="28"/>
          <w:lang w:eastAsia="ru-RU"/>
        </w:rPr>
        <w:t>планировать учебный процесс, фиксиров</w:t>
      </w:r>
      <w:r>
        <w:rPr>
          <w:rFonts w:ascii="Times New Roman" w:eastAsia="TimesNewRomanPSMT" w:hAnsi="Times New Roman"/>
          <w:color w:val="000000"/>
          <w:sz w:val="28"/>
          <w:szCs w:val="28"/>
          <w:lang w:eastAsia="ru-RU"/>
        </w:rPr>
        <w:t xml:space="preserve">ать его реализацию в целом и по   </w:t>
      </w:r>
      <w:r w:rsidR="00DD680B" w:rsidRPr="00DD680B">
        <w:rPr>
          <w:rFonts w:ascii="Times New Roman" w:eastAsia="TimesNewRomanPSMT" w:hAnsi="Times New Roman"/>
          <w:color w:val="000000"/>
          <w:sz w:val="28"/>
          <w:szCs w:val="28"/>
          <w:lang w:eastAsia="ru-RU"/>
        </w:rPr>
        <w:t>этапам (выступления, дискуссия, эксперименты);</w:t>
      </w:r>
    </w:p>
    <w:p w:rsidR="00DD680B" w:rsidRPr="00DD680B" w:rsidRDefault="0006601F" w:rsidP="0006601F">
      <w:pPr>
        <w:tabs>
          <w:tab w:val="left" w:pos="993"/>
          <w:tab w:val="left" w:pos="1134"/>
        </w:tabs>
        <w:autoSpaceDE w:val="0"/>
        <w:autoSpaceDN w:val="0"/>
        <w:adjustRightInd w:val="0"/>
        <w:spacing w:after="0" w:line="240" w:lineRule="auto"/>
        <w:rPr>
          <w:rFonts w:ascii="Times New Roman" w:eastAsia="TimesNewRomanPSMT" w:hAnsi="Times New Roman"/>
          <w:color w:val="000000"/>
          <w:sz w:val="28"/>
          <w:szCs w:val="28"/>
          <w:lang w:eastAsia="ru-RU"/>
        </w:rPr>
      </w:pPr>
      <w:r>
        <w:rPr>
          <w:rFonts w:ascii="Times New Roman" w:eastAsia="TimesNewRomanPSMT" w:hAnsi="Times New Roman"/>
          <w:color w:val="000000"/>
          <w:sz w:val="28"/>
          <w:szCs w:val="28"/>
          <w:lang w:eastAsia="ru-RU"/>
        </w:rPr>
        <w:t xml:space="preserve">         - </w:t>
      </w:r>
      <w:r w:rsidR="00DD680B" w:rsidRPr="00DD680B">
        <w:rPr>
          <w:rFonts w:ascii="Times New Roman" w:eastAsia="TimesNewRomanPSMT" w:hAnsi="Times New Roman"/>
          <w:color w:val="000000"/>
          <w:sz w:val="28"/>
          <w:szCs w:val="28"/>
          <w:lang w:eastAsia="ru-RU"/>
        </w:rPr>
        <w:t>размещать свои материалы и работы в информационной среде ОУ и т.п.</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color w:val="000000"/>
          <w:sz w:val="28"/>
          <w:szCs w:val="28"/>
          <w:lang w:eastAsia="ru-RU"/>
        </w:rPr>
      </w:pPr>
      <w:r w:rsidRPr="00DD680B">
        <w:rPr>
          <w:rFonts w:ascii="Times New Roman" w:eastAsia="TimesNewRomanPSMT" w:hAnsi="Times New Roman"/>
          <w:color w:val="000000"/>
          <w:sz w:val="28"/>
          <w:szCs w:val="28"/>
          <w:lang w:eastAsia="ru-RU"/>
        </w:rPr>
        <w:t>Школа  работает с 7.00 ч., учебный процесс начинается с 8.00 ч.</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color w:val="000000"/>
          <w:sz w:val="28"/>
          <w:szCs w:val="28"/>
          <w:lang w:eastAsia="ru-RU"/>
        </w:rPr>
        <w:t>Условия реализации ООП НОО соответствуют «</w:t>
      </w:r>
      <w:r w:rsidRPr="00DD680B">
        <w:rPr>
          <w:rFonts w:ascii="Times New Roman" w:eastAsia="TimesNewRomanPSMT" w:hAnsi="Times New Roman"/>
          <w:color w:val="222222"/>
          <w:sz w:val="28"/>
          <w:szCs w:val="28"/>
          <w:lang w:eastAsia="ru-RU"/>
        </w:rPr>
        <w:t>Санитарно-эпидемиологическим т</w:t>
      </w:r>
      <w:r w:rsidRPr="00DD680B">
        <w:rPr>
          <w:rFonts w:ascii="Times New Roman" w:eastAsia="TimesNewRomanPSMT" w:hAnsi="Times New Roman"/>
          <w:sz w:val="28"/>
          <w:szCs w:val="28"/>
          <w:lang w:eastAsia="ru-RU"/>
        </w:rPr>
        <w:t>ребованиям к условиям и организации обучения в общеобразовательных учреждениях» (№ 2.4.2.2821–0 от 29 декабря 2010 г. №189)</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Обучение в 1-м классе осуществляется с соблюдением следующих дополнительных требований:</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учебные занятия проводятся по 5-дневной учебной неделе и только</w:t>
      </w:r>
      <w:r w:rsidRPr="00DD680B">
        <w:rPr>
          <w:rFonts w:ascii="Times New Roman" w:eastAsia="TimesNewRomanPS-BoldMT" w:hAnsi="Times New Roman"/>
          <w:sz w:val="28"/>
          <w:szCs w:val="28"/>
          <w:lang w:eastAsia="ru-RU"/>
        </w:rPr>
        <w:t xml:space="preserve"> </w:t>
      </w:r>
      <w:r w:rsidRPr="00DD680B">
        <w:rPr>
          <w:rFonts w:ascii="Times New Roman" w:eastAsia="TimesNewRomanPSMT" w:hAnsi="Times New Roman"/>
          <w:sz w:val="28"/>
          <w:szCs w:val="28"/>
          <w:lang w:eastAsia="ru-RU"/>
        </w:rPr>
        <w:t>в первую смену;</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обучение проводится без балльного оценивания знаний обучающихся и домашних заданий;</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дополнительные недельные каникулы в середине 3 четверти при традиционном режиме обучении (Сан Пин 10.10).</w:t>
      </w:r>
    </w:p>
    <w:p w:rsidR="00DD680B" w:rsidRPr="00DD680B" w:rsidRDefault="00DD680B" w:rsidP="00DD680B">
      <w:pPr>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Обучение во 2-м классе осуществляется с соблюдением следующих  требований:</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 xml:space="preserve">учебные занятия проводятся по 5-дневной учебной неделе и </w:t>
      </w:r>
      <w:r w:rsidRPr="00DD680B">
        <w:rPr>
          <w:rFonts w:ascii="Times New Roman" w:eastAsia="TimesNewRomanPS-BoldMT" w:hAnsi="Times New Roman"/>
          <w:sz w:val="28"/>
          <w:szCs w:val="28"/>
          <w:lang w:eastAsia="ru-RU"/>
        </w:rPr>
        <w:t xml:space="preserve"> </w:t>
      </w:r>
      <w:r w:rsidRPr="00DD680B">
        <w:rPr>
          <w:rFonts w:ascii="Times New Roman" w:eastAsia="TimesNewRomanPSMT" w:hAnsi="Times New Roman"/>
          <w:sz w:val="28"/>
          <w:szCs w:val="28"/>
          <w:lang w:eastAsia="ru-RU"/>
        </w:rPr>
        <w:t>во вторую смену;</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 xml:space="preserve"> режим обучения весь год – по 4 урока по 45 минут каждый;</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 xml:space="preserve">обучение проводится без балльного оценивания знаний обучающихся и домашних заданий </w:t>
      </w:r>
      <w:r w:rsidRPr="00DD680B">
        <w:rPr>
          <w:rFonts w:ascii="Times New Roman" w:eastAsia="TimesNewRomanPSMT" w:hAnsi="Times New Roman"/>
          <w:sz w:val="28"/>
          <w:szCs w:val="28"/>
          <w:lang w:val="en-US" w:eastAsia="ru-RU"/>
        </w:rPr>
        <w:t>I</w:t>
      </w:r>
      <w:r w:rsidRPr="00DD680B">
        <w:rPr>
          <w:rFonts w:ascii="Times New Roman" w:eastAsia="TimesNewRomanPSMT" w:hAnsi="Times New Roman"/>
          <w:sz w:val="28"/>
          <w:szCs w:val="28"/>
          <w:lang w:eastAsia="ru-RU"/>
        </w:rPr>
        <w:t xml:space="preserve"> четверть. Со </w:t>
      </w:r>
      <w:r w:rsidRPr="00DD680B">
        <w:rPr>
          <w:rFonts w:ascii="Times New Roman" w:eastAsia="TimesNewRomanPSMT" w:hAnsi="Times New Roman"/>
          <w:sz w:val="28"/>
          <w:szCs w:val="28"/>
          <w:lang w:val="en-US" w:eastAsia="ru-RU"/>
        </w:rPr>
        <w:t>II</w:t>
      </w:r>
      <w:r w:rsidRPr="00DD680B">
        <w:rPr>
          <w:rFonts w:ascii="Times New Roman" w:eastAsia="TimesNewRomanPSMT" w:hAnsi="Times New Roman"/>
          <w:sz w:val="28"/>
          <w:szCs w:val="28"/>
          <w:lang w:eastAsia="ru-RU"/>
        </w:rPr>
        <w:t xml:space="preserve"> четверти бальное оценивание знаний;</w:t>
      </w:r>
    </w:p>
    <w:p w:rsidR="00DD680B" w:rsidRPr="00DD680B" w:rsidRDefault="00DD680B" w:rsidP="00A64813">
      <w:pPr>
        <w:numPr>
          <w:ilvl w:val="0"/>
          <w:numId w:val="29"/>
        </w:numPr>
        <w:tabs>
          <w:tab w:val="left" w:pos="993"/>
          <w:tab w:val="left" w:pos="1134"/>
        </w:tabs>
        <w:autoSpaceDE w:val="0"/>
        <w:autoSpaceDN w:val="0"/>
        <w:adjustRightInd w:val="0"/>
        <w:spacing w:after="0" w:line="240" w:lineRule="auto"/>
        <w:ind w:firstLine="851"/>
        <w:jc w:val="both"/>
        <w:rPr>
          <w:rFonts w:ascii="Times New Roman" w:eastAsia="TimesNewRomanPSMT" w:hAnsi="Times New Roman"/>
          <w:sz w:val="28"/>
          <w:szCs w:val="28"/>
          <w:lang w:eastAsia="ru-RU"/>
        </w:rPr>
      </w:pPr>
    </w:p>
    <w:p w:rsidR="00DD680B" w:rsidRPr="00DD680B" w:rsidRDefault="00DD680B" w:rsidP="0006601F">
      <w:pPr>
        <w:tabs>
          <w:tab w:val="left" w:pos="1701"/>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DD680B">
        <w:rPr>
          <w:rFonts w:ascii="Times New Roman" w:eastAsia="Times New Roman" w:hAnsi="Times New Roman"/>
          <w:b/>
          <w:bCs/>
          <w:color w:val="000000"/>
          <w:sz w:val="28"/>
          <w:szCs w:val="28"/>
          <w:lang w:eastAsia="ru-RU"/>
        </w:rPr>
        <w:t>Учебные и информационно-методические ресурсы обеспечения реализации основной образовательной программы начального общего образования</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DD680B" w:rsidRPr="00DD680B" w:rsidRDefault="00DD680B" w:rsidP="00A64813">
      <w:pPr>
        <w:numPr>
          <w:ilvl w:val="0"/>
          <w:numId w:val="30"/>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примерные учебные планы по предметам, образовательные программы ОУ, программа развития универсальных учебных </w:t>
      </w:r>
      <w:r w:rsidRPr="00DD680B">
        <w:rPr>
          <w:rFonts w:ascii="Times New Roman" w:eastAsia="Times New Roman" w:hAnsi="Times New Roman"/>
          <w:color w:val="000000"/>
          <w:sz w:val="28"/>
          <w:szCs w:val="28"/>
          <w:lang w:eastAsia="ru-RU"/>
        </w:rPr>
        <w:lastRenderedPageBreak/>
        <w:t xml:space="preserve">действий, материалы о личностном развитии обучающихся, модели аттестации учащихся, рекомендации по проектированию учебного процесса и т.д.); </w:t>
      </w:r>
    </w:p>
    <w:p w:rsidR="00DD680B" w:rsidRPr="00DD680B" w:rsidRDefault="00DD680B" w:rsidP="00A64813">
      <w:pPr>
        <w:numPr>
          <w:ilvl w:val="0"/>
          <w:numId w:val="30"/>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информационно-методические ресурсы обеспечения учебной деятельности учащихся (печатные и электронные носители учебной информации, мультимедийные, аудио- и видеоматериалы, цифровые образовательные ресурсы и т.д.; </w:t>
      </w:r>
    </w:p>
    <w:p w:rsidR="00DD680B" w:rsidRPr="00DD680B" w:rsidRDefault="00DD680B" w:rsidP="00A64813">
      <w:pPr>
        <w:numPr>
          <w:ilvl w:val="0"/>
          <w:numId w:val="30"/>
        </w:numPr>
        <w:tabs>
          <w:tab w:val="left" w:pos="113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информационно-методические ресурсы обеспечения образовательной деятельности </w:t>
      </w:r>
      <w:r w:rsidRPr="00DD680B">
        <w:rPr>
          <w:rFonts w:ascii="Times New Roman" w:eastAsia="Times New Roman" w:hAnsi="Times New Roman"/>
          <w:iCs/>
          <w:color w:val="000000"/>
          <w:sz w:val="28"/>
          <w:szCs w:val="28"/>
          <w:lang w:eastAsia="ru-RU"/>
        </w:rPr>
        <w:t>учителей начальных классов</w:t>
      </w:r>
      <w:r w:rsidRPr="00DD680B">
        <w:rPr>
          <w:rFonts w:ascii="Times New Roman" w:eastAsia="Times New Roman" w:hAnsi="Times New Roman"/>
          <w:color w:val="000000"/>
          <w:sz w:val="28"/>
          <w:szCs w:val="28"/>
          <w:lang w:eastAsia="ru-RU"/>
        </w:rPr>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DD680B" w:rsidRPr="00DD680B" w:rsidRDefault="00DD680B" w:rsidP="00DD680B">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 xml:space="preserve">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 </w:t>
      </w:r>
    </w:p>
    <w:p w:rsidR="00DD680B" w:rsidRPr="00DD680B" w:rsidRDefault="00DD680B" w:rsidP="00A64813">
      <w:pPr>
        <w:numPr>
          <w:ilvl w:val="0"/>
          <w:numId w:val="31"/>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Перечень рекомендуемой учебной литературы (УМК); (Приложение № 2)</w:t>
      </w:r>
    </w:p>
    <w:p w:rsidR="00DD680B" w:rsidRPr="00DD680B" w:rsidRDefault="00DD680B" w:rsidP="00A64813">
      <w:pPr>
        <w:numPr>
          <w:ilvl w:val="0"/>
          <w:numId w:val="31"/>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D680B">
        <w:rPr>
          <w:rFonts w:ascii="Times New Roman" w:eastAsia="Times New Roman" w:hAnsi="Times New Roman"/>
          <w:color w:val="000000"/>
          <w:sz w:val="28"/>
          <w:szCs w:val="28"/>
          <w:lang w:eastAsia="ru-RU"/>
        </w:rPr>
        <w:t>Список цифровых образовательных ресурсов. (Приложение № 3)</w:t>
      </w:r>
    </w:p>
    <w:p w:rsidR="00E05482" w:rsidRDefault="00E05482" w:rsidP="00E05482">
      <w:pPr>
        <w:tabs>
          <w:tab w:val="left" w:pos="194"/>
          <w:tab w:val="left" w:pos="1134"/>
          <w:tab w:val="left" w:pos="1418"/>
          <w:tab w:val="left" w:pos="1701"/>
        </w:tabs>
        <w:autoSpaceDE w:val="0"/>
        <w:autoSpaceDN w:val="0"/>
        <w:adjustRightInd w:val="0"/>
        <w:spacing w:after="0" w:line="240" w:lineRule="auto"/>
        <w:jc w:val="both"/>
        <w:rPr>
          <w:rFonts w:ascii="Times New Roman" w:eastAsia="TimesNewRomanPSMT" w:hAnsi="Times New Roman"/>
          <w:sz w:val="28"/>
          <w:szCs w:val="28"/>
          <w:lang w:eastAsia="ru-RU"/>
        </w:rPr>
      </w:pPr>
    </w:p>
    <w:p w:rsidR="00DD680B" w:rsidRPr="00DD680B" w:rsidRDefault="00DD680B" w:rsidP="00E05482">
      <w:pPr>
        <w:tabs>
          <w:tab w:val="left" w:pos="194"/>
          <w:tab w:val="left" w:pos="1134"/>
          <w:tab w:val="left" w:pos="1418"/>
          <w:tab w:val="left" w:pos="1701"/>
        </w:tabs>
        <w:autoSpaceDE w:val="0"/>
        <w:autoSpaceDN w:val="0"/>
        <w:adjustRightInd w:val="0"/>
        <w:spacing w:after="0" w:line="240" w:lineRule="auto"/>
        <w:jc w:val="both"/>
        <w:rPr>
          <w:rFonts w:ascii="Times New Roman" w:eastAsia="TimesNewRomanPSMT" w:hAnsi="Times New Roman"/>
          <w:sz w:val="28"/>
          <w:szCs w:val="28"/>
          <w:lang w:eastAsia="ru-RU"/>
        </w:rPr>
      </w:pPr>
      <w:r w:rsidRPr="00DD680B">
        <w:rPr>
          <w:rFonts w:ascii="Times New Roman" w:eastAsia="TimesNewRomanPSMT" w:hAnsi="Times New Roman"/>
          <w:sz w:val="28"/>
          <w:szCs w:val="28"/>
          <w:lang w:eastAsia="ru-RU"/>
        </w:rPr>
        <w:t>Наличие условий для реализации ФГОС НОО представлено в таблице.</w:t>
      </w:r>
    </w:p>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NewRomanPSMT"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6628"/>
      </w:tblGrid>
      <w:tr w:rsidR="00DD680B" w:rsidRPr="00DD680B" w:rsidTr="00DD680B">
        <w:tc>
          <w:tcPr>
            <w:tcW w:w="2801" w:type="dxa"/>
          </w:tcPr>
          <w:p w:rsidR="00DD680B" w:rsidRPr="00DD680B" w:rsidRDefault="00DD680B" w:rsidP="00DD680B">
            <w:pPr>
              <w:tabs>
                <w:tab w:val="left" w:pos="194"/>
                <w:tab w:val="left" w:pos="1134"/>
              </w:tabs>
              <w:autoSpaceDE w:val="0"/>
              <w:autoSpaceDN w:val="0"/>
              <w:adjustRightInd w:val="0"/>
              <w:spacing w:after="0" w:line="240" w:lineRule="auto"/>
              <w:ind w:firstLine="346"/>
              <w:jc w:val="center"/>
              <w:rPr>
                <w:rFonts w:ascii="Times New Roman" w:eastAsia="Times New Roman" w:hAnsi="Times New Roman"/>
                <w:b/>
                <w:sz w:val="24"/>
                <w:szCs w:val="24"/>
                <w:lang w:eastAsia="ru-RU"/>
              </w:rPr>
            </w:pPr>
            <w:r w:rsidRPr="00DD680B">
              <w:rPr>
                <w:rFonts w:ascii="Times New Roman" w:eastAsia="Times New Roman" w:hAnsi="Times New Roman"/>
                <w:b/>
                <w:sz w:val="24"/>
                <w:szCs w:val="24"/>
                <w:lang w:eastAsia="ru-RU"/>
              </w:rPr>
              <w:t>Образовательный ресурс</w:t>
            </w:r>
          </w:p>
        </w:tc>
        <w:tc>
          <w:tcPr>
            <w:tcW w:w="6628" w:type="dxa"/>
          </w:tcPr>
          <w:p w:rsidR="00DD680B" w:rsidRPr="00DD680B" w:rsidRDefault="00DD680B" w:rsidP="00DD680B">
            <w:pPr>
              <w:tabs>
                <w:tab w:val="left" w:pos="194"/>
                <w:tab w:val="left" w:pos="1134"/>
              </w:tabs>
              <w:autoSpaceDE w:val="0"/>
              <w:autoSpaceDN w:val="0"/>
              <w:adjustRightInd w:val="0"/>
              <w:spacing w:after="0" w:line="240" w:lineRule="auto"/>
              <w:ind w:firstLine="346"/>
              <w:jc w:val="center"/>
              <w:rPr>
                <w:rFonts w:ascii="Times New Roman" w:eastAsia="Times New Roman" w:hAnsi="Times New Roman"/>
                <w:b/>
                <w:sz w:val="24"/>
                <w:szCs w:val="24"/>
                <w:lang w:eastAsia="ru-RU"/>
              </w:rPr>
            </w:pPr>
            <w:r w:rsidRPr="00DD680B">
              <w:rPr>
                <w:rFonts w:ascii="Times New Roman" w:eastAsia="Times New Roman" w:hAnsi="Times New Roman"/>
                <w:b/>
                <w:sz w:val="24"/>
                <w:szCs w:val="24"/>
                <w:lang w:eastAsia="ru-RU"/>
              </w:rPr>
              <w:t>Содержание ресурса</w:t>
            </w: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Нормативно-правовой</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ресурс</w:t>
            </w:r>
          </w:p>
          <w:p w:rsidR="00DD680B" w:rsidRPr="00DD680B" w:rsidRDefault="00DD680B" w:rsidP="00DD680B">
            <w:pPr>
              <w:tabs>
                <w:tab w:val="left" w:pos="194"/>
                <w:tab w:val="left" w:pos="1134"/>
              </w:tabs>
              <w:autoSpaceDE w:val="0"/>
              <w:autoSpaceDN w:val="0"/>
              <w:adjustRightInd w:val="0"/>
              <w:spacing w:after="0" w:line="240" w:lineRule="auto"/>
              <w:ind w:firstLine="346"/>
              <w:jc w:val="both"/>
              <w:rPr>
                <w:rFonts w:ascii="Times New Roman" w:eastAsia="Times New Roman" w:hAnsi="Times New Roman"/>
                <w:sz w:val="24"/>
                <w:szCs w:val="24"/>
                <w:lang w:eastAsia="ru-RU"/>
              </w:rPr>
            </w:pP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 xml:space="preserve">Закон Российской Федерации «Об образовании», </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Концепция модернизации российского образования на период до 2010 года, Конвенция о правах ребенка, Закон РФ «Об основных гарантиях прав ребенка».</w:t>
            </w:r>
          </w:p>
        </w:tc>
      </w:tr>
      <w:tr w:rsidR="00DD680B" w:rsidRPr="00DD680B" w:rsidTr="00DD680B">
        <w:trPr>
          <w:trHeight w:val="497"/>
        </w:trPr>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Материально-техническая база</w:t>
            </w: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Рациональное использование площадей и различных видов оборудования, которым снабжена школа.</w:t>
            </w:r>
          </w:p>
        </w:tc>
      </w:tr>
      <w:tr w:rsidR="00DD680B" w:rsidRPr="00DD680B" w:rsidTr="00DD680B">
        <w:trPr>
          <w:trHeight w:val="1342"/>
        </w:trPr>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 xml:space="preserve">Финансовые возможности </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Рационализация и оптимизация финансовых ресурсов по оплате труда работников, оснащению современной техникой, сопровождение учебного процесса современными дидактическими и методическими пособиями, бесперебойная работа всех технических структур.</w:t>
            </w: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Кадровое обеспечение</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УВП</w:t>
            </w: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Характеристика кадрового состава отражена ниже.</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Технологический ресурс</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Уровень владения современными образовательными технологиями отражен ниже.</w:t>
            </w: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Научно-, учебно-,</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организционно-</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методическое</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обеспечение</w:t>
            </w: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Организация методической работы представлена на схеме.</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Психолого-</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педагогическое</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сопровождение</w:t>
            </w: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Психолого-педагогическая служба в составе педагога</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 xml:space="preserve">-психолога, социального педагога. </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lastRenderedPageBreak/>
              <w:t>Организационно-</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управленческие ресурсы</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Управление школой осуществляется в соответствии с законом ««Об образовании», «Типовым положением об общеобразовательном учреждении в РФ» на принципах демократичности, открытости, приоритета общечеловеческих ценностей, свободы развития личности, охраны жизни и здоровья человека. Управление школой</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осуществляется на принципах самоуправления и единоначалия.</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В целях дополнительного привлечения внебюджетных</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средств для обеспечения деятельности школы создан Управляющий Совет.</w:t>
            </w:r>
          </w:p>
        </w:tc>
      </w:tr>
      <w:tr w:rsidR="00DD680B" w:rsidRPr="00DD680B" w:rsidTr="00DD680B">
        <w:tc>
          <w:tcPr>
            <w:tcW w:w="2801"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Обеспечение</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безопасности учебного</w:t>
            </w:r>
          </w:p>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процесса</w:t>
            </w:r>
          </w:p>
        </w:tc>
        <w:tc>
          <w:tcPr>
            <w:tcW w:w="6628" w:type="dxa"/>
          </w:tcPr>
          <w:p w:rsidR="00DD680B" w:rsidRPr="00DD680B" w:rsidRDefault="00DD680B" w:rsidP="00DD680B">
            <w:pPr>
              <w:autoSpaceDE w:val="0"/>
              <w:autoSpaceDN w:val="0"/>
              <w:adjustRightInd w:val="0"/>
              <w:spacing w:after="0" w:line="240" w:lineRule="auto"/>
              <w:rPr>
                <w:rFonts w:ascii="Times New Roman" w:eastAsia="TimesNewRomanPSMT" w:hAnsi="Times New Roman"/>
                <w:sz w:val="24"/>
                <w:szCs w:val="24"/>
                <w:lang w:eastAsia="ru-RU"/>
              </w:rPr>
            </w:pPr>
            <w:r w:rsidRPr="00DD680B">
              <w:rPr>
                <w:rFonts w:ascii="Times New Roman" w:eastAsia="TimesNewRomanPSMT" w:hAnsi="Times New Roman"/>
                <w:sz w:val="24"/>
                <w:szCs w:val="24"/>
                <w:lang w:eastAsia="ru-RU"/>
              </w:rPr>
              <w:t>Меры по комплексной безопасности представлены ниже.</w:t>
            </w:r>
          </w:p>
        </w:tc>
      </w:tr>
    </w:tbl>
    <w:p w:rsidR="00DD680B" w:rsidRPr="00DD680B" w:rsidRDefault="00DD680B" w:rsidP="00E05482">
      <w:pPr>
        <w:tabs>
          <w:tab w:val="left" w:pos="1134"/>
        </w:tabs>
        <w:spacing w:after="0" w:line="240" w:lineRule="auto"/>
        <w:ind w:left="2280"/>
        <w:rPr>
          <w:rFonts w:ascii="Times New Roman" w:eastAsia="Times New Roman" w:hAnsi="Times New Roman"/>
          <w:b/>
          <w:sz w:val="28"/>
          <w:szCs w:val="28"/>
          <w:lang w:eastAsia="ru-RU"/>
        </w:rPr>
      </w:pPr>
      <w:r w:rsidRPr="00DD680B">
        <w:rPr>
          <w:rFonts w:ascii="Times New Roman" w:eastAsia="Times New Roman" w:hAnsi="Times New Roman"/>
          <w:b/>
          <w:sz w:val="28"/>
          <w:szCs w:val="28"/>
          <w:lang w:eastAsia="ru-RU"/>
        </w:rPr>
        <w:t>Сетевой график по формированию необходимой системы условий введения ФГОС НОО .</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6"/>
        <w:gridCol w:w="3240"/>
        <w:gridCol w:w="1442"/>
        <w:gridCol w:w="2521"/>
        <w:gridCol w:w="2029"/>
      </w:tblGrid>
      <w:tr w:rsidR="00DD680B" w:rsidRPr="00DD680B" w:rsidTr="00DD680B">
        <w:tc>
          <w:tcPr>
            <w:tcW w:w="826" w:type="dxa"/>
          </w:tcPr>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п\п</w:t>
            </w:r>
          </w:p>
        </w:tc>
        <w:tc>
          <w:tcPr>
            <w:tcW w:w="3240" w:type="dxa"/>
          </w:tcPr>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Мероприятия</w:t>
            </w:r>
          </w:p>
        </w:tc>
        <w:tc>
          <w:tcPr>
            <w:tcW w:w="1442" w:type="dxa"/>
          </w:tcPr>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Срок</w:t>
            </w:r>
          </w:p>
        </w:tc>
        <w:tc>
          <w:tcPr>
            <w:tcW w:w="2521" w:type="dxa"/>
          </w:tcPr>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Формальные </w:t>
            </w:r>
          </w:p>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показатели</w:t>
            </w:r>
          </w:p>
        </w:tc>
        <w:tc>
          <w:tcPr>
            <w:tcW w:w="2029" w:type="dxa"/>
            <w:tcBorders>
              <w:right w:val="single" w:sz="4" w:space="0" w:color="auto"/>
            </w:tcBorders>
          </w:tcPr>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Ответственные</w:t>
            </w:r>
          </w:p>
        </w:tc>
      </w:tr>
      <w:tr w:rsidR="00DD680B" w:rsidRPr="00DD680B" w:rsidTr="00DD680B">
        <w:tc>
          <w:tcPr>
            <w:tcW w:w="10058" w:type="dxa"/>
            <w:gridSpan w:val="5"/>
            <w:tcBorders>
              <w:right w:val="single" w:sz="4" w:space="0" w:color="auto"/>
            </w:tcBorders>
          </w:tcPr>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1.Нормативно-правовое обеспечение</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введения федерального государственного образовательного стандарта</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начального общего образования</w:t>
            </w:r>
          </w:p>
        </w:tc>
      </w:tr>
      <w:tr w:rsidR="00DD680B" w:rsidRPr="00DD680B" w:rsidTr="00DD680B">
        <w:tc>
          <w:tcPr>
            <w:tcW w:w="826" w:type="dxa"/>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1.1.</w:t>
            </w:r>
          </w:p>
        </w:tc>
        <w:tc>
          <w:tcPr>
            <w:tcW w:w="3240"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bCs/>
                <w:sz w:val="24"/>
                <w:szCs w:val="24"/>
                <w:lang w:eastAsia="ru-RU"/>
              </w:rPr>
              <w:t xml:space="preserve">Издание приказа по ОУ «О создании и полномочиях Совета по введению ФГОС начального общего образования </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январь,  2011</w:t>
            </w:r>
          </w:p>
        </w:tc>
        <w:tc>
          <w:tcPr>
            <w:tcW w:w="2521" w:type="dxa"/>
          </w:tcPr>
          <w:p w:rsidR="00DD680B" w:rsidRPr="00DD680B" w:rsidRDefault="00DD680B" w:rsidP="00DD680B">
            <w:pPr>
              <w:spacing w:after="0" w:line="240" w:lineRule="auto"/>
              <w:rPr>
                <w:rFonts w:ascii="Times New Roman" w:hAnsi="Times New Roman"/>
                <w:sz w:val="24"/>
                <w:szCs w:val="24"/>
              </w:rPr>
            </w:pPr>
            <w:r w:rsidRPr="00DD680B">
              <w:rPr>
                <w:rFonts w:ascii="Times New Roman" w:hAnsi="Times New Roman"/>
                <w:sz w:val="24"/>
                <w:szCs w:val="24"/>
              </w:rPr>
              <w:t xml:space="preserve">приказ ОУ, </w:t>
            </w:r>
          </w:p>
          <w:p w:rsidR="00DD680B" w:rsidRPr="00DD680B" w:rsidRDefault="00DD680B" w:rsidP="00DD680B">
            <w:pPr>
              <w:spacing w:after="0" w:line="240" w:lineRule="auto"/>
              <w:rPr>
                <w:rFonts w:ascii="Times New Roman" w:hAnsi="Times New Roman"/>
                <w:sz w:val="24"/>
                <w:szCs w:val="24"/>
              </w:rPr>
            </w:pPr>
            <w:r w:rsidRPr="00DD680B">
              <w:rPr>
                <w:rFonts w:ascii="Times New Roman" w:hAnsi="Times New Roman"/>
                <w:sz w:val="24"/>
                <w:szCs w:val="24"/>
              </w:rPr>
              <w:t>положение о Совете</w:t>
            </w:r>
          </w:p>
        </w:tc>
        <w:tc>
          <w:tcPr>
            <w:tcW w:w="2029" w:type="dxa"/>
          </w:tcPr>
          <w:p w:rsidR="00DD680B" w:rsidRPr="00DD680B" w:rsidRDefault="00DD680B" w:rsidP="00DD680B">
            <w:pPr>
              <w:spacing w:after="0" w:line="240" w:lineRule="auto"/>
              <w:rPr>
                <w:rFonts w:ascii="Times New Roman" w:hAnsi="Times New Roman"/>
                <w:sz w:val="24"/>
                <w:szCs w:val="24"/>
              </w:rPr>
            </w:pPr>
            <w:r w:rsidRPr="00DD680B">
              <w:rPr>
                <w:rFonts w:ascii="Times New Roman" w:hAnsi="Times New Roman"/>
                <w:sz w:val="24"/>
                <w:szCs w:val="24"/>
              </w:rPr>
              <w:t>Яровая И.И.</w:t>
            </w:r>
          </w:p>
        </w:tc>
      </w:tr>
      <w:tr w:rsidR="00DD680B" w:rsidRPr="00DD680B" w:rsidTr="00DD680B">
        <w:tc>
          <w:tcPr>
            <w:tcW w:w="826"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1.2.</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 xml:space="preserve">Издания приказа «О создании и полномочиях рабочей группы  по введению  федерального государственного образовательного стандарта </w:t>
            </w:r>
          </w:p>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начального общего образования»</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январь,  2011</w:t>
            </w:r>
          </w:p>
          <w:p w:rsidR="00DD680B" w:rsidRPr="00DD680B" w:rsidRDefault="00DD680B" w:rsidP="00DD680B">
            <w:pPr>
              <w:spacing w:after="0" w:line="240" w:lineRule="auto"/>
              <w:rPr>
                <w:rFonts w:ascii="Times New Roman" w:eastAsia="Times New Roman" w:hAnsi="Times New Roman"/>
                <w:sz w:val="24"/>
                <w:szCs w:val="24"/>
                <w:lang w:eastAsia="ru-RU"/>
              </w:rPr>
            </w:pP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приказ ОУ</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Яровая И.И.</w:t>
            </w:r>
          </w:p>
        </w:tc>
      </w:tr>
      <w:tr w:rsidR="00DD680B" w:rsidRPr="00DD680B" w:rsidTr="00DD680B">
        <w:tc>
          <w:tcPr>
            <w:tcW w:w="826"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1.3.</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Издание приказа «О введении новой должностной инструкции учителя начальных классов»</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февраль,  2011</w:t>
            </w:r>
          </w:p>
          <w:p w:rsidR="00DD680B" w:rsidRPr="00DD680B" w:rsidRDefault="00DD680B" w:rsidP="00DD680B">
            <w:pPr>
              <w:spacing w:after="0" w:line="240" w:lineRule="auto"/>
              <w:rPr>
                <w:rFonts w:ascii="Times New Roman" w:eastAsia="Times New Roman" w:hAnsi="Times New Roman"/>
                <w:sz w:val="24"/>
                <w:szCs w:val="24"/>
                <w:lang w:eastAsia="ru-RU"/>
              </w:rPr>
            </w:pP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приказ ОУ, должностная </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 инструкция</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Яровая И.И.</w:t>
            </w:r>
          </w:p>
        </w:tc>
      </w:tr>
      <w:tr w:rsidR="00DD680B" w:rsidRPr="00DD680B" w:rsidTr="00DD680B">
        <w:tc>
          <w:tcPr>
            <w:tcW w:w="826"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1.4.</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Издание приказа «О введении новой должностной инструкции заместителя директора ОУ по воспитательной работе на первой ступени обучения»</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февраль,  2011</w:t>
            </w:r>
          </w:p>
          <w:p w:rsidR="00DD680B" w:rsidRPr="00DD680B" w:rsidRDefault="00DD680B" w:rsidP="00DD680B">
            <w:pPr>
              <w:spacing w:after="0" w:line="240" w:lineRule="auto"/>
              <w:rPr>
                <w:rFonts w:ascii="Times New Roman" w:eastAsia="Times New Roman" w:hAnsi="Times New Roman"/>
                <w:sz w:val="24"/>
                <w:szCs w:val="24"/>
                <w:lang w:eastAsia="ru-RU"/>
              </w:rPr>
            </w:pP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приказ ОУ,</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должностная инструкция</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Яровая И.И.</w:t>
            </w:r>
          </w:p>
        </w:tc>
      </w:tr>
      <w:tr w:rsidR="00DD680B" w:rsidRPr="00DD680B" w:rsidTr="00DD680B">
        <w:tc>
          <w:tcPr>
            <w:tcW w:w="826"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1.5.</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Издание приказа «Об утверждении плана-графика введения федерального государственного образовательного стандарта начального общего образования»</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январь,  2011</w:t>
            </w:r>
          </w:p>
          <w:p w:rsidR="00DD680B" w:rsidRPr="00DD680B" w:rsidRDefault="00DD680B" w:rsidP="00DD680B">
            <w:pPr>
              <w:spacing w:after="0" w:line="240" w:lineRule="auto"/>
              <w:rPr>
                <w:rFonts w:ascii="Times New Roman" w:eastAsia="Times New Roman" w:hAnsi="Times New Roman"/>
                <w:sz w:val="24"/>
                <w:szCs w:val="24"/>
                <w:lang w:eastAsia="ru-RU"/>
              </w:rPr>
            </w:pP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приказ ОУ, план-график</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Яровая И.И.</w:t>
            </w:r>
          </w:p>
        </w:tc>
      </w:tr>
      <w:tr w:rsidR="00DD680B" w:rsidRPr="00DD680B" w:rsidTr="00DD680B">
        <w:tc>
          <w:tcPr>
            <w:tcW w:w="826"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1.6.</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sz w:val="24"/>
                <w:szCs w:val="24"/>
                <w:lang w:eastAsia="ru-RU"/>
              </w:rPr>
              <w:t xml:space="preserve">Определение списка учебников и учебных пособий, используемых в образовательном процессе в </w:t>
            </w:r>
            <w:r w:rsidRPr="00DD680B">
              <w:rPr>
                <w:rFonts w:ascii="Times New Roman" w:eastAsia="Times New Roman" w:hAnsi="Times New Roman"/>
                <w:sz w:val="24"/>
                <w:szCs w:val="24"/>
                <w:lang w:eastAsia="ru-RU"/>
              </w:rPr>
              <w:lastRenderedPageBreak/>
              <w:t>соответствии с ФГОС начального общего образования (из федерального перечня)</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lastRenderedPageBreak/>
              <w:t>май, 2011</w:t>
            </w: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список учебников в соответствии с приказом  Минобрнауки РФ от </w:t>
            </w:r>
            <w:r w:rsidRPr="00DD680B">
              <w:rPr>
                <w:rFonts w:ascii="Times New Roman" w:eastAsia="Times New Roman" w:hAnsi="Times New Roman"/>
                <w:sz w:val="24"/>
                <w:szCs w:val="24"/>
                <w:lang w:eastAsia="ru-RU"/>
              </w:rPr>
              <w:lastRenderedPageBreak/>
              <w:t>23.12.2009 №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lastRenderedPageBreak/>
              <w:t>Ханько С.Г.</w:t>
            </w:r>
          </w:p>
        </w:tc>
      </w:tr>
      <w:tr w:rsidR="00DD680B" w:rsidRPr="00DD680B" w:rsidTr="00DD680B">
        <w:tc>
          <w:tcPr>
            <w:tcW w:w="826"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lastRenderedPageBreak/>
              <w:t>1.7.</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Разработка проекта учебного плана для первых классов ОУ</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Март - июнь, 2011</w:t>
            </w: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проект учебного плана для первых классов</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c>
          <w:tcPr>
            <w:tcW w:w="826"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1.8.</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Разработка рабочих программ по предметам</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Март - июнь,2011</w:t>
            </w: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рабочие программы</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Учителя начальных классов</w:t>
            </w:r>
          </w:p>
        </w:tc>
      </w:tr>
      <w:tr w:rsidR="00DD680B" w:rsidRPr="00DD680B" w:rsidTr="00DD680B">
        <w:tc>
          <w:tcPr>
            <w:tcW w:w="826"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1.9.</w:t>
            </w:r>
          </w:p>
        </w:tc>
        <w:tc>
          <w:tcPr>
            <w:tcW w:w="3240" w:type="dxa"/>
          </w:tcPr>
          <w:p w:rsidR="00DD680B" w:rsidRPr="00DD680B" w:rsidRDefault="00DD680B" w:rsidP="00DD680B">
            <w:pPr>
              <w:spacing w:after="0" w:line="240" w:lineRule="auto"/>
              <w:jc w:val="both"/>
              <w:rPr>
                <w:rFonts w:ascii="Times New Roman" w:eastAsia="Times New Roman" w:hAnsi="Times New Roman"/>
                <w:color w:val="000000"/>
                <w:sz w:val="24"/>
                <w:szCs w:val="24"/>
                <w:lang w:eastAsia="ru-RU"/>
              </w:rPr>
            </w:pPr>
            <w:r w:rsidRPr="00DD680B">
              <w:rPr>
                <w:rFonts w:ascii="Times New Roman" w:eastAsia="Times New Roman" w:hAnsi="Times New Roman"/>
                <w:color w:val="000000"/>
                <w:sz w:val="24"/>
                <w:szCs w:val="24"/>
                <w:lang w:eastAsia="ru-RU"/>
              </w:rPr>
              <w:t>Разработка рабочих программ внеурочной деятельности учащихся</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Март - июнь, </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2011</w:t>
            </w: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рабочие программы</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Учителя начальных классов</w:t>
            </w:r>
          </w:p>
        </w:tc>
      </w:tr>
      <w:tr w:rsidR="00DD680B" w:rsidRPr="00DD680B" w:rsidTr="00DD680B">
        <w:tc>
          <w:tcPr>
            <w:tcW w:w="826"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1.10.</w:t>
            </w:r>
          </w:p>
        </w:tc>
        <w:tc>
          <w:tcPr>
            <w:tcW w:w="3240"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Разработка основной образовательной программы начального общего образования ОУ </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Январь -июнь,</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2011</w:t>
            </w:r>
          </w:p>
        </w:tc>
        <w:tc>
          <w:tcPr>
            <w:tcW w:w="2521"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основная образовательная программа начального общего образования</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c>
          <w:tcPr>
            <w:tcW w:w="826" w:type="dxa"/>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1.11.</w:t>
            </w:r>
          </w:p>
        </w:tc>
        <w:tc>
          <w:tcPr>
            <w:tcW w:w="3240" w:type="dxa"/>
          </w:tcPr>
          <w:p w:rsidR="00DD680B" w:rsidRPr="00DD680B" w:rsidRDefault="00DD680B" w:rsidP="00DD680B">
            <w:pPr>
              <w:spacing w:after="0" w:line="240" w:lineRule="auto"/>
              <w:jc w:val="both"/>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Разработка в ОУ системы оценки достижений планируемых результатов (включает в себя описание планируемых результатов, перечень показателей планируемых результатов и инструментарий для оценки их  достижения</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июнь,  2011 </w:t>
            </w:r>
          </w:p>
        </w:tc>
        <w:tc>
          <w:tcPr>
            <w:tcW w:w="2521"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система оценки достижений ОУ</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c>
          <w:tcPr>
            <w:tcW w:w="826" w:type="dxa"/>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1.12.</w:t>
            </w:r>
          </w:p>
        </w:tc>
        <w:tc>
          <w:tcPr>
            <w:tcW w:w="3240"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bCs/>
                <w:sz w:val="24"/>
                <w:szCs w:val="24"/>
                <w:lang w:eastAsia="ru-RU"/>
              </w:rPr>
              <w:t xml:space="preserve">Разработка модели </w:t>
            </w:r>
            <w:r w:rsidRPr="00DD680B">
              <w:rPr>
                <w:rFonts w:ascii="Times New Roman" w:eastAsia="Times New Roman" w:hAnsi="Times New Roman"/>
                <w:sz w:val="24"/>
                <w:szCs w:val="24"/>
                <w:lang w:eastAsia="ru-RU"/>
              </w:rPr>
              <w:t>договора между ОУ и  родителями учащихся первых классов, закрепляющего права и обязанности всех участников образовательного процесса в условиях внедрения ФГОС</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Август,</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модель договора </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1427"/>
        </w:trPr>
        <w:tc>
          <w:tcPr>
            <w:tcW w:w="826" w:type="dxa"/>
          </w:tcPr>
          <w:p w:rsidR="00DD680B" w:rsidRPr="00DD680B" w:rsidRDefault="00DD680B" w:rsidP="00DD680B">
            <w:pPr>
              <w:spacing w:after="0" w:line="240" w:lineRule="auto"/>
              <w:jc w:val="center"/>
              <w:rPr>
                <w:rFonts w:ascii="Times New Roman" w:eastAsia="Times New Roman" w:hAnsi="Times New Roman"/>
                <w:sz w:val="24"/>
                <w:szCs w:val="24"/>
                <w:lang w:eastAsia="ru-RU"/>
              </w:rPr>
            </w:pPr>
          </w:p>
        </w:tc>
        <w:tc>
          <w:tcPr>
            <w:tcW w:w="3240" w:type="dxa"/>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Корректировка локальных актов, регламентирующих организацию и проведение публичного отчета образовательного </w:t>
            </w:r>
            <w:r w:rsidRPr="00DD680B">
              <w:rPr>
                <w:rFonts w:ascii="Times New Roman" w:eastAsia="Times New Roman" w:hAnsi="Times New Roman"/>
                <w:sz w:val="24"/>
                <w:szCs w:val="24"/>
                <w:lang w:eastAsia="ru-RU"/>
              </w:rPr>
              <w:lastRenderedPageBreak/>
              <w:t>учреждения</w:t>
            </w:r>
          </w:p>
        </w:tc>
        <w:tc>
          <w:tcPr>
            <w:tcW w:w="1442"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lastRenderedPageBreak/>
              <w:t xml:space="preserve">Январь – март, 2011 </w:t>
            </w:r>
          </w:p>
          <w:p w:rsidR="00DD680B" w:rsidRPr="00DD680B" w:rsidRDefault="00DD680B" w:rsidP="00DD680B">
            <w:pPr>
              <w:spacing w:after="0" w:line="240" w:lineRule="auto"/>
              <w:rPr>
                <w:rFonts w:ascii="Times New Roman" w:eastAsia="Times New Roman" w:hAnsi="Times New Roman"/>
                <w:sz w:val="24"/>
                <w:szCs w:val="24"/>
                <w:lang w:eastAsia="ru-RU"/>
              </w:rPr>
            </w:pPr>
          </w:p>
        </w:tc>
        <w:tc>
          <w:tcPr>
            <w:tcW w:w="2521" w:type="dxa"/>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новое Положение о публичном отчете </w:t>
            </w:r>
          </w:p>
        </w:tc>
        <w:tc>
          <w:tcPr>
            <w:tcW w:w="2029" w:type="dxa"/>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10058" w:type="dxa"/>
            <w:gridSpan w:val="5"/>
          </w:tcPr>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lastRenderedPageBreak/>
              <w:t>2. Финансово-экономическое обеспечение</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введения федерального государственного образовательного стандарта</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начального общего образования</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2.1.</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Внесение изменений в    положение о стимулирующих надбавках и доплатах</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август, 2011</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положение о стимулирующих надбавках и выплатах</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2.2.</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Заключение дополнительных соглашений к трудовому договору с педагогическими работниками</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sz w:val="24"/>
                <w:szCs w:val="24"/>
                <w:lang w:eastAsia="ru-RU"/>
              </w:rPr>
              <w:t>август, 2011</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дополнительное соглашение к трудовому договору</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p>
        </w:tc>
      </w:tr>
      <w:tr w:rsidR="00DD680B" w:rsidRPr="00DD680B" w:rsidTr="00DD680B">
        <w:trPr>
          <w:trHeight w:val="691"/>
        </w:trPr>
        <w:tc>
          <w:tcPr>
            <w:tcW w:w="10058" w:type="dxa"/>
            <w:gridSpan w:val="5"/>
          </w:tcPr>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3.Организационно-методическое  обеспечение</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введения федерального государственного образовательного стандарта</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начального общего образования</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3.1.</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Создание  Совета, рабочей группы по вопросам введения ФГОС начального общего образования</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Январь, 2011</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план деятельности совета, рабочей группы</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Яровая И.И.</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3.2.</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Формирование банка методических рекомендаций:</w:t>
            </w:r>
          </w:p>
          <w:p w:rsidR="00DD680B" w:rsidRPr="00DD680B" w:rsidRDefault="00DD680B" w:rsidP="00A64813">
            <w:pPr>
              <w:numPr>
                <w:ilvl w:val="0"/>
                <w:numId w:val="23"/>
              </w:numPr>
              <w:spacing w:after="0" w:line="240" w:lineRule="auto"/>
              <w:ind w:left="0"/>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для учителей начальных классов, </w:t>
            </w:r>
          </w:p>
          <w:p w:rsidR="00DD680B" w:rsidRPr="00DD680B" w:rsidRDefault="00DD680B" w:rsidP="00A64813">
            <w:pPr>
              <w:numPr>
                <w:ilvl w:val="0"/>
                <w:numId w:val="23"/>
              </w:numPr>
              <w:spacing w:after="0" w:line="240" w:lineRule="auto"/>
              <w:ind w:left="0"/>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для педагогов дополнительного образования, </w:t>
            </w:r>
          </w:p>
          <w:p w:rsidR="00DD680B" w:rsidRPr="00DD680B" w:rsidRDefault="00DD680B" w:rsidP="00A64813">
            <w:pPr>
              <w:numPr>
                <w:ilvl w:val="0"/>
                <w:numId w:val="23"/>
              </w:numPr>
              <w:spacing w:after="0" w:line="240" w:lineRule="auto"/>
              <w:ind w:left="0"/>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для педагогов-психологов</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 xml:space="preserve">февраль, </w:t>
            </w:r>
          </w:p>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2011,</w:t>
            </w:r>
          </w:p>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постоянно</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банк методических рекомендаций</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Шкурупий Т.В.</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3.3.</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Размещение нормативно-правовых документов и  информации о   ходе реализации ФГОС начального общего образования  на сайте ОУ</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один раз в четверть</w:t>
            </w: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наличие информации на сайте ОУ</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Захарченкова Т.В.</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3.4.</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bCs/>
                <w:sz w:val="24"/>
                <w:szCs w:val="24"/>
                <w:lang w:eastAsia="ru-RU"/>
              </w:rPr>
            </w:pPr>
            <w:r w:rsidRPr="00DD680B">
              <w:rPr>
                <w:rFonts w:ascii="Times New Roman" w:eastAsia="Times New Roman" w:hAnsi="Times New Roman"/>
                <w:sz w:val="24"/>
                <w:szCs w:val="24"/>
                <w:lang w:eastAsia="ru-RU"/>
              </w:rPr>
              <w:t>Проведение педагогического совета «</w:t>
            </w:r>
            <w:r w:rsidRPr="00DD680B">
              <w:rPr>
                <w:rFonts w:ascii="Times New Roman" w:eastAsia="Times New Roman" w:hAnsi="Times New Roman"/>
                <w:bCs/>
                <w:sz w:val="24"/>
                <w:szCs w:val="24"/>
                <w:lang w:eastAsia="ru-RU"/>
              </w:rPr>
              <w:t>Федеральный государственный образовательный стандарт общего образования в контексте государственной политики в образовании (</w:t>
            </w:r>
            <w:r w:rsidRPr="00DD680B">
              <w:rPr>
                <w:rFonts w:ascii="Times New Roman" w:eastAsia="Times New Roman" w:hAnsi="Times New Roman"/>
                <w:bCs/>
                <w:iCs/>
                <w:sz w:val="24"/>
                <w:szCs w:val="24"/>
                <w:lang w:eastAsia="ru-RU"/>
              </w:rPr>
              <w:t>организация его поэтапного введения в Краснодарском крае</w:t>
            </w:r>
            <w:r w:rsidRPr="00DD680B">
              <w:rPr>
                <w:rFonts w:ascii="Times New Roman" w:eastAsia="Times New Roman" w:hAnsi="Times New Roman"/>
                <w:bCs/>
                <w:sz w:val="24"/>
                <w:szCs w:val="24"/>
                <w:lang w:eastAsia="ru-RU"/>
              </w:rPr>
              <w:t>)</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апрель, </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 xml:space="preserve">протокол педагогического совета, </w:t>
            </w:r>
          </w:p>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рабочие материалы</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Коряковская Е.Ю.</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3.5.</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Проведение методических семинаров:</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3.5.1.</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Изучение нормативных документов:</w:t>
            </w:r>
          </w:p>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«Федеральный государственный образовательный стандарт </w:t>
            </w:r>
            <w:r w:rsidRPr="00DD680B">
              <w:rPr>
                <w:rFonts w:ascii="Times New Roman" w:eastAsia="Times New Roman" w:hAnsi="Times New Roman"/>
                <w:sz w:val="24"/>
                <w:szCs w:val="24"/>
                <w:lang w:eastAsia="ru-RU"/>
              </w:rPr>
              <w:lastRenderedPageBreak/>
              <w:t>начального общего образования»,</w:t>
            </w:r>
          </w:p>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«Концепция духовно-нравственного развития и воспитания личности гражданина России»</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lastRenderedPageBreak/>
              <w:t>январь,</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рабочие материалы</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Шкурупий Т.В.</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lastRenderedPageBreak/>
              <w:t>3.5.2.</w:t>
            </w:r>
          </w:p>
        </w:tc>
        <w:tc>
          <w:tcPr>
            <w:tcW w:w="3240" w:type="dxa"/>
            <w:tcBorders>
              <w:left w:val="single" w:sz="4" w:space="0" w:color="auto"/>
              <w:right w:val="single" w:sz="4" w:space="0" w:color="auto"/>
            </w:tcBorders>
          </w:tcPr>
          <w:p w:rsidR="00DD680B" w:rsidRPr="00DD680B" w:rsidRDefault="00DD680B" w:rsidP="00DD680B">
            <w:pPr>
              <w:spacing w:after="0" w:line="240" w:lineRule="auto"/>
              <w:rPr>
                <w:rFonts w:ascii="Times New Roman" w:hAnsi="Times New Roman"/>
                <w:sz w:val="24"/>
                <w:szCs w:val="24"/>
              </w:rPr>
            </w:pPr>
            <w:r w:rsidRPr="00DD680B">
              <w:rPr>
                <w:rFonts w:ascii="Times New Roman" w:hAnsi="Times New Roman"/>
                <w:sz w:val="24"/>
                <w:szCs w:val="24"/>
              </w:rPr>
              <w:t xml:space="preserve">Результат освоения предметных программ начального общего образования: </w:t>
            </w:r>
          </w:p>
          <w:p w:rsidR="00DD680B" w:rsidRPr="00DD680B" w:rsidRDefault="00DD680B" w:rsidP="00DD680B">
            <w:pPr>
              <w:spacing w:after="0" w:line="240" w:lineRule="auto"/>
              <w:rPr>
                <w:rFonts w:ascii="Times New Roman" w:hAnsi="Times New Roman"/>
                <w:sz w:val="24"/>
                <w:szCs w:val="24"/>
              </w:rPr>
            </w:pPr>
            <w:r w:rsidRPr="00DD680B">
              <w:rPr>
                <w:rFonts w:ascii="Times New Roman" w:hAnsi="Times New Roman"/>
                <w:sz w:val="24"/>
                <w:szCs w:val="24"/>
              </w:rPr>
              <w:t>«Планируемые результаты начального общего образования»,</w:t>
            </w:r>
          </w:p>
          <w:p w:rsidR="00DD680B" w:rsidRPr="00DD680B" w:rsidRDefault="00DD680B" w:rsidP="00DD680B">
            <w:pPr>
              <w:spacing w:after="0" w:line="240" w:lineRule="auto"/>
              <w:rPr>
                <w:rFonts w:ascii="Times New Roman" w:hAnsi="Times New Roman"/>
                <w:sz w:val="24"/>
                <w:szCs w:val="24"/>
              </w:rPr>
            </w:pPr>
            <w:r w:rsidRPr="00DD680B">
              <w:rPr>
                <w:rFonts w:ascii="Times New Roman" w:hAnsi="Times New Roman"/>
                <w:sz w:val="24"/>
                <w:szCs w:val="24"/>
              </w:rPr>
              <w:t>«Оценка достижения планируемых результатов в начальной школе»</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Февраль, 2011 </w:t>
            </w: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рабочие материалы</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Яровая Т.В.</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3.5.3.</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Как проектировать универсальные учебные действия в начальной школе</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март,</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рабочие материалы</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Ячменник Е.И.</w:t>
            </w:r>
          </w:p>
        </w:tc>
      </w:tr>
      <w:tr w:rsidR="00DD680B" w:rsidRPr="00DD680B" w:rsidTr="00DD680B">
        <w:trPr>
          <w:trHeight w:val="562"/>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3.5.4.</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Проектные задачи в начальной школе</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Апрель,</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рабочие материалы</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Шкурупий Т.В.</w:t>
            </w:r>
          </w:p>
        </w:tc>
      </w:tr>
      <w:tr w:rsidR="00DD680B" w:rsidRPr="00DD680B" w:rsidTr="00DD680B">
        <w:trPr>
          <w:trHeight w:val="529"/>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3.5.5.</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Оценочные работы достижений учащихся</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Май,</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2011</w:t>
            </w:r>
          </w:p>
        </w:tc>
        <w:tc>
          <w:tcPr>
            <w:tcW w:w="2521"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рабочие материалы</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Яровая Т.И.</w:t>
            </w:r>
          </w:p>
        </w:tc>
      </w:tr>
      <w:tr w:rsidR="00DD680B" w:rsidRPr="00DD680B" w:rsidTr="00DD680B">
        <w:trPr>
          <w:trHeight w:val="529"/>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3.6.</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Разработка диагностического инструментария по различным направлениям деятельности </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август, </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диагностический инструментарий</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529"/>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3.7.</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Проведение мониторинговых мероприятий </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постоянно</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результаты мониторинговых мероприятий</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10058" w:type="dxa"/>
            <w:gridSpan w:val="5"/>
          </w:tcPr>
          <w:p w:rsidR="00DD680B" w:rsidRPr="00DD680B" w:rsidRDefault="00DD680B" w:rsidP="00DD680B">
            <w:pPr>
              <w:spacing w:after="0" w:line="240" w:lineRule="auto"/>
              <w:jc w:val="center"/>
              <w:rPr>
                <w:rFonts w:ascii="Times New Roman" w:eastAsia="Times New Roman" w:hAnsi="Times New Roman"/>
                <w:sz w:val="24"/>
                <w:szCs w:val="24"/>
                <w:lang w:eastAsia="ru-RU"/>
              </w:rPr>
            </w:pPr>
          </w:p>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4.Работа с родителями</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4.1.</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Проведение родительского собрания родителей будущих первоклассников</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май, август</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 </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родители </w:t>
            </w:r>
          </w:p>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будущих первоклассников</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4.2.</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Родительское собрание родителей учащихся 1 классов «ФГОС: первые шаги»</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ноябрь,</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родители учащиеся 1 классов, учителя начальных классов </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10058" w:type="dxa"/>
            <w:gridSpan w:val="5"/>
          </w:tcPr>
          <w:p w:rsidR="00DD680B" w:rsidRPr="00DD680B" w:rsidRDefault="00DD680B" w:rsidP="00DD680B">
            <w:pPr>
              <w:spacing w:after="0" w:line="240" w:lineRule="auto"/>
              <w:jc w:val="center"/>
              <w:rPr>
                <w:rFonts w:ascii="Times New Roman" w:eastAsia="Times New Roman" w:hAnsi="Times New Roman"/>
                <w:sz w:val="24"/>
                <w:szCs w:val="24"/>
                <w:lang w:eastAsia="ru-RU"/>
              </w:rPr>
            </w:pP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5.Материально-техническое обеспечение</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введения федерального государственного образовательного стандарта</w:t>
            </w:r>
          </w:p>
          <w:p w:rsidR="00DD680B" w:rsidRPr="00DD680B" w:rsidRDefault="00DD680B" w:rsidP="00DD680B">
            <w:pPr>
              <w:spacing w:after="0" w:line="240" w:lineRule="auto"/>
              <w:jc w:val="center"/>
              <w:rPr>
                <w:rFonts w:ascii="Times New Roman" w:hAnsi="Times New Roman"/>
                <w:sz w:val="24"/>
                <w:szCs w:val="24"/>
              </w:rPr>
            </w:pPr>
            <w:r w:rsidRPr="00DD680B">
              <w:rPr>
                <w:rFonts w:ascii="Times New Roman" w:hAnsi="Times New Roman"/>
                <w:sz w:val="24"/>
                <w:szCs w:val="24"/>
              </w:rPr>
              <w:t>начального общего образования</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5.1.</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Выявление материально-технических условий ОУ при переходе на ФГОС начального общего образования. Проведение скрининг-оценки условий обучения в ОУ согласно разделу «Гигиеническая оценка условий реализации федерального </w:t>
            </w:r>
            <w:r w:rsidRPr="00DD680B">
              <w:rPr>
                <w:rFonts w:ascii="Times New Roman" w:eastAsia="Times New Roman" w:hAnsi="Times New Roman"/>
                <w:sz w:val="24"/>
                <w:szCs w:val="24"/>
                <w:lang w:eastAsia="ru-RU"/>
              </w:rPr>
              <w:lastRenderedPageBreak/>
              <w:t>государственного образовательного стандарта начального общего образования»</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lastRenderedPageBreak/>
              <w:t>Январь -апрель,</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2010</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мониторинг готовности ОУ к переходу на ФГОС начального общего образования </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lastRenderedPageBreak/>
              <w:t>5.2.</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Приобретение интерактивных комплексов в кабинеты для учащихся 1 классов</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август,</w:t>
            </w:r>
          </w:p>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2011 </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техническая документация интерактивной доски </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10058" w:type="dxa"/>
            <w:gridSpan w:val="5"/>
          </w:tcPr>
          <w:p w:rsidR="00DD680B" w:rsidRPr="00DD680B" w:rsidRDefault="00DD680B" w:rsidP="00DD680B">
            <w:pPr>
              <w:spacing w:after="0" w:line="240" w:lineRule="auto"/>
              <w:jc w:val="center"/>
              <w:rPr>
                <w:rFonts w:ascii="Times New Roman" w:eastAsia="Times New Roman" w:hAnsi="Times New Roman"/>
                <w:sz w:val="24"/>
                <w:szCs w:val="24"/>
                <w:lang w:eastAsia="ru-RU"/>
              </w:rPr>
            </w:pPr>
          </w:p>
          <w:p w:rsidR="00DD680B" w:rsidRPr="00DD680B" w:rsidRDefault="00DD680B" w:rsidP="00DD680B">
            <w:pPr>
              <w:spacing w:after="0" w:line="240" w:lineRule="auto"/>
              <w:jc w:val="center"/>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6. Повышение квалификации педагогических работников</w:t>
            </w: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6.1.</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Участие в семинарах, проводимых ДОН, ККИДППО</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по мере проведения</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материалы семинаров</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6.2.</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Участие в курсах повышения квалификации, проводимых  ККИДППО</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по мере проведения</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 xml:space="preserve">удостоверения о прохождении курсовой подготовки, </w:t>
            </w:r>
          </w:p>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программы проведения курсов повышения квалификации</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p>
        </w:tc>
      </w:tr>
      <w:tr w:rsidR="00DD680B" w:rsidRPr="00DD680B" w:rsidTr="00DD680B">
        <w:trPr>
          <w:trHeight w:val="691"/>
        </w:trPr>
        <w:tc>
          <w:tcPr>
            <w:tcW w:w="826" w:type="dxa"/>
            <w:tcBorders>
              <w:right w:val="single" w:sz="4" w:space="0" w:color="auto"/>
            </w:tcBorders>
          </w:tcPr>
          <w:p w:rsidR="00DD680B" w:rsidRPr="00DD680B" w:rsidRDefault="00DD680B" w:rsidP="00DD680B">
            <w:pPr>
              <w:spacing w:after="0" w:line="240" w:lineRule="auto"/>
              <w:rPr>
                <w:rFonts w:ascii="Times New Roman" w:eastAsia="Times New Roman" w:hAnsi="Times New Roman"/>
                <w:bCs/>
                <w:sz w:val="24"/>
                <w:szCs w:val="24"/>
                <w:lang w:eastAsia="ru-RU"/>
              </w:rPr>
            </w:pPr>
            <w:r w:rsidRPr="00DD680B">
              <w:rPr>
                <w:rFonts w:ascii="Times New Roman" w:eastAsia="Times New Roman" w:hAnsi="Times New Roman"/>
                <w:bCs/>
                <w:sz w:val="24"/>
                <w:szCs w:val="24"/>
                <w:lang w:eastAsia="ru-RU"/>
              </w:rPr>
              <w:t>6.3.</w:t>
            </w:r>
          </w:p>
        </w:tc>
        <w:tc>
          <w:tcPr>
            <w:tcW w:w="3240"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Самообразовательная деятельность педагогических работников</w:t>
            </w:r>
          </w:p>
        </w:tc>
        <w:tc>
          <w:tcPr>
            <w:tcW w:w="1442" w:type="dxa"/>
            <w:tcBorders>
              <w:left w:val="single" w:sz="4" w:space="0" w:color="auto"/>
              <w:righ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постоянно</w:t>
            </w:r>
          </w:p>
        </w:tc>
        <w:tc>
          <w:tcPr>
            <w:tcW w:w="2521" w:type="dxa"/>
            <w:tcBorders>
              <w:left w:val="single" w:sz="4" w:space="0" w:color="auto"/>
              <w:right w:val="single" w:sz="4" w:space="0" w:color="auto"/>
            </w:tcBorders>
          </w:tcPr>
          <w:p w:rsidR="00DD680B" w:rsidRPr="00DD680B" w:rsidRDefault="00DD680B" w:rsidP="00DD680B">
            <w:pPr>
              <w:spacing w:after="0" w:line="240" w:lineRule="auto"/>
              <w:jc w:val="both"/>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накопительные папки с материалами  по самообразованию</w:t>
            </w:r>
          </w:p>
        </w:tc>
        <w:tc>
          <w:tcPr>
            <w:tcW w:w="2029" w:type="dxa"/>
            <w:tcBorders>
              <w:left w:val="single" w:sz="4" w:space="0" w:color="auto"/>
            </w:tcBorders>
          </w:tcPr>
          <w:p w:rsidR="00DD680B" w:rsidRPr="00DD680B" w:rsidRDefault="00DD680B" w:rsidP="00DD680B">
            <w:pPr>
              <w:spacing w:after="0" w:line="240" w:lineRule="auto"/>
              <w:rPr>
                <w:rFonts w:ascii="Times New Roman" w:eastAsia="Times New Roman" w:hAnsi="Times New Roman"/>
                <w:sz w:val="24"/>
                <w:szCs w:val="24"/>
                <w:lang w:eastAsia="ru-RU"/>
              </w:rPr>
            </w:pPr>
            <w:r w:rsidRPr="00DD680B">
              <w:rPr>
                <w:rFonts w:ascii="Times New Roman" w:eastAsia="Times New Roman" w:hAnsi="Times New Roman"/>
                <w:sz w:val="24"/>
                <w:szCs w:val="24"/>
                <w:lang w:eastAsia="ru-RU"/>
              </w:rPr>
              <w:t>Учителя начальных классов</w:t>
            </w:r>
          </w:p>
        </w:tc>
      </w:tr>
    </w:tbl>
    <w:p w:rsidR="00DD680B" w:rsidRPr="00DD680B" w:rsidRDefault="00DD680B" w:rsidP="00DD680B">
      <w:pPr>
        <w:keepNext/>
        <w:widowControl w:val="0"/>
        <w:suppressAutoHyphens/>
        <w:spacing w:after="0" w:line="240" w:lineRule="auto"/>
        <w:ind w:left="1800"/>
        <w:jc w:val="center"/>
        <w:outlineLvl w:val="2"/>
        <w:rPr>
          <w:rFonts w:ascii="Times New Roman" w:eastAsia="Times New Roman" w:hAnsi="Times New Roman"/>
          <w:b/>
          <w:bCs/>
          <w:kern w:val="2"/>
          <w:sz w:val="28"/>
          <w:szCs w:val="28"/>
          <w:lang w:eastAsia="hi-IN" w:bidi="hi-IN"/>
        </w:rPr>
      </w:pPr>
    </w:p>
    <w:p w:rsidR="00DD680B" w:rsidRDefault="00DD680B" w:rsidP="00A921A7">
      <w:pPr>
        <w:spacing w:line="100" w:lineRule="atLeast"/>
        <w:jc w:val="both"/>
        <w:rPr>
          <w:b/>
          <w:iCs/>
          <w:sz w:val="28"/>
          <w:szCs w:val="28"/>
        </w:rPr>
      </w:pPr>
    </w:p>
    <w:sectPr w:rsidR="00DD680B" w:rsidSect="00E158F6">
      <w:headerReference w:type="default" r:id="rId10"/>
      <w:pgSz w:w="11906" w:h="16838"/>
      <w:pgMar w:top="142" w:right="720" w:bottom="720" w:left="720"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25" w:rsidRDefault="00AE3325" w:rsidP="00D81148">
      <w:pPr>
        <w:spacing w:after="0" w:line="240" w:lineRule="auto"/>
      </w:pPr>
      <w:r>
        <w:separator/>
      </w:r>
    </w:p>
  </w:endnote>
  <w:endnote w:type="continuationSeparator" w:id="0">
    <w:p w:rsidR="00AE3325" w:rsidRDefault="00AE3325" w:rsidP="00D8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ragmaticaC">
    <w:charset w:val="CC"/>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NewtonCSanPin-Regular">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25" w:rsidRDefault="00AE3325" w:rsidP="00D81148">
      <w:pPr>
        <w:spacing w:after="0" w:line="240" w:lineRule="auto"/>
      </w:pPr>
      <w:r>
        <w:separator/>
      </w:r>
    </w:p>
  </w:footnote>
  <w:footnote w:type="continuationSeparator" w:id="0">
    <w:p w:rsidR="00AE3325" w:rsidRDefault="00AE3325" w:rsidP="00D81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0B" w:rsidRDefault="00DD680B">
    <w:pPr>
      <w:pStyle w:val="ad"/>
      <w:jc w:val="right"/>
    </w:pPr>
    <w:r>
      <w:fldChar w:fldCharType="begin"/>
    </w:r>
    <w:r>
      <w:instrText xml:space="preserve"> PAGE   \* MERGEFORMAT </w:instrText>
    </w:r>
    <w:r>
      <w:fldChar w:fldCharType="separate"/>
    </w:r>
    <w:r w:rsidR="00666858">
      <w:rPr>
        <w:noProof/>
      </w:rPr>
      <w:t>163</w:t>
    </w:r>
    <w:r>
      <w:fldChar w:fldCharType="end"/>
    </w:r>
  </w:p>
  <w:p w:rsidR="00DD680B" w:rsidRDefault="00DD68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720"/>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10"/>
    <w:multiLevelType w:val="singleLevel"/>
    <w:tmpl w:val="00000010"/>
    <w:name w:val="WW8Num37"/>
    <w:lvl w:ilvl="0">
      <w:start w:val="1"/>
      <w:numFmt w:val="bullet"/>
      <w:lvlText w:val=""/>
      <w:lvlJc w:val="left"/>
      <w:pPr>
        <w:tabs>
          <w:tab w:val="num" w:pos="720"/>
        </w:tabs>
        <w:ind w:left="720" w:hanging="360"/>
      </w:pPr>
      <w:rPr>
        <w:rFonts w:ascii="Symbol" w:hAnsi="Symbol"/>
      </w:rPr>
    </w:lvl>
  </w:abstractNum>
  <w:abstractNum w:abstractNumId="7">
    <w:nsid w:val="0EFD30F8"/>
    <w:multiLevelType w:val="hybridMultilevel"/>
    <w:tmpl w:val="B2C81056"/>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3155E3"/>
    <w:multiLevelType w:val="hybridMultilevel"/>
    <w:tmpl w:val="36F26E4E"/>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2633C"/>
    <w:multiLevelType w:val="hybridMultilevel"/>
    <w:tmpl w:val="6FBA9754"/>
    <w:lvl w:ilvl="0" w:tplc="83C47D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7595483"/>
    <w:multiLevelType w:val="multilevel"/>
    <w:tmpl w:val="CF8A8E9C"/>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198E04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E960A44"/>
    <w:multiLevelType w:val="hybridMultilevel"/>
    <w:tmpl w:val="17800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AF2522"/>
    <w:multiLevelType w:val="hybridMultilevel"/>
    <w:tmpl w:val="6E4A747A"/>
    <w:lvl w:ilvl="0" w:tplc="C174F7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C57BC0"/>
    <w:multiLevelType w:val="singleLevel"/>
    <w:tmpl w:val="7A987F60"/>
    <w:lvl w:ilvl="0">
      <w:start w:val="2002"/>
      <w:numFmt w:val="bullet"/>
      <w:lvlText w:val="-"/>
      <w:lvlJc w:val="left"/>
      <w:pPr>
        <w:tabs>
          <w:tab w:val="num" w:pos="1080"/>
        </w:tabs>
        <w:ind w:left="1080" w:hanging="360"/>
      </w:pPr>
      <w:rPr>
        <w:rFonts w:hint="default"/>
      </w:rPr>
    </w:lvl>
  </w:abstractNum>
  <w:abstractNum w:abstractNumId="15">
    <w:nsid w:val="23E95D7D"/>
    <w:multiLevelType w:val="singleLevel"/>
    <w:tmpl w:val="9370947E"/>
    <w:lvl w:ilvl="0">
      <w:start w:val="1"/>
      <w:numFmt w:val="bullet"/>
      <w:lvlText w:val=""/>
      <w:lvlJc w:val="left"/>
      <w:pPr>
        <w:tabs>
          <w:tab w:val="num" w:pos="360"/>
        </w:tabs>
        <w:ind w:left="360" w:hanging="360"/>
      </w:pPr>
      <w:rPr>
        <w:rFonts w:ascii="Symbol" w:hAnsi="Symbol" w:hint="default"/>
      </w:rPr>
    </w:lvl>
  </w:abstractNum>
  <w:abstractNum w:abstractNumId="16">
    <w:nsid w:val="258F2122"/>
    <w:multiLevelType w:val="hybridMultilevel"/>
    <w:tmpl w:val="B44C6DFC"/>
    <w:lvl w:ilvl="0" w:tplc="04190003">
      <w:start w:val="1"/>
      <w:numFmt w:val="bullet"/>
      <w:lvlText w:val="o"/>
      <w:lvlJc w:val="left"/>
      <w:pPr>
        <w:tabs>
          <w:tab w:val="num" w:pos="1320"/>
        </w:tabs>
        <w:ind w:left="13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A04DEA"/>
    <w:multiLevelType w:val="hybridMultilevel"/>
    <w:tmpl w:val="9A94A0D6"/>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574760"/>
    <w:multiLevelType w:val="multilevel"/>
    <w:tmpl w:val="0F603C0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9">
    <w:nsid w:val="2E4E31C0"/>
    <w:multiLevelType w:val="singleLevel"/>
    <w:tmpl w:val="9370947E"/>
    <w:lvl w:ilvl="0">
      <w:start w:val="1"/>
      <w:numFmt w:val="bullet"/>
      <w:lvlText w:val=""/>
      <w:lvlJc w:val="left"/>
      <w:pPr>
        <w:tabs>
          <w:tab w:val="num" w:pos="360"/>
        </w:tabs>
        <w:ind w:left="360" w:hanging="360"/>
      </w:pPr>
      <w:rPr>
        <w:rFonts w:ascii="Symbol" w:hAnsi="Symbol" w:hint="default"/>
      </w:rPr>
    </w:lvl>
  </w:abstractNum>
  <w:abstractNum w:abstractNumId="20">
    <w:nsid w:val="332F4A23"/>
    <w:multiLevelType w:val="hybridMultilevel"/>
    <w:tmpl w:val="D97AAEE2"/>
    <w:lvl w:ilvl="0" w:tplc="FFFFFFFF">
      <w:start w:val="1"/>
      <w:numFmt w:val="bullet"/>
      <w:lvlText w:val=""/>
      <w:lvlJc w:val="left"/>
      <w:pPr>
        <w:tabs>
          <w:tab w:val="num" w:pos="720"/>
        </w:tabs>
        <w:ind w:left="720" w:hanging="360"/>
      </w:pPr>
      <w:rPr>
        <w:rFonts w:ascii="Wingdings" w:hAnsi="Wingdings" w:hint="default"/>
        <w:b w:val="0"/>
        <w:i w:val="0"/>
        <w:sz w:val="16"/>
      </w:rPr>
    </w:lvl>
    <w:lvl w:ilvl="1" w:tplc="FFFFFFFF">
      <w:start w:val="7"/>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E2541AD"/>
    <w:multiLevelType w:val="hybridMultilevel"/>
    <w:tmpl w:val="DC6A53B6"/>
    <w:lvl w:ilvl="0" w:tplc="BA222416">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7A37B7B"/>
    <w:multiLevelType w:val="hybridMultilevel"/>
    <w:tmpl w:val="C9F69528"/>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F0EEA"/>
    <w:multiLevelType w:val="hybridMultilevel"/>
    <w:tmpl w:val="392EF966"/>
    <w:lvl w:ilvl="0" w:tplc="BA222416">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FFFFFFFF">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762083E"/>
    <w:multiLevelType w:val="hybridMultilevel"/>
    <w:tmpl w:val="B190845A"/>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DF6CB8"/>
    <w:multiLevelType w:val="hybridMultilevel"/>
    <w:tmpl w:val="886407D8"/>
    <w:lvl w:ilvl="0" w:tplc="BA22241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C05700"/>
    <w:multiLevelType w:val="hybridMultilevel"/>
    <w:tmpl w:val="B2BEB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A65922"/>
    <w:multiLevelType w:val="hybridMultilevel"/>
    <w:tmpl w:val="7A92B4FE"/>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54493"/>
    <w:multiLevelType w:val="hybridMultilevel"/>
    <w:tmpl w:val="03AAF4BE"/>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A73C7"/>
    <w:multiLevelType w:val="hybridMultilevel"/>
    <w:tmpl w:val="B58EA45C"/>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DA2198"/>
    <w:multiLevelType w:val="hybridMultilevel"/>
    <w:tmpl w:val="8C648110"/>
    <w:lvl w:ilvl="0" w:tplc="FFFFFFFF">
      <w:start w:val="1"/>
      <w:numFmt w:val="decimal"/>
      <w:lvlText w:val="%1."/>
      <w:lvlJc w:val="left"/>
      <w:pPr>
        <w:tabs>
          <w:tab w:val="num" w:pos="1080"/>
        </w:tabs>
        <w:ind w:left="1080" w:hanging="360"/>
      </w:pPr>
      <w:rPr>
        <w:rFonts w:hint="default"/>
      </w:rPr>
    </w:lvl>
    <w:lvl w:ilvl="1" w:tplc="FFFFFFFF">
      <w:start w:val="7"/>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700"/>
        </w:tabs>
        <w:ind w:left="2700" w:hanging="360"/>
      </w:pPr>
      <w:rPr>
        <w:rFonts w:ascii="Wingdings" w:hAnsi="Wingdings" w:hint="default"/>
        <w:b w:val="0"/>
        <w:i w:val="0"/>
        <w:sz w:val="16"/>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5CB3FA3"/>
    <w:multiLevelType w:val="singleLevel"/>
    <w:tmpl w:val="7A987F60"/>
    <w:lvl w:ilvl="0">
      <w:start w:val="2002"/>
      <w:numFmt w:val="bullet"/>
      <w:lvlText w:val="-"/>
      <w:lvlJc w:val="left"/>
      <w:pPr>
        <w:tabs>
          <w:tab w:val="num" w:pos="1080"/>
        </w:tabs>
        <w:ind w:left="1080" w:hanging="360"/>
      </w:pPr>
      <w:rPr>
        <w:rFonts w:hint="default"/>
      </w:rPr>
    </w:lvl>
  </w:abstractNum>
  <w:abstractNum w:abstractNumId="32">
    <w:nsid w:val="7A0326AD"/>
    <w:multiLevelType w:val="hybridMultilevel"/>
    <w:tmpl w:val="FDE4CDCA"/>
    <w:lvl w:ilvl="0" w:tplc="C174F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20554B"/>
    <w:multiLevelType w:val="hybridMultilevel"/>
    <w:tmpl w:val="F0EE8CFA"/>
    <w:lvl w:ilvl="0" w:tplc="C174F7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19"/>
  </w:num>
  <w:num w:numId="3">
    <w:abstractNumId w:val="20"/>
  </w:num>
  <w:num w:numId="4">
    <w:abstractNumId w:val="30"/>
  </w:num>
  <w:num w:numId="5">
    <w:abstractNumId w:val="14"/>
  </w:num>
  <w:num w:numId="6">
    <w:abstractNumId w:val="31"/>
  </w:num>
  <w:num w:numId="7">
    <w:abstractNumId w:val="21"/>
  </w:num>
  <w:num w:numId="8">
    <w:abstractNumId w:val="23"/>
  </w:num>
  <w:num w:numId="9">
    <w:abstractNumId w:val="25"/>
  </w:num>
  <w:num w:numId="10">
    <w:abstractNumId w:val="11"/>
  </w:num>
  <w:num w:numId="11">
    <w:abstractNumId w:val="16"/>
  </w:num>
  <w:num w:numId="12">
    <w:abstractNumId w:val="9"/>
  </w:num>
  <w:num w:numId="13">
    <w:abstractNumId w:val="4"/>
  </w:num>
  <w:num w:numId="14">
    <w:abstractNumId w:val="6"/>
  </w:num>
  <w:num w:numId="15">
    <w:abstractNumId w:val="3"/>
  </w:num>
  <w:num w:numId="16">
    <w:abstractNumId w:val="1"/>
  </w:num>
  <w:num w:numId="17">
    <w:abstractNumId w:val="26"/>
  </w:num>
  <w:num w:numId="18">
    <w:abstractNumId w:val="13"/>
  </w:num>
  <w:num w:numId="19">
    <w:abstractNumId w:val="8"/>
  </w:num>
  <w:num w:numId="20">
    <w:abstractNumId w:val="10"/>
  </w:num>
  <w:num w:numId="21">
    <w:abstractNumId w:val="22"/>
  </w:num>
  <w:num w:numId="22">
    <w:abstractNumId w:val="18"/>
  </w:num>
  <w:num w:numId="23">
    <w:abstractNumId w:val="12"/>
  </w:num>
  <w:num w:numId="24">
    <w:abstractNumId w:val="33"/>
  </w:num>
  <w:num w:numId="25">
    <w:abstractNumId w:val="24"/>
  </w:num>
  <w:num w:numId="26">
    <w:abstractNumId w:val="28"/>
  </w:num>
  <w:num w:numId="27">
    <w:abstractNumId w:val="29"/>
  </w:num>
  <w:num w:numId="28">
    <w:abstractNumId w:val="32"/>
  </w:num>
  <w:num w:numId="29">
    <w:abstractNumId w:val="17"/>
  </w:num>
  <w:num w:numId="30">
    <w:abstractNumId w:val="27"/>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E6"/>
    <w:rsid w:val="000044EF"/>
    <w:rsid w:val="000076D9"/>
    <w:rsid w:val="000415CE"/>
    <w:rsid w:val="00043B9C"/>
    <w:rsid w:val="00046503"/>
    <w:rsid w:val="000472D7"/>
    <w:rsid w:val="0005784F"/>
    <w:rsid w:val="0006396F"/>
    <w:rsid w:val="000639C3"/>
    <w:rsid w:val="000655AF"/>
    <w:rsid w:val="0006601F"/>
    <w:rsid w:val="0007112F"/>
    <w:rsid w:val="000914CC"/>
    <w:rsid w:val="000976A8"/>
    <w:rsid w:val="000A0E51"/>
    <w:rsid w:val="000B2DD8"/>
    <w:rsid w:val="000E47B5"/>
    <w:rsid w:val="000F1F3D"/>
    <w:rsid w:val="000F6431"/>
    <w:rsid w:val="00121077"/>
    <w:rsid w:val="00126BA4"/>
    <w:rsid w:val="0013424C"/>
    <w:rsid w:val="0016223E"/>
    <w:rsid w:val="001636DF"/>
    <w:rsid w:val="00163C65"/>
    <w:rsid w:val="00166796"/>
    <w:rsid w:val="00170567"/>
    <w:rsid w:val="00171313"/>
    <w:rsid w:val="00174B32"/>
    <w:rsid w:val="00182504"/>
    <w:rsid w:val="00197A63"/>
    <w:rsid w:val="001C1D8A"/>
    <w:rsid w:val="001E0484"/>
    <w:rsid w:val="001E530B"/>
    <w:rsid w:val="00226629"/>
    <w:rsid w:val="00227CED"/>
    <w:rsid w:val="002350E3"/>
    <w:rsid w:val="00255AA4"/>
    <w:rsid w:val="002635EA"/>
    <w:rsid w:val="00275117"/>
    <w:rsid w:val="00290DB8"/>
    <w:rsid w:val="00291EF9"/>
    <w:rsid w:val="00295105"/>
    <w:rsid w:val="002A7304"/>
    <w:rsid w:val="002F1999"/>
    <w:rsid w:val="0030117C"/>
    <w:rsid w:val="003108FF"/>
    <w:rsid w:val="00320A03"/>
    <w:rsid w:val="00332C10"/>
    <w:rsid w:val="003457A4"/>
    <w:rsid w:val="00346E45"/>
    <w:rsid w:val="00352E96"/>
    <w:rsid w:val="00360F1A"/>
    <w:rsid w:val="003763D7"/>
    <w:rsid w:val="00390596"/>
    <w:rsid w:val="003B5237"/>
    <w:rsid w:val="003D0517"/>
    <w:rsid w:val="003D3A33"/>
    <w:rsid w:val="003D4F5F"/>
    <w:rsid w:val="00403D4F"/>
    <w:rsid w:val="0040546A"/>
    <w:rsid w:val="00406DF3"/>
    <w:rsid w:val="00417F57"/>
    <w:rsid w:val="00430EAF"/>
    <w:rsid w:val="0043309D"/>
    <w:rsid w:val="00437484"/>
    <w:rsid w:val="004564C9"/>
    <w:rsid w:val="0045695F"/>
    <w:rsid w:val="00475E4E"/>
    <w:rsid w:val="00477D5A"/>
    <w:rsid w:val="0048377C"/>
    <w:rsid w:val="00484F97"/>
    <w:rsid w:val="004A6813"/>
    <w:rsid w:val="004A71A9"/>
    <w:rsid w:val="004C69E7"/>
    <w:rsid w:val="00510D73"/>
    <w:rsid w:val="005152B5"/>
    <w:rsid w:val="00523E29"/>
    <w:rsid w:val="00532433"/>
    <w:rsid w:val="00562572"/>
    <w:rsid w:val="005736B7"/>
    <w:rsid w:val="00574F7F"/>
    <w:rsid w:val="005A3B7A"/>
    <w:rsid w:val="005A47F4"/>
    <w:rsid w:val="005B2345"/>
    <w:rsid w:val="005C260C"/>
    <w:rsid w:val="005D18EC"/>
    <w:rsid w:val="005D68E1"/>
    <w:rsid w:val="005E14CD"/>
    <w:rsid w:val="005F5ADC"/>
    <w:rsid w:val="006076DB"/>
    <w:rsid w:val="00640FE3"/>
    <w:rsid w:val="00654858"/>
    <w:rsid w:val="00654B24"/>
    <w:rsid w:val="00662021"/>
    <w:rsid w:val="006625EB"/>
    <w:rsid w:val="006651C5"/>
    <w:rsid w:val="00666858"/>
    <w:rsid w:val="00681F79"/>
    <w:rsid w:val="00695715"/>
    <w:rsid w:val="006A15CA"/>
    <w:rsid w:val="006A1E66"/>
    <w:rsid w:val="006A5FBD"/>
    <w:rsid w:val="006A6DAD"/>
    <w:rsid w:val="006B7820"/>
    <w:rsid w:val="006C3E36"/>
    <w:rsid w:val="006C6E90"/>
    <w:rsid w:val="006F0DE6"/>
    <w:rsid w:val="007216D9"/>
    <w:rsid w:val="007254E5"/>
    <w:rsid w:val="00746FDF"/>
    <w:rsid w:val="007673FF"/>
    <w:rsid w:val="0078482A"/>
    <w:rsid w:val="00793772"/>
    <w:rsid w:val="007951D4"/>
    <w:rsid w:val="00796FE6"/>
    <w:rsid w:val="007B6007"/>
    <w:rsid w:val="007C5D21"/>
    <w:rsid w:val="007D2892"/>
    <w:rsid w:val="007D3666"/>
    <w:rsid w:val="007E0DC5"/>
    <w:rsid w:val="007E32D8"/>
    <w:rsid w:val="007E6DCE"/>
    <w:rsid w:val="00804583"/>
    <w:rsid w:val="00830A18"/>
    <w:rsid w:val="00840255"/>
    <w:rsid w:val="0084619D"/>
    <w:rsid w:val="00853D22"/>
    <w:rsid w:val="0086200D"/>
    <w:rsid w:val="0086202C"/>
    <w:rsid w:val="0086517F"/>
    <w:rsid w:val="008674AB"/>
    <w:rsid w:val="00896AE8"/>
    <w:rsid w:val="008A17A8"/>
    <w:rsid w:val="008A42D2"/>
    <w:rsid w:val="008A4581"/>
    <w:rsid w:val="008A7A18"/>
    <w:rsid w:val="008A7A57"/>
    <w:rsid w:val="008E739F"/>
    <w:rsid w:val="008F5C2F"/>
    <w:rsid w:val="00901864"/>
    <w:rsid w:val="00905F23"/>
    <w:rsid w:val="00913E62"/>
    <w:rsid w:val="009537E0"/>
    <w:rsid w:val="00957117"/>
    <w:rsid w:val="00975D0C"/>
    <w:rsid w:val="009808A4"/>
    <w:rsid w:val="00985B3A"/>
    <w:rsid w:val="009862A9"/>
    <w:rsid w:val="009B2EC7"/>
    <w:rsid w:val="009C7BDD"/>
    <w:rsid w:val="00A056BD"/>
    <w:rsid w:val="00A23378"/>
    <w:rsid w:val="00A23595"/>
    <w:rsid w:val="00A23FED"/>
    <w:rsid w:val="00A30AF5"/>
    <w:rsid w:val="00A44F9C"/>
    <w:rsid w:val="00A473E4"/>
    <w:rsid w:val="00A5267F"/>
    <w:rsid w:val="00A64813"/>
    <w:rsid w:val="00A676E0"/>
    <w:rsid w:val="00A708CF"/>
    <w:rsid w:val="00A82A78"/>
    <w:rsid w:val="00A921A7"/>
    <w:rsid w:val="00AB2D2A"/>
    <w:rsid w:val="00AC2299"/>
    <w:rsid w:val="00AC3483"/>
    <w:rsid w:val="00AE3325"/>
    <w:rsid w:val="00B0548C"/>
    <w:rsid w:val="00B145DC"/>
    <w:rsid w:val="00B17CB0"/>
    <w:rsid w:val="00B506DE"/>
    <w:rsid w:val="00B56A89"/>
    <w:rsid w:val="00BA272B"/>
    <w:rsid w:val="00BA563E"/>
    <w:rsid w:val="00BD2CB7"/>
    <w:rsid w:val="00BF52C9"/>
    <w:rsid w:val="00BF5DA7"/>
    <w:rsid w:val="00C0750F"/>
    <w:rsid w:val="00C15927"/>
    <w:rsid w:val="00C20CC3"/>
    <w:rsid w:val="00C3014C"/>
    <w:rsid w:val="00C62717"/>
    <w:rsid w:val="00C71CBF"/>
    <w:rsid w:val="00C83A42"/>
    <w:rsid w:val="00C91AD6"/>
    <w:rsid w:val="00CA538A"/>
    <w:rsid w:val="00CA6991"/>
    <w:rsid w:val="00CB082A"/>
    <w:rsid w:val="00CC7CF9"/>
    <w:rsid w:val="00CF10C7"/>
    <w:rsid w:val="00CF7BEE"/>
    <w:rsid w:val="00D00372"/>
    <w:rsid w:val="00D63859"/>
    <w:rsid w:val="00D65ED8"/>
    <w:rsid w:val="00D74737"/>
    <w:rsid w:val="00D81148"/>
    <w:rsid w:val="00D83EB7"/>
    <w:rsid w:val="00D90C9D"/>
    <w:rsid w:val="00DA57B6"/>
    <w:rsid w:val="00DD680B"/>
    <w:rsid w:val="00E05482"/>
    <w:rsid w:val="00E05929"/>
    <w:rsid w:val="00E11F88"/>
    <w:rsid w:val="00E158F6"/>
    <w:rsid w:val="00E2542B"/>
    <w:rsid w:val="00E305B1"/>
    <w:rsid w:val="00E33173"/>
    <w:rsid w:val="00E4050A"/>
    <w:rsid w:val="00E424CE"/>
    <w:rsid w:val="00E431AF"/>
    <w:rsid w:val="00E561BC"/>
    <w:rsid w:val="00E601A9"/>
    <w:rsid w:val="00E7361D"/>
    <w:rsid w:val="00E77DB5"/>
    <w:rsid w:val="00E86A5F"/>
    <w:rsid w:val="00E91ADB"/>
    <w:rsid w:val="00EB4734"/>
    <w:rsid w:val="00EB56E5"/>
    <w:rsid w:val="00EB6C16"/>
    <w:rsid w:val="00ED634A"/>
    <w:rsid w:val="00EE6E4E"/>
    <w:rsid w:val="00F12109"/>
    <w:rsid w:val="00F13038"/>
    <w:rsid w:val="00F147E6"/>
    <w:rsid w:val="00F2673D"/>
    <w:rsid w:val="00F27F10"/>
    <w:rsid w:val="00F410A7"/>
    <w:rsid w:val="00F61F6E"/>
    <w:rsid w:val="00F63EF8"/>
    <w:rsid w:val="00F868AC"/>
    <w:rsid w:val="00F93EBC"/>
    <w:rsid w:val="00FD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A4"/>
    <w:pPr>
      <w:spacing w:after="200" w:line="276" w:lineRule="auto"/>
    </w:pPr>
    <w:rPr>
      <w:sz w:val="22"/>
      <w:szCs w:val="22"/>
      <w:lang w:eastAsia="en-US"/>
    </w:rPr>
  </w:style>
  <w:style w:type="paragraph" w:styleId="1">
    <w:name w:val="heading 1"/>
    <w:aliases w:val="Заголовок ОП"/>
    <w:basedOn w:val="a"/>
    <w:next w:val="a"/>
    <w:link w:val="10"/>
    <w:uiPriority w:val="9"/>
    <w:qFormat/>
    <w:rsid w:val="00DD680B"/>
    <w:pPr>
      <w:keepNext/>
      <w:widowControl w:val="0"/>
      <w:suppressAutoHyphens/>
      <w:spacing w:before="240" w:after="60" w:line="240" w:lineRule="auto"/>
      <w:outlineLvl w:val="0"/>
    </w:pPr>
    <w:rPr>
      <w:rFonts w:ascii="Arial" w:eastAsia="Times New Roman" w:hAnsi="Arial" w:cs="Arial"/>
      <w:b/>
      <w:bCs/>
      <w:kern w:val="32"/>
      <w:sz w:val="32"/>
      <w:szCs w:val="32"/>
      <w:lang w:val="x-none" w:eastAsia="hi-IN" w:bidi="hi-IN"/>
    </w:rPr>
  </w:style>
  <w:style w:type="paragraph" w:styleId="2">
    <w:name w:val="heading 2"/>
    <w:basedOn w:val="a"/>
    <w:next w:val="a"/>
    <w:link w:val="20"/>
    <w:qFormat/>
    <w:rsid w:val="00CB082A"/>
    <w:pPr>
      <w:keepNext/>
      <w:spacing w:after="0" w:line="240" w:lineRule="auto"/>
      <w:outlineLvl w:val="1"/>
    </w:pPr>
    <w:rPr>
      <w:rFonts w:ascii="Times New Roman" w:eastAsia="Times New Roman" w:hAnsi="Times New Roman"/>
      <w:sz w:val="20"/>
      <w:szCs w:val="20"/>
      <w:u w:val="single"/>
      <w:lang w:val="x-none" w:eastAsia="x-none"/>
    </w:rPr>
  </w:style>
  <w:style w:type="paragraph" w:styleId="3">
    <w:name w:val="heading 3"/>
    <w:basedOn w:val="a"/>
    <w:next w:val="a"/>
    <w:link w:val="30"/>
    <w:uiPriority w:val="9"/>
    <w:qFormat/>
    <w:rsid w:val="00CB082A"/>
    <w:pPr>
      <w:keepNext/>
      <w:spacing w:after="0" w:line="240" w:lineRule="auto"/>
      <w:ind w:left="720"/>
      <w:jc w:val="both"/>
      <w:outlineLvl w:val="2"/>
    </w:pPr>
    <w:rPr>
      <w:rFonts w:ascii="Times New Roman" w:eastAsia="Times New Roman" w:hAnsi="Times New Roman"/>
      <w:sz w:val="24"/>
      <w:szCs w:val="20"/>
      <w:lang w:val="x-none" w:eastAsia="x-none"/>
    </w:rPr>
  </w:style>
  <w:style w:type="paragraph" w:styleId="4">
    <w:name w:val="heading 4"/>
    <w:basedOn w:val="a"/>
    <w:next w:val="a"/>
    <w:link w:val="40"/>
    <w:qFormat/>
    <w:rsid w:val="00CB082A"/>
    <w:pPr>
      <w:keepNext/>
      <w:spacing w:after="0" w:line="240" w:lineRule="auto"/>
      <w:jc w:val="center"/>
      <w:outlineLvl w:val="3"/>
    </w:pPr>
    <w:rPr>
      <w:rFonts w:ascii="Times New Roman" w:eastAsia="Times New Roman" w:hAnsi="Times New Roman"/>
      <w:b/>
      <w:i/>
      <w:iCs/>
      <w:sz w:val="36"/>
      <w:szCs w:val="20"/>
      <w:lang w:val="x-none" w:eastAsia="x-none"/>
    </w:rPr>
  </w:style>
  <w:style w:type="paragraph" w:styleId="5">
    <w:name w:val="heading 5"/>
    <w:basedOn w:val="a"/>
    <w:next w:val="a"/>
    <w:link w:val="50"/>
    <w:uiPriority w:val="9"/>
    <w:qFormat/>
    <w:rsid w:val="00DD680B"/>
    <w:pPr>
      <w:spacing w:before="240" w:after="60"/>
      <w:outlineLvl w:val="4"/>
    </w:pPr>
    <w:rPr>
      <w:rFonts w:eastAsia="Times New Roman"/>
      <w:b/>
      <w:bCs/>
      <w:i/>
      <w:iCs/>
      <w:sz w:val="26"/>
      <w:szCs w:val="26"/>
      <w:lang w:val="x-none"/>
    </w:rPr>
  </w:style>
  <w:style w:type="paragraph" w:styleId="6">
    <w:name w:val="heading 6"/>
    <w:basedOn w:val="a"/>
    <w:next w:val="a"/>
    <w:link w:val="60"/>
    <w:qFormat/>
    <w:rsid w:val="00DD680B"/>
    <w:pPr>
      <w:spacing w:before="240" w:after="60"/>
      <w:outlineLvl w:val="5"/>
    </w:pPr>
    <w:rPr>
      <w:rFonts w:ascii="Times New Roman" w:hAnsi="Times New Roman"/>
      <w:b/>
      <w:bCs/>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F147E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30AF5"/>
    <w:pPr>
      <w:ind w:left="720"/>
      <w:contextualSpacing/>
    </w:pPr>
  </w:style>
  <w:style w:type="paragraph" w:styleId="a5">
    <w:name w:val="Balloon Text"/>
    <w:basedOn w:val="a"/>
    <w:link w:val="a6"/>
    <w:uiPriority w:val="99"/>
    <w:unhideWhenUsed/>
    <w:rsid w:val="00A30AF5"/>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rsid w:val="00A30AF5"/>
    <w:rPr>
      <w:rFonts w:ascii="Tahoma" w:hAnsi="Tahoma" w:cs="Tahoma"/>
      <w:sz w:val="16"/>
      <w:szCs w:val="16"/>
    </w:rPr>
  </w:style>
  <w:style w:type="character" w:customStyle="1" w:styleId="a7">
    <w:name w:val="Текст примечания Знак"/>
    <w:link w:val="a8"/>
    <w:uiPriority w:val="99"/>
    <w:semiHidden/>
    <w:rsid w:val="008F5C2F"/>
    <w:rPr>
      <w:lang w:eastAsia="en-US"/>
    </w:rPr>
  </w:style>
  <w:style w:type="paragraph" w:styleId="a8">
    <w:name w:val="annotation text"/>
    <w:basedOn w:val="a"/>
    <w:link w:val="a7"/>
    <w:uiPriority w:val="99"/>
    <w:semiHidden/>
    <w:unhideWhenUsed/>
    <w:rsid w:val="008F5C2F"/>
    <w:pPr>
      <w:spacing w:line="240" w:lineRule="auto"/>
    </w:pPr>
    <w:rPr>
      <w:sz w:val="20"/>
      <w:szCs w:val="20"/>
      <w:lang w:val="x-none"/>
    </w:rPr>
  </w:style>
  <w:style w:type="character" w:customStyle="1" w:styleId="a9">
    <w:name w:val="Тема примечания Знак"/>
    <w:link w:val="aa"/>
    <w:uiPriority w:val="99"/>
    <w:semiHidden/>
    <w:rsid w:val="008F5C2F"/>
    <w:rPr>
      <w:b/>
      <w:bCs/>
      <w:lang w:eastAsia="en-US"/>
    </w:rPr>
  </w:style>
  <w:style w:type="paragraph" w:styleId="aa">
    <w:name w:val="annotation subject"/>
    <w:basedOn w:val="a8"/>
    <w:next w:val="a8"/>
    <w:link w:val="a9"/>
    <w:uiPriority w:val="99"/>
    <w:semiHidden/>
    <w:unhideWhenUsed/>
    <w:rsid w:val="008F5C2F"/>
    <w:rPr>
      <w:b/>
      <w:bCs/>
    </w:rPr>
  </w:style>
  <w:style w:type="character" w:customStyle="1" w:styleId="20">
    <w:name w:val="Заголовок 2 Знак"/>
    <w:link w:val="2"/>
    <w:rsid w:val="00CB082A"/>
    <w:rPr>
      <w:rFonts w:ascii="Times New Roman" w:eastAsia="Times New Roman" w:hAnsi="Times New Roman"/>
      <w:u w:val="single"/>
    </w:rPr>
  </w:style>
  <w:style w:type="character" w:customStyle="1" w:styleId="30">
    <w:name w:val="Заголовок 3 Знак"/>
    <w:link w:val="3"/>
    <w:uiPriority w:val="9"/>
    <w:rsid w:val="00CB082A"/>
    <w:rPr>
      <w:rFonts w:ascii="Times New Roman" w:eastAsia="Times New Roman" w:hAnsi="Times New Roman"/>
      <w:sz w:val="24"/>
    </w:rPr>
  </w:style>
  <w:style w:type="character" w:customStyle="1" w:styleId="40">
    <w:name w:val="Заголовок 4 Знак"/>
    <w:link w:val="4"/>
    <w:rsid w:val="00CB082A"/>
    <w:rPr>
      <w:rFonts w:ascii="Times New Roman" w:eastAsia="Times New Roman" w:hAnsi="Times New Roman"/>
      <w:b/>
      <w:i/>
      <w:iCs/>
      <w:sz w:val="36"/>
    </w:rPr>
  </w:style>
  <w:style w:type="paragraph" w:styleId="ab">
    <w:name w:val="Body Text Indent"/>
    <w:basedOn w:val="a"/>
    <w:link w:val="ac"/>
    <w:rsid w:val="00CB082A"/>
    <w:pPr>
      <w:spacing w:after="0" w:line="240" w:lineRule="auto"/>
      <w:ind w:firstLine="720"/>
    </w:pPr>
    <w:rPr>
      <w:rFonts w:ascii="Times New Roman" w:eastAsia="Times New Roman" w:hAnsi="Times New Roman"/>
      <w:sz w:val="20"/>
      <w:szCs w:val="20"/>
      <w:lang w:val="x-none" w:eastAsia="x-none"/>
    </w:rPr>
  </w:style>
  <w:style w:type="character" w:customStyle="1" w:styleId="ac">
    <w:name w:val="Основной текст с отступом Знак"/>
    <w:link w:val="ab"/>
    <w:rsid w:val="00CB082A"/>
    <w:rPr>
      <w:rFonts w:ascii="Times New Roman" w:eastAsia="Times New Roman" w:hAnsi="Times New Roman"/>
    </w:rPr>
  </w:style>
  <w:style w:type="paragraph" w:styleId="21">
    <w:name w:val="Body Text Indent 2"/>
    <w:basedOn w:val="a"/>
    <w:link w:val="22"/>
    <w:rsid w:val="00CB082A"/>
    <w:pPr>
      <w:spacing w:after="0" w:line="240" w:lineRule="auto"/>
      <w:ind w:left="720"/>
    </w:pPr>
    <w:rPr>
      <w:rFonts w:ascii="Times New Roman" w:eastAsia="Times New Roman" w:hAnsi="Times New Roman"/>
      <w:sz w:val="20"/>
      <w:szCs w:val="20"/>
      <w:lang w:val="x-none" w:eastAsia="x-none"/>
    </w:rPr>
  </w:style>
  <w:style w:type="character" w:customStyle="1" w:styleId="22">
    <w:name w:val="Основной текст с отступом 2 Знак"/>
    <w:link w:val="21"/>
    <w:rsid w:val="00CB082A"/>
    <w:rPr>
      <w:rFonts w:ascii="Times New Roman" w:eastAsia="Times New Roman" w:hAnsi="Times New Roman"/>
    </w:rPr>
  </w:style>
  <w:style w:type="paragraph" w:styleId="31">
    <w:name w:val="Body Text Indent 3"/>
    <w:basedOn w:val="a"/>
    <w:link w:val="32"/>
    <w:rsid w:val="00CB082A"/>
    <w:pPr>
      <w:spacing w:after="0" w:line="240" w:lineRule="auto"/>
      <w:ind w:left="720" w:firstLine="720"/>
    </w:pPr>
    <w:rPr>
      <w:rFonts w:ascii="Times New Roman" w:eastAsia="Times New Roman" w:hAnsi="Times New Roman"/>
      <w:sz w:val="20"/>
      <w:szCs w:val="20"/>
      <w:lang w:val="x-none" w:eastAsia="x-none"/>
    </w:rPr>
  </w:style>
  <w:style w:type="character" w:customStyle="1" w:styleId="32">
    <w:name w:val="Основной текст с отступом 3 Знак"/>
    <w:link w:val="31"/>
    <w:rsid w:val="00CB082A"/>
    <w:rPr>
      <w:rFonts w:ascii="Times New Roman" w:eastAsia="Times New Roman" w:hAnsi="Times New Roman"/>
    </w:rPr>
  </w:style>
  <w:style w:type="paragraph" w:styleId="ad">
    <w:name w:val="header"/>
    <w:basedOn w:val="a"/>
    <w:link w:val="ae"/>
    <w:uiPriority w:val="99"/>
    <w:rsid w:val="00CB082A"/>
    <w:pPr>
      <w:tabs>
        <w:tab w:val="center" w:pos="4153"/>
        <w:tab w:val="right" w:pos="8306"/>
      </w:tabs>
      <w:spacing w:after="0" w:line="240" w:lineRule="auto"/>
    </w:pPr>
    <w:rPr>
      <w:rFonts w:ascii="Times New Roman" w:eastAsia="Times New Roman" w:hAnsi="Times New Roman"/>
      <w:sz w:val="20"/>
      <w:szCs w:val="20"/>
      <w:lang w:val="x-none" w:eastAsia="x-none"/>
    </w:rPr>
  </w:style>
  <w:style w:type="character" w:customStyle="1" w:styleId="ae">
    <w:name w:val="Верхний колонтитул Знак"/>
    <w:link w:val="ad"/>
    <w:uiPriority w:val="99"/>
    <w:rsid w:val="00CB082A"/>
    <w:rPr>
      <w:rFonts w:ascii="Times New Roman" w:eastAsia="Times New Roman" w:hAnsi="Times New Roman"/>
    </w:rPr>
  </w:style>
  <w:style w:type="paragraph" w:styleId="af">
    <w:name w:val="Body Text"/>
    <w:basedOn w:val="a"/>
    <w:link w:val="af0"/>
    <w:rsid w:val="00CB082A"/>
    <w:pPr>
      <w:spacing w:after="0" w:line="240" w:lineRule="auto"/>
    </w:pPr>
    <w:rPr>
      <w:rFonts w:ascii="Times New Roman" w:eastAsia="Times New Roman" w:hAnsi="Times New Roman"/>
      <w:sz w:val="20"/>
      <w:szCs w:val="20"/>
      <w:u w:val="single"/>
      <w:lang w:val="x-none" w:eastAsia="x-none"/>
    </w:rPr>
  </w:style>
  <w:style w:type="character" w:customStyle="1" w:styleId="af0">
    <w:name w:val="Основной текст Знак"/>
    <w:link w:val="af"/>
    <w:rsid w:val="00CB082A"/>
    <w:rPr>
      <w:rFonts w:ascii="Times New Roman" w:eastAsia="Times New Roman" w:hAnsi="Times New Roman"/>
      <w:u w:val="single"/>
    </w:rPr>
  </w:style>
  <w:style w:type="paragraph" w:styleId="af1">
    <w:name w:val="footer"/>
    <w:basedOn w:val="a"/>
    <w:link w:val="af2"/>
    <w:uiPriority w:val="99"/>
    <w:unhideWhenUsed/>
    <w:rsid w:val="00D81148"/>
    <w:pPr>
      <w:tabs>
        <w:tab w:val="center" w:pos="4677"/>
        <w:tab w:val="right" w:pos="9355"/>
      </w:tabs>
    </w:pPr>
    <w:rPr>
      <w:lang w:val="x-none"/>
    </w:rPr>
  </w:style>
  <w:style w:type="character" w:customStyle="1" w:styleId="af2">
    <w:name w:val="Нижний колонтитул Знак"/>
    <w:link w:val="af1"/>
    <w:uiPriority w:val="99"/>
    <w:rsid w:val="00D81148"/>
    <w:rPr>
      <w:sz w:val="22"/>
      <w:szCs w:val="22"/>
      <w:lang w:eastAsia="en-US"/>
    </w:rPr>
  </w:style>
  <w:style w:type="table" w:styleId="af3">
    <w:name w:val="Table Grid"/>
    <w:basedOn w:val="a1"/>
    <w:uiPriority w:val="59"/>
    <w:rsid w:val="006625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6625EB"/>
    <w:pPr>
      <w:widowControl w:val="0"/>
      <w:autoSpaceDE w:val="0"/>
      <w:autoSpaceDN w:val="0"/>
      <w:adjustRightInd w:val="0"/>
      <w:spacing w:after="0" w:line="206" w:lineRule="exact"/>
      <w:ind w:firstLine="394"/>
    </w:pPr>
    <w:rPr>
      <w:rFonts w:ascii="Trebuchet MS" w:eastAsia="Times New Roman" w:hAnsi="Trebuchet MS"/>
      <w:sz w:val="24"/>
      <w:szCs w:val="24"/>
      <w:lang w:eastAsia="ru-RU"/>
    </w:rPr>
  </w:style>
  <w:style w:type="paragraph" w:customStyle="1" w:styleId="Style6">
    <w:name w:val="Style6"/>
    <w:basedOn w:val="a"/>
    <w:uiPriority w:val="99"/>
    <w:rsid w:val="006625EB"/>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7">
    <w:name w:val="Style7"/>
    <w:basedOn w:val="a"/>
    <w:uiPriority w:val="99"/>
    <w:rsid w:val="006625EB"/>
    <w:pPr>
      <w:widowControl w:val="0"/>
      <w:autoSpaceDE w:val="0"/>
      <w:autoSpaceDN w:val="0"/>
      <w:adjustRightInd w:val="0"/>
      <w:spacing w:after="0" w:line="216" w:lineRule="exact"/>
      <w:ind w:firstLine="394"/>
      <w:jc w:val="both"/>
    </w:pPr>
    <w:rPr>
      <w:rFonts w:ascii="Trebuchet MS" w:eastAsia="Times New Roman" w:hAnsi="Trebuchet MS"/>
      <w:sz w:val="24"/>
      <w:szCs w:val="24"/>
      <w:lang w:eastAsia="ru-RU"/>
    </w:rPr>
  </w:style>
  <w:style w:type="character" w:customStyle="1" w:styleId="FontStyle14">
    <w:name w:val="Font Style14"/>
    <w:uiPriority w:val="99"/>
    <w:rsid w:val="006625EB"/>
    <w:rPr>
      <w:rFonts w:ascii="Trebuchet MS" w:hAnsi="Trebuchet MS" w:cs="Trebuchet MS"/>
      <w:b/>
      <w:bCs/>
      <w:sz w:val="20"/>
      <w:szCs w:val="20"/>
    </w:rPr>
  </w:style>
  <w:style w:type="character" w:customStyle="1" w:styleId="FontStyle16">
    <w:name w:val="Font Style16"/>
    <w:uiPriority w:val="99"/>
    <w:rsid w:val="006625EB"/>
    <w:rPr>
      <w:rFonts w:ascii="Trebuchet MS" w:hAnsi="Trebuchet MS" w:cs="Trebuchet MS"/>
      <w:sz w:val="20"/>
      <w:szCs w:val="20"/>
    </w:rPr>
  </w:style>
  <w:style w:type="character" w:customStyle="1" w:styleId="FontStyle19">
    <w:name w:val="Font Style19"/>
    <w:uiPriority w:val="99"/>
    <w:rsid w:val="006625EB"/>
    <w:rPr>
      <w:rFonts w:ascii="Trebuchet MS" w:hAnsi="Trebuchet MS" w:cs="Trebuchet MS"/>
      <w:i/>
      <w:iCs/>
      <w:sz w:val="20"/>
      <w:szCs w:val="20"/>
    </w:rPr>
  </w:style>
  <w:style w:type="paragraph" w:customStyle="1" w:styleId="Style1">
    <w:name w:val="Style1"/>
    <w:basedOn w:val="a"/>
    <w:uiPriority w:val="99"/>
    <w:rsid w:val="006625EB"/>
    <w:pPr>
      <w:widowControl w:val="0"/>
      <w:autoSpaceDE w:val="0"/>
      <w:autoSpaceDN w:val="0"/>
      <w:adjustRightInd w:val="0"/>
      <w:spacing w:after="0" w:line="210" w:lineRule="exact"/>
      <w:ind w:firstLine="403"/>
      <w:jc w:val="both"/>
    </w:pPr>
    <w:rPr>
      <w:rFonts w:ascii="Trebuchet MS" w:eastAsia="Times New Roman" w:hAnsi="Trebuchet MS"/>
      <w:sz w:val="24"/>
      <w:szCs w:val="24"/>
      <w:lang w:eastAsia="ru-RU"/>
    </w:rPr>
  </w:style>
  <w:style w:type="character" w:customStyle="1" w:styleId="FontStyle15">
    <w:name w:val="Font Style15"/>
    <w:uiPriority w:val="99"/>
    <w:rsid w:val="006625EB"/>
    <w:rPr>
      <w:rFonts w:ascii="Trebuchet MS" w:hAnsi="Trebuchet MS" w:cs="Trebuchet MS"/>
      <w:smallCaps/>
      <w:sz w:val="20"/>
      <w:szCs w:val="20"/>
    </w:rPr>
  </w:style>
  <w:style w:type="paragraph" w:customStyle="1" w:styleId="Style9">
    <w:name w:val="Style9"/>
    <w:basedOn w:val="a"/>
    <w:rsid w:val="006625EB"/>
    <w:pPr>
      <w:widowControl w:val="0"/>
      <w:autoSpaceDE w:val="0"/>
      <w:autoSpaceDN w:val="0"/>
      <w:adjustRightInd w:val="0"/>
      <w:spacing w:after="0" w:line="214" w:lineRule="exact"/>
      <w:jc w:val="right"/>
    </w:pPr>
    <w:rPr>
      <w:rFonts w:ascii="Trebuchet MS" w:eastAsia="Times New Roman" w:hAnsi="Trebuchet MS"/>
      <w:sz w:val="24"/>
      <w:szCs w:val="24"/>
      <w:lang w:eastAsia="ru-RU"/>
    </w:rPr>
  </w:style>
  <w:style w:type="paragraph" w:customStyle="1" w:styleId="Style8">
    <w:name w:val="Style8"/>
    <w:basedOn w:val="a"/>
    <w:uiPriority w:val="99"/>
    <w:rsid w:val="006625EB"/>
    <w:pPr>
      <w:widowControl w:val="0"/>
      <w:autoSpaceDE w:val="0"/>
      <w:autoSpaceDN w:val="0"/>
      <w:adjustRightInd w:val="0"/>
      <w:spacing w:after="0" w:line="216" w:lineRule="exact"/>
      <w:jc w:val="both"/>
    </w:pPr>
    <w:rPr>
      <w:rFonts w:ascii="Trebuchet MS" w:eastAsia="Times New Roman" w:hAnsi="Trebuchet MS"/>
      <w:sz w:val="24"/>
      <w:szCs w:val="24"/>
      <w:lang w:eastAsia="ru-RU"/>
    </w:rPr>
  </w:style>
  <w:style w:type="character" w:customStyle="1" w:styleId="Zag11">
    <w:name w:val="Zag_11"/>
    <w:uiPriority w:val="99"/>
    <w:rsid w:val="006625EB"/>
  </w:style>
  <w:style w:type="paragraph" w:customStyle="1" w:styleId="Zag2">
    <w:name w:val="Zag_2"/>
    <w:basedOn w:val="a"/>
    <w:uiPriority w:val="99"/>
    <w:rsid w:val="006625E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6625E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af4">
    <w:name w:val="Title"/>
    <w:basedOn w:val="a"/>
    <w:next w:val="a"/>
    <w:link w:val="af5"/>
    <w:qFormat/>
    <w:rsid w:val="008A7A18"/>
    <w:pPr>
      <w:widowControl w:val="0"/>
      <w:suppressAutoHyphens/>
      <w:spacing w:before="240" w:after="60" w:line="240" w:lineRule="auto"/>
      <w:jc w:val="center"/>
      <w:outlineLvl w:val="0"/>
    </w:pPr>
    <w:rPr>
      <w:rFonts w:ascii="Cambria" w:eastAsia="Times New Roman" w:hAnsi="Cambria"/>
      <w:b/>
      <w:bCs/>
      <w:kern w:val="28"/>
      <w:sz w:val="32"/>
      <w:szCs w:val="32"/>
      <w:lang w:val="x-none"/>
    </w:rPr>
  </w:style>
  <w:style w:type="character" w:customStyle="1" w:styleId="af5">
    <w:name w:val="Название Знак"/>
    <w:link w:val="af4"/>
    <w:rsid w:val="008A7A18"/>
    <w:rPr>
      <w:rFonts w:ascii="Cambria" w:eastAsia="Times New Roman" w:hAnsi="Cambria"/>
      <w:b/>
      <w:bCs/>
      <w:kern w:val="28"/>
      <w:sz w:val="32"/>
      <w:szCs w:val="32"/>
      <w:lang/>
    </w:rPr>
  </w:style>
  <w:style w:type="paragraph" w:styleId="af6">
    <w:name w:val="No Spacing"/>
    <w:uiPriority w:val="99"/>
    <w:qFormat/>
    <w:rsid w:val="00A921A7"/>
    <w:rPr>
      <w:sz w:val="22"/>
      <w:szCs w:val="22"/>
      <w:lang w:eastAsia="en-US"/>
    </w:rPr>
  </w:style>
  <w:style w:type="table" w:customStyle="1" w:styleId="11">
    <w:name w:val="Сетка таблицы1"/>
    <w:basedOn w:val="a1"/>
    <w:next w:val="af3"/>
    <w:uiPriority w:val="59"/>
    <w:rsid w:val="007848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Заголовок ОП Знак"/>
    <w:link w:val="1"/>
    <w:uiPriority w:val="9"/>
    <w:rsid w:val="00DD680B"/>
    <w:rPr>
      <w:rFonts w:ascii="Arial" w:eastAsia="Times New Roman" w:hAnsi="Arial" w:cs="Arial"/>
      <w:b/>
      <w:bCs/>
      <w:kern w:val="32"/>
      <w:sz w:val="32"/>
      <w:szCs w:val="32"/>
      <w:lang w:eastAsia="hi-IN" w:bidi="hi-IN"/>
    </w:rPr>
  </w:style>
  <w:style w:type="character" w:customStyle="1" w:styleId="50">
    <w:name w:val="Заголовок 5 Знак"/>
    <w:link w:val="5"/>
    <w:uiPriority w:val="9"/>
    <w:rsid w:val="00DD680B"/>
    <w:rPr>
      <w:rFonts w:eastAsia="Times New Roman"/>
      <w:b/>
      <w:bCs/>
      <w:i/>
      <w:iCs/>
      <w:sz w:val="26"/>
      <w:szCs w:val="26"/>
      <w:lang w:eastAsia="en-US"/>
    </w:rPr>
  </w:style>
  <w:style w:type="character" w:customStyle="1" w:styleId="60">
    <w:name w:val="Заголовок 6 Знак"/>
    <w:link w:val="6"/>
    <w:rsid w:val="00DD680B"/>
    <w:rPr>
      <w:rFonts w:ascii="Times New Roman" w:hAnsi="Times New Roman"/>
      <w:b/>
      <w:bCs/>
      <w:sz w:val="22"/>
      <w:szCs w:val="22"/>
      <w:lang w:eastAsia="en-US"/>
    </w:rPr>
  </w:style>
  <w:style w:type="numbering" w:customStyle="1" w:styleId="12">
    <w:name w:val="Нет списка1"/>
    <w:next w:val="a2"/>
    <w:uiPriority w:val="99"/>
    <w:semiHidden/>
    <w:unhideWhenUsed/>
    <w:rsid w:val="00DD680B"/>
  </w:style>
  <w:style w:type="character" w:customStyle="1" w:styleId="af7">
    <w:name w:val="Текст сноски Знак"/>
    <w:link w:val="af8"/>
    <w:locked/>
    <w:rsid w:val="00DD680B"/>
    <w:rPr>
      <w:rFonts w:ascii="Tahoma" w:hAnsi="Tahoma" w:cs="Tahoma"/>
      <w:kern w:val="2"/>
      <w:lang w:eastAsia="hi-IN" w:bidi="hi-IN"/>
    </w:rPr>
  </w:style>
  <w:style w:type="paragraph" w:styleId="af8">
    <w:name w:val="footnote text"/>
    <w:basedOn w:val="a"/>
    <w:link w:val="af7"/>
    <w:rsid w:val="00DD680B"/>
    <w:pPr>
      <w:widowControl w:val="0"/>
      <w:suppressLineNumbers/>
      <w:suppressAutoHyphens/>
      <w:spacing w:after="0" w:line="240" w:lineRule="auto"/>
      <w:ind w:left="283" w:hanging="283"/>
    </w:pPr>
    <w:rPr>
      <w:rFonts w:ascii="Tahoma" w:hAnsi="Tahoma" w:cs="Tahoma"/>
      <w:kern w:val="2"/>
      <w:sz w:val="20"/>
      <w:szCs w:val="20"/>
      <w:lang w:val="x-none" w:eastAsia="hi-IN" w:bidi="hi-IN"/>
    </w:rPr>
  </w:style>
  <w:style w:type="character" w:customStyle="1" w:styleId="13">
    <w:name w:val="Текст сноски Знак1"/>
    <w:uiPriority w:val="99"/>
    <w:semiHidden/>
    <w:rsid w:val="00DD680B"/>
    <w:rPr>
      <w:lang w:eastAsia="en-US"/>
    </w:rPr>
  </w:style>
  <w:style w:type="character" w:customStyle="1" w:styleId="14">
    <w:name w:val="Верхний колонтитул Знак1"/>
    <w:uiPriority w:val="99"/>
    <w:semiHidden/>
    <w:rsid w:val="00DD680B"/>
  </w:style>
  <w:style w:type="character" w:customStyle="1" w:styleId="15">
    <w:name w:val="Основной текст с отступом Знак1"/>
    <w:uiPriority w:val="99"/>
    <w:semiHidden/>
    <w:rsid w:val="00DD680B"/>
  </w:style>
  <w:style w:type="paragraph" w:customStyle="1" w:styleId="16">
    <w:name w:val="Абзац списка1"/>
    <w:basedOn w:val="a"/>
    <w:qFormat/>
    <w:rsid w:val="00DD680B"/>
    <w:pPr>
      <w:widowControl w:val="0"/>
      <w:suppressAutoHyphens/>
      <w:spacing w:after="0" w:line="240" w:lineRule="auto"/>
      <w:ind w:left="720"/>
    </w:pPr>
    <w:rPr>
      <w:rFonts w:ascii="Times New Roman" w:eastAsia="Times New Roman" w:hAnsi="Times New Roman" w:cs="Tahoma"/>
      <w:kern w:val="2"/>
      <w:sz w:val="24"/>
      <w:szCs w:val="24"/>
      <w:lang w:eastAsia="hi-IN" w:bidi="hi-IN"/>
    </w:rPr>
  </w:style>
  <w:style w:type="paragraph" w:customStyle="1" w:styleId="210">
    <w:name w:val="Основной текст 21"/>
    <w:basedOn w:val="a"/>
    <w:rsid w:val="00DD680B"/>
    <w:pPr>
      <w:widowControl w:val="0"/>
      <w:suppressAutoHyphens/>
      <w:spacing w:after="0" w:line="240" w:lineRule="auto"/>
      <w:jc w:val="both"/>
    </w:pPr>
    <w:rPr>
      <w:rFonts w:ascii="Times New Roman" w:eastAsia="Times New Roman" w:hAnsi="Times New Roman" w:cs="Tahoma"/>
      <w:i/>
      <w:kern w:val="2"/>
      <w:sz w:val="24"/>
      <w:szCs w:val="24"/>
      <w:lang w:eastAsia="hi-IN" w:bidi="hi-IN"/>
    </w:rPr>
  </w:style>
  <w:style w:type="paragraph" w:customStyle="1" w:styleId="af9">
    <w:name w:val="Содержимое таблицы"/>
    <w:basedOn w:val="a"/>
    <w:rsid w:val="00DD680B"/>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17">
    <w:name w:val="Текст1"/>
    <w:basedOn w:val="a"/>
    <w:rsid w:val="00DD680B"/>
    <w:pPr>
      <w:spacing w:after="0" w:line="240" w:lineRule="auto"/>
    </w:pPr>
    <w:rPr>
      <w:rFonts w:ascii="Courier New" w:hAnsi="Courier New" w:cs="Courier New"/>
      <w:kern w:val="2"/>
      <w:sz w:val="20"/>
      <w:szCs w:val="20"/>
      <w:lang w:eastAsia="ar-SA"/>
    </w:rPr>
  </w:style>
  <w:style w:type="paragraph" w:customStyle="1" w:styleId="afa">
    <w:name w:val="[Основной абзац]"/>
    <w:basedOn w:val="a"/>
    <w:rsid w:val="00DD680B"/>
    <w:pPr>
      <w:autoSpaceDE w:val="0"/>
      <w:spacing w:after="0" w:line="288" w:lineRule="auto"/>
    </w:pPr>
    <w:rPr>
      <w:rFonts w:ascii="Times New Roman" w:eastAsia="Times New Roman" w:hAnsi="Times New Roman"/>
      <w:color w:val="000000"/>
      <w:kern w:val="2"/>
      <w:sz w:val="24"/>
      <w:szCs w:val="24"/>
      <w:lang w:eastAsia="ar-SA"/>
    </w:rPr>
  </w:style>
  <w:style w:type="paragraph" w:customStyle="1" w:styleId="18">
    <w:name w:val="Основной текст1"/>
    <w:basedOn w:val="a"/>
    <w:next w:val="a"/>
    <w:link w:val="afb"/>
    <w:rsid w:val="00DD680B"/>
    <w:pPr>
      <w:autoSpaceDE w:val="0"/>
      <w:spacing w:after="0" w:line="240" w:lineRule="atLeast"/>
      <w:ind w:firstLine="283"/>
      <w:jc w:val="both"/>
    </w:pPr>
    <w:rPr>
      <w:rFonts w:ascii="PragmaticaC" w:eastAsia="Times New Roman" w:hAnsi="PragmaticaC"/>
      <w:color w:val="000000"/>
      <w:kern w:val="2"/>
      <w:sz w:val="20"/>
      <w:szCs w:val="20"/>
      <w:lang w:val="en-US" w:eastAsia="ar-SA"/>
    </w:rPr>
  </w:style>
  <w:style w:type="paragraph" w:customStyle="1" w:styleId="afc">
    <w:name w:val="Заголовок"/>
    <w:basedOn w:val="a"/>
    <w:next w:val="af"/>
    <w:rsid w:val="00DD680B"/>
    <w:pPr>
      <w:keepNext/>
      <w:widowControl w:val="0"/>
      <w:suppressAutoHyphens/>
      <w:spacing w:before="240" w:after="120" w:line="240" w:lineRule="auto"/>
    </w:pPr>
    <w:rPr>
      <w:rFonts w:ascii="Arial" w:eastAsia="Times New Roman" w:hAnsi="Arial" w:cs="Tahoma"/>
      <w:kern w:val="2"/>
      <w:sz w:val="28"/>
      <w:szCs w:val="28"/>
      <w:lang w:eastAsia="hi-IN" w:bidi="hi-IN"/>
    </w:rPr>
  </w:style>
  <w:style w:type="character" w:styleId="afd">
    <w:name w:val="footnote reference"/>
    <w:rsid w:val="00DD680B"/>
    <w:rPr>
      <w:vertAlign w:val="superscript"/>
    </w:rPr>
  </w:style>
  <w:style w:type="character" w:customStyle="1" w:styleId="dash041e0431044b0447043d044b0439char1">
    <w:name w:val="dash041e_0431_044b_0447_043d_044b_0439__char1"/>
    <w:rsid w:val="00DD680B"/>
    <w:rPr>
      <w:rFonts w:ascii="Times New Roman" w:hAnsi="Times New Roman" w:cs="Times New Roman" w:hint="default"/>
    </w:rPr>
  </w:style>
  <w:style w:type="character" w:customStyle="1" w:styleId="afe">
    <w:name w:val="Символ сноски"/>
    <w:rsid w:val="00DD680B"/>
    <w:rPr>
      <w:vertAlign w:val="superscript"/>
    </w:rPr>
  </w:style>
  <w:style w:type="character" w:customStyle="1" w:styleId="33">
    <w:name w:val="Знак сноски3"/>
    <w:rsid w:val="00DD680B"/>
    <w:rPr>
      <w:vertAlign w:val="superscript"/>
    </w:rPr>
  </w:style>
  <w:style w:type="table" w:customStyle="1" w:styleId="23">
    <w:name w:val="Сетка таблицы2"/>
    <w:basedOn w:val="a1"/>
    <w:next w:val="af3"/>
    <w:uiPriority w:val="59"/>
    <w:rsid w:val="00DD68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rsid w:val="00DD680B"/>
  </w:style>
  <w:style w:type="paragraph" w:styleId="24">
    <w:name w:val="Body Text 2"/>
    <w:basedOn w:val="a"/>
    <w:link w:val="25"/>
    <w:unhideWhenUsed/>
    <w:rsid w:val="00DD680B"/>
    <w:pPr>
      <w:spacing w:after="120" w:line="480" w:lineRule="auto"/>
    </w:pPr>
    <w:rPr>
      <w:rFonts w:eastAsia="Times New Roman"/>
      <w:lang w:val="x-none" w:eastAsia="x-none"/>
    </w:rPr>
  </w:style>
  <w:style w:type="character" w:customStyle="1" w:styleId="25">
    <w:name w:val="Основной текст 2 Знак"/>
    <w:link w:val="24"/>
    <w:rsid w:val="00DD680B"/>
    <w:rPr>
      <w:rFonts w:eastAsia="Times New Roman"/>
      <w:sz w:val="22"/>
      <w:szCs w:val="22"/>
    </w:rPr>
  </w:style>
  <w:style w:type="character" w:styleId="aff0">
    <w:name w:val="Emphasis"/>
    <w:uiPriority w:val="20"/>
    <w:qFormat/>
    <w:rsid w:val="00DD680B"/>
    <w:rPr>
      <w:i/>
      <w:iCs/>
    </w:rPr>
  </w:style>
  <w:style w:type="character" w:styleId="aff1">
    <w:name w:val="Strong"/>
    <w:uiPriority w:val="22"/>
    <w:qFormat/>
    <w:rsid w:val="00DD680B"/>
    <w:rPr>
      <w:b/>
      <w:bCs/>
    </w:rPr>
  </w:style>
  <w:style w:type="paragraph" w:customStyle="1" w:styleId="jc">
    <w:name w:val="jc"/>
    <w:basedOn w:val="a"/>
    <w:rsid w:val="00DD680B"/>
    <w:pPr>
      <w:spacing w:before="100" w:beforeAutospacing="1" w:after="100" w:afterAutospacing="1" w:line="240" w:lineRule="auto"/>
    </w:pPr>
    <w:rPr>
      <w:rFonts w:eastAsia="Times New Roman"/>
      <w:sz w:val="24"/>
      <w:szCs w:val="24"/>
      <w:lang w:val="en-US" w:bidi="en-US"/>
    </w:rPr>
  </w:style>
  <w:style w:type="character" w:customStyle="1" w:styleId="afb">
    <w:name w:val="Основной текст_"/>
    <w:link w:val="18"/>
    <w:rsid w:val="00DD680B"/>
    <w:rPr>
      <w:rFonts w:ascii="PragmaticaC" w:eastAsia="Times New Roman" w:hAnsi="PragmaticaC" w:cs="PragmaticaC"/>
      <w:color w:val="000000"/>
      <w:kern w:val="2"/>
      <w:lang w:val="en-US" w:eastAsia="ar-SA"/>
    </w:rPr>
  </w:style>
  <w:style w:type="character" w:customStyle="1" w:styleId="85pt">
    <w:name w:val="Основной текст + 8;5 pt"/>
    <w:rsid w:val="00DD680B"/>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34">
    <w:name w:val="Заголовок 3+"/>
    <w:basedOn w:val="a"/>
    <w:rsid w:val="00DD680B"/>
    <w:pPr>
      <w:widowControl w:val="0"/>
      <w:overflowPunct w:val="0"/>
      <w:autoSpaceDE w:val="0"/>
      <w:autoSpaceDN w:val="0"/>
      <w:adjustRightInd w:val="0"/>
      <w:spacing w:before="240" w:after="0" w:line="240" w:lineRule="auto"/>
      <w:jc w:val="center"/>
      <w:textAlignment w:val="baseline"/>
    </w:pPr>
    <w:rPr>
      <w:rFonts w:eastAsia="Times New Roman"/>
      <w:b/>
      <w:sz w:val="28"/>
      <w:szCs w:val="20"/>
      <w:lang w:val="en-US" w:bidi="en-US"/>
    </w:rPr>
  </w:style>
  <w:style w:type="paragraph" w:customStyle="1" w:styleId="Osnova">
    <w:name w:val="Osnova"/>
    <w:basedOn w:val="a"/>
    <w:rsid w:val="00DD680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19">
    <w:name w:val="Без интервала1"/>
    <w:aliases w:val="основа"/>
    <w:rsid w:val="00DD680B"/>
    <w:rPr>
      <w:rFonts w:ascii="Times New Roman" w:hAnsi="Times New Roman"/>
      <w:sz w:val="24"/>
      <w:szCs w:val="24"/>
    </w:rPr>
  </w:style>
  <w:style w:type="paragraph" w:customStyle="1" w:styleId="26">
    <w:name w:val="Абзац списка2"/>
    <w:basedOn w:val="a"/>
    <w:rsid w:val="00DD680B"/>
    <w:pPr>
      <w:spacing w:line="240" w:lineRule="auto"/>
      <w:ind w:left="720" w:firstLine="709"/>
      <w:jc w:val="both"/>
    </w:pPr>
    <w:rPr>
      <w:lang w:eastAsia="ru-RU"/>
    </w:rPr>
  </w:style>
  <w:style w:type="paragraph" w:styleId="35">
    <w:name w:val="Body Text 3"/>
    <w:basedOn w:val="a"/>
    <w:link w:val="36"/>
    <w:rsid w:val="00DD680B"/>
    <w:pPr>
      <w:widowControl w:val="0"/>
      <w:suppressAutoHyphens/>
      <w:spacing w:after="120" w:line="240" w:lineRule="auto"/>
    </w:pPr>
    <w:rPr>
      <w:rFonts w:ascii="Times New Roman" w:eastAsia="Times New Roman" w:hAnsi="Times New Roman" w:cs="Mangal"/>
      <w:kern w:val="2"/>
      <w:sz w:val="16"/>
      <w:szCs w:val="14"/>
      <w:lang w:val="x-none" w:eastAsia="hi-IN" w:bidi="hi-IN"/>
    </w:rPr>
  </w:style>
  <w:style w:type="character" w:customStyle="1" w:styleId="36">
    <w:name w:val="Основной текст 3 Знак"/>
    <w:link w:val="35"/>
    <w:rsid w:val="00DD680B"/>
    <w:rPr>
      <w:rFonts w:ascii="Times New Roman" w:eastAsia="Times New Roman" w:hAnsi="Times New Roman" w:cs="Mangal"/>
      <w:kern w:val="2"/>
      <w:sz w:val="16"/>
      <w:szCs w:val="14"/>
      <w:lang w:eastAsia="hi-IN" w:bidi="hi-IN"/>
    </w:rPr>
  </w:style>
  <w:style w:type="character" w:customStyle="1" w:styleId="apple-converted-space">
    <w:name w:val="apple-converted-space"/>
    <w:rsid w:val="00DD680B"/>
  </w:style>
  <w:style w:type="character" w:customStyle="1" w:styleId="1a">
    <w:name w:val="Гиперссылка1"/>
    <w:rsid w:val="00DD680B"/>
    <w:rPr>
      <w:color w:val="0000FF"/>
      <w:u w:val="single"/>
    </w:rPr>
  </w:style>
  <w:style w:type="character" w:customStyle="1" w:styleId="1b">
    <w:name w:val="Просмотренная гиперссылка1"/>
    <w:rsid w:val="00DD680B"/>
    <w:rPr>
      <w:color w:val="800080"/>
      <w:u w:val="single"/>
    </w:rPr>
  </w:style>
  <w:style w:type="character" w:customStyle="1" w:styleId="27">
    <w:name w:val="Основной текст2"/>
    <w:rsid w:val="00DD680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10">
    <w:name w:val="Основной текст11"/>
    <w:basedOn w:val="a"/>
    <w:rsid w:val="00DD680B"/>
    <w:pPr>
      <w:shd w:val="clear" w:color="auto" w:fill="FFFFFF"/>
      <w:spacing w:after="0" w:line="269" w:lineRule="exact"/>
    </w:pPr>
    <w:rPr>
      <w:rFonts w:ascii="Times New Roman" w:eastAsia="Times New Roman" w:hAnsi="Times New Roman"/>
      <w:color w:val="000000"/>
      <w:sz w:val="21"/>
      <w:szCs w:val="21"/>
      <w:lang w:eastAsia="ru-RU"/>
    </w:rPr>
  </w:style>
  <w:style w:type="character" w:customStyle="1" w:styleId="37">
    <w:name w:val="Основной текст3"/>
    <w:rsid w:val="00DD680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ff2">
    <w:name w:val="Основной текст + Курсив"/>
    <w:rsid w:val="00DD680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41">
    <w:name w:val="Основной текст4"/>
    <w:rsid w:val="00DD680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ff3">
    <w:name w:val="Основной текст + Полужирный"/>
    <w:rsid w:val="00DD680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2">
    <w:name w:val="Основной текст (4)_"/>
    <w:link w:val="43"/>
    <w:rsid w:val="00DD680B"/>
    <w:rPr>
      <w:sz w:val="23"/>
      <w:szCs w:val="23"/>
      <w:shd w:val="clear" w:color="auto" w:fill="FFFFFF"/>
    </w:rPr>
  </w:style>
  <w:style w:type="character" w:customStyle="1" w:styleId="44">
    <w:name w:val="Основной текст (4) + Не курсив"/>
    <w:rsid w:val="00DD680B"/>
    <w:rPr>
      <w:i/>
      <w:iCs/>
      <w:sz w:val="23"/>
      <w:szCs w:val="23"/>
      <w:shd w:val="clear" w:color="auto" w:fill="FFFFFF"/>
    </w:rPr>
  </w:style>
  <w:style w:type="paragraph" w:customStyle="1" w:styleId="43">
    <w:name w:val="Основной текст (4)"/>
    <w:basedOn w:val="a"/>
    <w:link w:val="42"/>
    <w:rsid w:val="00DD680B"/>
    <w:pPr>
      <w:shd w:val="clear" w:color="auto" w:fill="FFFFFF"/>
      <w:spacing w:after="0" w:line="274" w:lineRule="exact"/>
      <w:jc w:val="both"/>
    </w:pPr>
    <w:rPr>
      <w:sz w:val="23"/>
      <w:szCs w:val="23"/>
      <w:lang w:val="x-none" w:eastAsia="x-none"/>
    </w:rPr>
  </w:style>
  <w:style w:type="character" w:customStyle="1" w:styleId="28">
    <w:name w:val="Заголовок №2_"/>
    <w:link w:val="29"/>
    <w:rsid w:val="00DD680B"/>
    <w:rPr>
      <w:sz w:val="23"/>
      <w:szCs w:val="23"/>
      <w:shd w:val="clear" w:color="auto" w:fill="FFFFFF"/>
    </w:rPr>
  </w:style>
  <w:style w:type="paragraph" w:customStyle="1" w:styleId="29">
    <w:name w:val="Заголовок №2"/>
    <w:basedOn w:val="a"/>
    <w:link w:val="28"/>
    <w:rsid w:val="00DD680B"/>
    <w:pPr>
      <w:shd w:val="clear" w:color="auto" w:fill="FFFFFF"/>
      <w:spacing w:before="240" w:after="120" w:line="0" w:lineRule="atLeast"/>
      <w:jc w:val="center"/>
      <w:outlineLvl w:val="1"/>
    </w:pPr>
    <w:rPr>
      <w:sz w:val="23"/>
      <w:szCs w:val="23"/>
      <w:lang w:val="x-none" w:eastAsia="x-none"/>
    </w:rPr>
  </w:style>
  <w:style w:type="paragraph" w:customStyle="1" w:styleId="Style4">
    <w:name w:val="Style4"/>
    <w:basedOn w:val="a"/>
    <w:rsid w:val="00DD680B"/>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FontStyle43">
    <w:name w:val="Font Style43"/>
    <w:rsid w:val="00DD680B"/>
    <w:rPr>
      <w:rFonts w:ascii="Times New Roman" w:hAnsi="Times New Roman" w:cs="Times New Roman"/>
      <w:sz w:val="18"/>
      <w:szCs w:val="18"/>
    </w:rPr>
  </w:style>
  <w:style w:type="paragraph" w:customStyle="1" w:styleId="Default">
    <w:name w:val="Default"/>
    <w:uiPriority w:val="99"/>
    <w:rsid w:val="00DD680B"/>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rsid w:val="00DD680B"/>
    <w:rPr>
      <w:rFonts w:ascii="Times New Roman" w:hAnsi="Times New Roman" w:cs="Times New Roman"/>
      <w:b/>
      <w:bCs/>
      <w:sz w:val="18"/>
      <w:szCs w:val="18"/>
    </w:rPr>
  </w:style>
  <w:style w:type="paragraph" w:customStyle="1" w:styleId="Style3">
    <w:name w:val="Style3"/>
    <w:basedOn w:val="a"/>
    <w:uiPriority w:val="99"/>
    <w:rsid w:val="00DD680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4">
    <w:name w:val="Subtitle"/>
    <w:basedOn w:val="a"/>
    <w:next w:val="a"/>
    <w:link w:val="aff5"/>
    <w:uiPriority w:val="11"/>
    <w:qFormat/>
    <w:rsid w:val="00DD680B"/>
    <w:pPr>
      <w:numPr>
        <w:ilvl w:val="1"/>
      </w:numPr>
      <w:spacing w:after="0" w:line="240" w:lineRule="auto"/>
    </w:pPr>
    <w:rPr>
      <w:rFonts w:ascii="Cambria" w:eastAsia="Times New Roman" w:hAnsi="Cambria"/>
      <w:i/>
      <w:iCs/>
      <w:color w:val="4F81BD"/>
      <w:spacing w:val="15"/>
      <w:sz w:val="24"/>
      <w:szCs w:val="24"/>
      <w:lang w:val="x-none" w:eastAsia="x-none"/>
    </w:rPr>
  </w:style>
  <w:style w:type="character" w:customStyle="1" w:styleId="aff5">
    <w:name w:val="Подзаголовок Знак"/>
    <w:link w:val="aff4"/>
    <w:uiPriority w:val="11"/>
    <w:rsid w:val="00DD680B"/>
    <w:rPr>
      <w:rFonts w:ascii="Cambria" w:eastAsia="Times New Roman" w:hAnsi="Cambria"/>
      <w:i/>
      <w:iCs/>
      <w:color w:val="4F81BD"/>
      <w:spacing w:val="15"/>
      <w:sz w:val="24"/>
      <w:szCs w:val="24"/>
    </w:rPr>
  </w:style>
  <w:style w:type="paragraph" w:customStyle="1" w:styleId="1c">
    <w:name w:val="Знак1 Знак Знак Знак Знак Знак Знак"/>
    <w:basedOn w:val="a"/>
    <w:rsid w:val="00DD680B"/>
    <w:pPr>
      <w:spacing w:after="160" w:line="240" w:lineRule="exact"/>
    </w:pPr>
    <w:rPr>
      <w:rFonts w:ascii="Verdana" w:eastAsia="Times New Roman" w:hAnsi="Verdana" w:cs="Verdana"/>
      <w:sz w:val="20"/>
      <w:szCs w:val="20"/>
      <w:lang w:val="en-US"/>
    </w:rPr>
  </w:style>
  <w:style w:type="paragraph" w:customStyle="1" w:styleId="ConsPlusNormal">
    <w:name w:val="ConsPlusNormal"/>
    <w:rsid w:val="00DD680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D680B"/>
    <w:pPr>
      <w:widowControl w:val="0"/>
      <w:autoSpaceDE w:val="0"/>
      <w:autoSpaceDN w:val="0"/>
      <w:adjustRightInd w:val="0"/>
    </w:pPr>
    <w:rPr>
      <w:rFonts w:ascii="Arial" w:eastAsia="Times New Roman" w:hAnsi="Arial" w:cs="Arial"/>
      <w:b/>
      <w:bCs/>
    </w:rPr>
  </w:style>
  <w:style w:type="paragraph" w:customStyle="1" w:styleId="aff6">
    <w:name w:val="Знак Знак Знак Знак"/>
    <w:basedOn w:val="a"/>
    <w:rsid w:val="00DD680B"/>
    <w:pPr>
      <w:spacing w:after="160" w:line="240" w:lineRule="exact"/>
    </w:pPr>
    <w:rPr>
      <w:rFonts w:ascii="Verdana" w:eastAsia="Times New Roman" w:hAnsi="Verdana"/>
      <w:sz w:val="20"/>
      <w:szCs w:val="20"/>
      <w:lang w:val="en-US"/>
    </w:rPr>
  </w:style>
  <w:style w:type="paragraph" w:customStyle="1" w:styleId="aff7">
    <w:name w:val="Знак"/>
    <w:basedOn w:val="a"/>
    <w:rsid w:val="00DD680B"/>
    <w:pPr>
      <w:spacing w:after="160" w:line="240" w:lineRule="exact"/>
    </w:pPr>
    <w:rPr>
      <w:rFonts w:ascii="Verdana" w:eastAsia="Times New Roman" w:hAnsi="Verdana"/>
      <w:sz w:val="20"/>
      <w:szCs w:val="20"/>
      <w:lang w:val="en-US"/>
    </w:rPr>
  </w:style>
  <w:style w:type="paragraph" w:customStyle="1" w:styleId="msonormalcxspmiddle">
    <w:name w:val="msonormalcxspmiddle"/>
    <w:basedOn w:val="a"/>
    <w:rsid w:val="00DD6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Знак1"/>
    <w:basedOn w:val="a"/>
    <w:rsid w:val="00DD680B"/>
    <w:pPr>
      <w:spacing w:after="160" w:line="240" w:lineRule="exact"/>
    </w:pPr>
    <w:rPr>
      <w:rFonts w:ascii="Verdana" w:eastAsia="Times New Roman" w:hAnsi="Verdana"/>
      <w:sz w:val="20"/>
      <w:szCs w:val="20"/>
      <w:lang w:val="en-US"/>
    </w:rPr>
  </w:style>
  <w:style w:type="paragraph" w:customStyle="1" w:styleId="1e">
    <w:name w:val="Знак Знак Знак Знак1"/>
    <w:basedOn w:val="a"/>
    <w:rsid w:val="00DD680B"/>
    <w:pPr>
      <w:spacing w:after="160" w:line="240" w:lineRule="exact"/>
    </w:pPr>
    <w:rPr>
      <w:rFonts w:ascii="Verdana" w:eastAsia="Times New Roman" w:hAnsi="Verdana"/>
      <w:sz w:val="20"/>
      <w:szCs w:val="20"/>
      <w:lang w:val="en-US"/>
    </w:rPr>
  </w:style>
  <w:style w:type="paragraph" w:styleId="aff8">
    <w:name w:val="Body Text First Indent"/>
    <w:basedOn w:val="af"/>
    <w:link w:val="aff9"/>
    <w:rsid w:val="00DD680B"/>
    <w:pPr>
      <w:spacing w:after="120" w:line="276" w:lineRule="auto"/>
      <w:ind w:firstLine="210"/>
    </w:pPr>
    <w:rPr>
      <w:sz w:val="22"/>
      <w:szCs w:val="22"/>
      <w:lang w:eastAsia="en-US"/>
    </w:rPr>
  </w:style>
  <w:style w:type="character" w:customStyle="1" w:styleId="aff9">
    <w:name w:val="Красная строка Знак"/>
    <w:link w:val="aff8"/>
    <w:rsid w:val="00DD680B"/>
    <w:rPr>
      <w:rFonts w:ascii="Times New Roman" w:eastAsia="Times New Roman" w:hAnsi="Times New Roman"/>
      <w:sz w:val="22"/>
      <w:szCs w:val="22"/>
      <w:u w:val="single"/>
      <w:lang w:eastAsia="en-US"/>
    </w:rPr>
  </w:style>
  <w:style w:type="paragraph" w:customStyle="1" w:styleId="1f">
    <w:name w:val="обычный_1 Знак Знак Знак Знак Знак Знак Знак Знак Знак"/>
    <w:basedOn w:val="a"/>
    <w:rsid w:val="00DD680B"/>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8">
    <w:name w:val="Абзац списка3"/>
    <w:basedOn w:val="a"/>
    <w:rsid w:val="00DD680B"/>
    <w:pPr>
      <w:ind w:left="720"/>
    </w:pPr>
    <w:rPr>
      <w:rFonts w:eastAsia="Times New Roman"/>
      <w:kern w:val="1"/>
      <w:lang w:eastAsia="ar-SA"/>
    </w:rPr>
  </w:style>
  <w:style w:type="character" w:customStyle="1" w:styleId="FontStyle22">
    <w:name w:val="Font Style22"/>
    <w:rsid w:val="00DD680B"/>
    <w:rPr>
      <w:rFonts w:ascii="Lucida Sans Unicode" w:hAnsi="Lucida Sans Unicode" w:cs="Lucida Sans Unicode"/>
      <w:b/>
      <w:bCs/>
      <w:sz w:val="18"/>
      <w:szCs w:val="18"/>
    </w:rPr>
  </w:style>
  <w:style w:type="paragraph" w:customStyle="1" w:styleId="Style14">
    <w:name w:val="Style14"/>
    <w:basedOn w:val="a"/>
    <w:rsid w:val="00DD680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1">
    <w:name w:val="Font Style21"/>
    <w:rsid w:val="00DD680B"/>
    <w:rPr>
      <w:rFonts w:ascii="Lucida Sans Unicode" w:hAnsi="Lucida Sans Unicode" w:cs="Lucida Sans Unicode"/>
      <w:sz w:val="18"/>
      <w:szCs w:val="18"/>
    </w:rPr>
  </w:style>
  <w:style w:type="character" w:customStyle="1" w:styleId="FontStyle18">
    <w:name w:val="Font Style18"/>
    <w:rsid w:val="00DD680B"/>
    <w:rPr>
      <w:rFonts w:ascii="Lucida Sans Unicode" w:hAnsi="Lucida Sans Unicode" w:cs="Lucida Sans Unicode"/>
      <w:i/>
      <w:iCs/>
      <w:spacing w:val="10"/>
      <w:sz w:val="18"/>
      <w:szCs w:val="18"/>
    </w:rPr>
  </w:style>
  <w:style w:type="paragraph" w:customStyle="1" w:styleId="Style5">
    <w:name w:val="Style5"/>
    <w:basedOn w:val="a"/>
    <w:uiPriority w:val="99"/>
    <w:rsid w:val="00DD680B"/>
    <w:pPr>
      <w:widowControl w:val="0"/>
      <w:autoSpaceDE w:val="0"/>
      <w:autoSpaceDN w:val="0"/>
      <w:adjustRightInd w:val="0"/>
      <w:spacing w:after="0" w:line="213" w:lineRule="exact"/>
      <w:jc w:val="both"/>
    </w:pPr>
    <w:rPr>
      <w:rFonts w:ascii="Bookman Old Style" w:eastAsia="Times New Roman" w:hAnsi="Bookman Old Style"/>
      <w:sz w:val="24"/>
      <w:szCs w:val="24"/>
      <w:lang w:eastAsia="ru-RU"/>
    </w:rPr>
  </w:style>
  <w:style w:type="paragraph" w:customStyle="1" w:styleId="Style13">
    <w:name w:val="Style13"/>
    <w:basedOn w:val="a"/>
    <w:rsid w:val="00DD680B"/>
    <w:pPr>
      <w:widowControl w:val="0"/>
      <w:autoSpaceDE w:val="0"/>
      <w:autoSpaceDN w:val="0"/>
      <w:adjustRightInd w:val="0"/>
      <w:spacing w:after="0" w:line="215" w:lineRule="exact"/>
      <w:ind w:firstLine="346"/>
      <w:jc w:val="both"/>
    </w:pPr>
    <w:rPr>
      <w:rFonts w:ascii="Bookman Old Style" w:eastAsia="Times New Roman" w:hAnsi="Bookman Old Style"/>
      <w:sz w:val="24"/>
      <w:szCs w:val="24"/>
      <w:lang w:eastAsia="ru-RU"/>
    </w:rPr>
  </w:style>
  <w:style w:type="character" w:customStyle="1" w:styleId="FontStyle24">
    <w:name w:val="Font Style24"/>
    <w:rsid w:val="00DD680B"/>
    <w:rPr>
      <w:rFonts w:ascii="Bookman Old Style" w:hAnsi="Bookman Old Style" w:cs="Bookman Old Style"/>
      <w:sz w:val="16"/>
      <w:szCs w:val="16"/>
    </w:rPr>
  </w:style>
  <w:style w:type="character" w:customStyle="1" w:styleId="FontStyle17">
    <w:name w:val="Font Style17"/>
    <w:rsid w:val="00DD680B"/>
    <w:rPr>
      <w:rFonts w:ascii="Trebuchet MS" w:hAnsi="Trebuchet MS" w:cs="Trebuchet MS"/>
      <w:sz w:val="20"/>
      <w:szCs w:val="20"/>
    </w:rPr>
  </w:style>
  <w:style w:type="paragraph" w:customStyle="1" w:styleId="Style11">
    <w:name w:val="Style11"/>
    <w:basedOn w:val="a"/>
    <w:rsid w:val="00DD680B"/>
    <w:pPr>
      <w:widowControl w:val="0"/>
      <w:autoSpaceDE w:val="0"/>
      <w:autoSpaceDN w:val="0"/>
      <w:adjustRightInd w:val="0"/>
      <w:spacing w:after="0" w:line="216" w:lineRule="exact"/>
      <w:ind w:firstLine="379"/>
      <w:jc w:val="both"/>
    </w:pPr>
    <w:rPr>
      <w:rFonts w:ascii="Trebuchet MS" w:eastAsia="Times New Roman" w:hAnsi="Trebuchet MS"/>
      <w:sz w:val="24"/>
      <w:szCs w:val="24"/>
      <w:lang w:eastAsia="ru-RU"/>
    </w:rPr>
  </w:style>
  <w:style w:type="character" w:customStyle="1" w:styleId="FontStyle25">
    <w:name w:val="Font Style25"/>
    <w:rsid w:val="00DD680B"/>
    <w:rPr>
      <w:rFonts w:ascii="Calibri" w:hAnsi="Calibri" w:cs="Calibri"/>
      <w:sz w:val="22"/>
      <w:szCs w:val="22"/>
    </w:rPr>
  </w:style>
  <w:style w:type="paragraph" w:customStyle="1" w:styleId="affa">
    <w:name w:val="Текст в заданном формате"/>
    <w:basedOn w:val="a"/>
    <w:rsid w:val="00DD680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Zag21">
    <w:name w:val="Zag_21"/>
    <w:uiPriority w:val="99"/>
    <w:rsid w:val="00DD680B"/>
  </w:style>
  <w:style w:type="paragraph" w:customStyle="1" w:styleId="affb">
    <w:name w:val="Ξαϋχνϋι"/>
    <w:basedOn w:val="a"/>
    <w:uiPriority w:val="99"/>
    <w:rsid w:val="00DD680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c">
    <w:name w:val="Νξβϋι"/>
    <w:basedOn w:val="a"/>
    <w:uiPriority w:val="99"/>
    <w:rsid w:val="00DD680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1">
    <w:name w:val="Zag_1"/>
    <w:basedOn w:val="a"/>
    <w:rsid w:val="00DD680B"/>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FontStyle11">
    <w:name w:val="Font Style11"/>
    <w:uiPriority w:val="99"/>
    <w:rsid w:val="00DD680B"/>
    <w:rPr>
      <w:rFonts w:ascii="Times New Roman" w:hAnsi="Times New Roman" w:cs="Times New Roman"/>
      <w:sz w:val="20"/>
      <w:szCs w:val="20"/>
    </w:rPr>
  </w:style>
  <w:style w:type="character" w:customStyle="1" w:styleId="FontStyle13">
    <w:name w:val="Font Style13"/>
    <w:uiPriority w:val="99"/>
    <w:rsid w:val="00DD680B"/>
    <w:rPr>
      <w:rFonts w:ascii="Times New Roman" w:hAnsi="Times New Roman" w:cs="Times New Roman"/>
      <w:b/>
      <w:bCs/>
      <w:sz w:val="20"/>
      <w:szCs w:val="20"/>
    </w:rPr>
  </w:style>
  <w:style w:type="character" w:customStyle="1" w:styleId="FontStyle12">
    <w:name w:val="Font Style12"/>
    <w:uiPriority w:val="99"/>
    <w:rsid w:val="00DD680B"/>
    <w:rPr>
      <w:rFonts w:ascii="Times New Roman" w:hAnsi="Times New Roman" w:cs="Times New Roman"/>
      <w:sz w:val="20"/>
      <w:szCs w:val="20"/>
    </w:rPr>
  </w:style>
  <w:style w:type="character" w:customStyle="1" w:styleId="Osnova1">
    <w:name w:val="Osnova1"/>
    <w:uiPriority w:val="99"/>
    <w:rsid w:val="00DD680B"/>
  </w:style>
  <w:style w:type="character" w:customStyle="1" w:styleId="Zag31">
    <w:name w:val="Zag_31"/>
    <w:uiPriority w:val="99"/>
    <w:rsid w:val="00DD680B"/>
  </w:style>
  <w:style w:type="paragraph" w:customStyle="1" w:styleId="zag4">
    <w:name w:val="zag_4"/>
    <w:basedOn w:val="a"/>
    <w:uiPriority w:val="99"/>
    <w:rsid w:val="00DD680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DD680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DD680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rsid w:val="00DD680B"/>
    <w:rPr>
      <w:rFonts w:ascii="Times New Roman" w:hAnsi="Times New Roman" w:cs="Times New Roman" w:hint="default"/>
      <w:strike w:val="0"/>
      <w:dstrike w:val="0"/>
      <w:sz w:val="24"/>
      <w:szCs w:val="24"/>
      <w:u w:val="none"/>
      <w:effect w:val="none"/>
    </w:rPr>
  </w:style>
  <w:style w:type="character" w:customStyle="1" w:styleId="affd">
    <w:name w:val="Гипертекстовая ссылка"/>
    <w:uiPriority w:val="99"/>
    <w:rsid w:val="00DD680B"/>
    <w:rPr>
      <w:rFonts w:cs="Times New Roman"/>
      <w:color w:val="008000"/>
    </w:rPr>
  </w:style>
  <w:style w:type="character" w:styleId="affe">
    <w:name w:val="Hyperlink"/>
    <w:uiPriority w:val="99"/>
    <w:semiHidden/>
    <w:unhideWhenUsed/>
    <w:rsid w:val="00DD680B"/>
    <w:rPr>
      <w:color w:val="0000FF"/>
      <w:u w:val="single"/>
    </w:rPr>
  </w:style>
  <w:style w:type="character" w:styleId="afff">
    <w:name w:val="FollowedHyperlink"/>
    <w:uiPriority w:val="99"/>
    <w:semiHidden/>
    <w:unhideWhenUsed/>
    <w:rsid w:val="00DD68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A4"/>
    <w:pPr>
      <w:spacing w:after="200" w:line="276" w:lineRule="auto"/>
    </w:pPr>
    <w:rPr>
      <w:sz w:val="22"/>
      <w:szCs w:val="22"/>
      <w:lang w:eastAsia="en-US"/>
    </w:rPr>
  </w:style>
  <w:style w:type="paragraph" w:styleId="1">
    <w:name w:val="heading 1"/>
    <w:aliases w:val="Заголовок ОП"/>
    <w:basedOn w:val="a"/>
    <w:next w:val="a"/>
    <w:link w:val="10"/>
    <w:uiPriority w:val="9"/>
    <w:qFormat/>
    <w:rsid w:val="00DD680B"/>
    <w:pPr>
      <w:keepNext/>
      <w:widowControl w:val="0"/>
      <w:suppressAutoHyphens/>
      <w:spacing w:before="240" w:after="60" w:line="240" w:lineRule="auto"/>
      <w:outlineLvl w:val="0"/>
    </w:pPr>
    <w:rPr>
      <w:rFonts w:ascii="Arial" w:eastAsia="Times New Roman" w:hAnsi="Arial" w:cs="Arial"/>
      <w:b/>
      <w:bCs/>
      <w:kern w:val="32"/>
      <w:sz w:val="32"/>
      <w:szCs w:val="32"/>
      <w:lang w:val="x-none" w:eastAsia="hi-IN" w:bidi="hi-IN"/>
    </w:rPr>
  </w:style>
  <w:style w:type="paragraph" w:styleId="2">
    <w:name w:val="heading 2"/>
    <w:basedOn w:val="a"/>
    <w:next w:val="a"/>
    <w:link w:val="20"/>
    <w:qFormat/>
    <w:rsid w:val="00CB082A"/>
    <w:pPr>
      <w:keepNext/>
      <w:spacing w:after="0" w:line="240" w:lineRule="auto"/>
      <w:outlineLvl w:val="1"/>
    </w:pPr>
    <w:rPr>
      <w:rFonts w:ascii="Times New Roman" w:eastAsia="Times New Roman" w:hAnsi="Times New Roman"/>
      <w:sz w:val="20"/>
      <w:szCs w:val="20"/>
      <w:u w:val="single"/>
      <w:lang w:val="x-none" w:eastAsia="x-none"/>
    </w:rPr>
  </w:style>
  <w:style w:type="paragraph" w:styleId="3">
    <w:name w:val="heading 3"/>
    <w:basedOn w:val="a"/>
    <w:next w:val="a"/>
    <w:link w:val="30"/>
    <w:uiPriority w:val="9"/>
    <w:qFormat/>
    <w:rsid w:val="00CB082A"/>
    <w:pPr>
      <w:keepNext/>
      <w:spacing w:after="0" w:line="240" w:lineRule="auto"/>
      <w:ind w:left="720"/>
      <w:jc w:val="both"/>
      <w:outlineLvl w:val="2"/>
    </w:pPr>
    <w:rPr>
      <w:rFonts w:ascii="Times New Roman" w:eastAsia="Times New Roman" w:hAnsi="Times New Roman"/>
      <w:sz w:val="24"/>
      <w:szCs w:val="20"/>
      <w:lang w:val="x-none" w:eastAsia="x-none"/>
    </w:rPr>
  </w:style>
  <w:style w:type="paragraph" w:styleId="4">
    <w:name w:val="heading 4"/>
    <w:basedOn w:val="a"/>
    <w:next w:val="a"/>
    <w:link w:val="40"/>
    <w:qFormat/>
    <w:rsid w:val="00CB082A"/>
    <w:pPr>
      <w:keepNext/>
      <w:spacing w:after="0" w:line="240" w:lineRule="auto"/>
      <w:jc w:val="center"/>
      <w:outlineLvl w:val="3"/>
    </w:pPr>
    <w:rPr>
      <w:rFonts w:ascii="Times New Roman" w:eastAsia="Times New Roman" w:hAnsi="Times New Roman"/>
      <w:b/>
      <w:i/>
      <w:iCs/>
      <w:sz w:val="36"/>
      <w:szCs w:val="20"/>
      <w:lang w:val="x-none" w:eastAsia="x-none"/>
    </w:rPr>
  </w:style>
  <w:style w:type="paragraph" w:styleId="5">
    <w:name w:val="heading 5"/>
    <w:basedOn w:val="a"/>
    <w:next w:val="a"/>
    <w:link w:val="50"/>
    <w:uiPriority w:val="9"/>
    <w:qFormat/>
    <w:rsid w:val="00DD680B"/>
    <w:pPr>
      <w:spacing w:before="240" w:after="60"/>
      <w:outlineLvl w:val="4"/>
    </w:pPr>
    <w:rPr>
      <w:rFonts w:eastAsia="Times New Roman"/>
      <w:b/>
      <w:bCs/>
      <w:i/>
      <w:iCs/>
      <w:sz w:val="26"/>
      <w:szCs w:val="26"/>
      <w:lang w:val="x-none"/>
    </w:rPr>
  </w:style>
  <w:style w:type="paragraph" w:styleId="6">
    <w:name w:val="heading 6"/>
    <w:basedOn w:val="a"/>
    <w:next w:val="a"/>
    <w:link w:val="60"/>
    <w:qFormat/>
    <w:rsid w:val="00DD680B"/>
    <w:pPr>
      <w:spacing w:before="240" w:after="60"/>
      <w:outlineLvl w:val="5"/>
    </w:pPr>
    <w:rPr>
      <w:rFonts w:ascii="Times New Roman" w:hAnsi="Times New Roman"/>
      <w:b/>
      <w:bCs/>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F147E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30AF5"/>
    <w:pPr>
      <w:ind w:left="720"/>
      <w:contextualSpacing/>
    </w:pPr>
  </w:style>
  <w:style w:type="paragraph" w:styleId="a5">
    <w:name w:val="Balloon Text"/>
    <w:basedOn w:val="a"/>
    <w:link w:val="a6"/>
    <w:uiPriority w:val="99"/>
    <w:unhideWhenUsed/>
    <w:rsid w:val="00A30AF5"/>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rsid w:val="00A30AF5"/>
    <w:rPr>
      <w:rFonts w:ascii="Tahoma" w:hAnsi="Tahoma" w:cs="Tahoma"/>
      <w:sz w:val="16"/>
      <w:szCs w:val="16"/>
    </w:rPr>
  </w:style>
  <w:style w:type="character" w:customStyle="1" w:styleId="a7">
    <w:name w:val="Текст примечания Знак"/>
    <w:link w:val="a8"/>
    <w:uiPriority w:val="99"/>
    <w:semiHidden/>
    <w:rsid w:val="008F5C2F"/>
    <w:rPr>
      <w:lang w:eastAsia="en-US"/>
    </w:rPr>
  </w:style>
  <w:style w:type="paragraph" w:styleId="a8">
    <w:name w:val="annotation text"/>
    <w:basedOn w:val="a"/>
    <w:link w:val="a7"/>
    <w:uiPriority w:val="99"/>
    <w:semiHidden/>
    <w:unhideWhenUsed/>
    <w:rsid w:val="008F5C2F"/>
    <w:pPr>
      <w:spacing w:line="240" w:lineRule="auto"/>
    </w:pPr>
    <w:rPr>
      <w:sz w:val="20"/>
      <w:szCs w:val="20"/>
      <w:lang w:val="x-none"/>
    </w:rPr>
  </w:style>
  <w:style w:type="character" w:customStyle="1" w:styleId="a9">
    <w:name w:val="Тема примечания Знак"/>
    <w:link w:val="aa"/>
    <w:uiPriority w:val="99"/>
    <w:semiHidden/>
    <w:rsid w:val="008F5C2F"/>
    <w:rPr>
      <w:b/>
      <w:bCs/>
      <w:lang w:eastAsia="en-US"/>
    </w:rPr>
  </w:style>
  <w:style w:type="paragraph" w:styleId="aa">
    <w:name w:val="annotation subject"/>
    <w:basedOn w:val="a8"/>
    <w:next w:val="a8"/>
    <w:link w:val="a9"/>
    <w:uiPriority w:val="99"/>
    <w:semiHidden/>
    <w:unhideWhenUsed/>
    <w:rsid w:val="008F5C2F"/>
    <w:rPr>
      <w:b/>
      <w:bCs/>
    </w:rPr>
  </w:style>
  <w:style w:type="character" w:customStyle="1" w:styleId="20">
    <w:name w:val="Заголовок 2 Знак"/>
    <w:link w:val="2"/>
    <w:rsid w:val="00CB082A"/>
    <w:rPr>
      <w:rFonts w:ascii="Times New Roman" w:eastAsia="Times New Roman" w:hAnsi="Times New Roman"/>
      <w:u w:val="single"/>
    </w:rPr>
  </w:style>
  <w:style w:type="character" w:customStyle="1" w:styleId="30">
    <w:name w:val="Заголовок 3 Знак"/>
    <w:link w:val="3"/>
    <w:uiPriority w:val="9"/>
    <w:rsid w:val="00CB082A"/>
    <w:rPr>
      <w:rFonts w:ascii="Times New Roman" w:eastAsia="Times New Roman" w:hAnsi="Times New Roman"/>
      <w:sz w:val="24"/>
    </w:rPr>
  </w:style>
  <w:style w:type="character" w:customStyle="1" w:styleId="40">
    <w:name w:val="Заголовок 4 Знак"/>
    <w:link w:val="4"/>
    <w:rsid w:val="00CB082A"/>
    <w:rPr>
      <w:rFonts w:ascii="Times New Roman" w:eastAsia="Times New Roman" w:hAnsi="Times New Roman"/>
      <w:b/>
      <w:i/>
      <w:iCs/>
      <w:sz w:val="36"/>
    </w:rPr>
  </w:style>
  <w:style w:type="paragraph" w:styleId="ab">
    <w:name w:val="Body Text Indent"/>
    <w:basedOn w:val="a"/>
    <w:link w:val="ac"/>
    <w:rsid w:val="00CB082A"/>
    <w:pPr>
      <w:spacing w:after="0" w:line="240" w:lineRule="auto"/>
      <w:ind w:firstLine="720"/>
    </w:pPr>
    <w:rPr>
      <w:rFonts w:ascii="Times New Roman" w:eastAsia="Times New Roman" w:hAnsi="Times New Roman"/>
      <w:sz w:val="20"/>
      <w:szCs w:val="20"/>
      <w:lang w:val="x-none" w:eastAsia="x-none"/>
    </w:rPr>
  </w:style>
  <w:style w:type="character" w:customStyle="1" w:styleId="ac">
    <w:name w:val="Основной текст с отступом Знак"/>
    <w:link w:val="ab"/>
    <w:rsid w:val="00CB082A"/>
    <w:rPr>
      <w:rFonts w:ascii="Times New Roman" w:eastAsia="Times New Roman" w:hAnsi="Times New Roman"/>
    </w:rPr>
  </w:style>
  <w:style w:type="paragraph" w:styleId="21">
    <w:name w:val="Body Text Indent 2"/>
    <w:basedOn w:val="a"/>
    <w:link w:val="22"/>
    <w:rsid w:val="00CB082A"/>
    <w:pPr>
      <w:spacing w:after="0" w:line="240" w:lineRule="auto"/>
      <w:ind w:left="720"/>
    </w:pPr>
    <w:rPr>
      <w:rFonts w:ascii="Times New Roman" w:eastAsia="Times New Roman" w:hAnsi="Times New Roman"/>
      <w:sz w:val="20"/>
      <w:szCs w:val="20"/>
      <w:lang w:val="x-none" w:eastAsia="x-none"/>
    </w:rPr>
  </w:style>
  <w:style w:type="character" w:customStyle="1" w:styleId="22">
    <w:name w:val="Основной текст с отступом 2 Знак"/>
    <w:link w:val="21"/>
    <w:rsid w:val="00CB082A"/>
    <w:rPr>
      <w:rFonts w:ascii="Times New Roman" w:eastAsia="Times New Roman" w:hAnsi="Times New Roman"/>
    </w:rPr>
  </w:style>
  <w:style w:type="paragraph" w:styleId="31">
    <w:name w:val="Body Text Indent 3"/>
    <w:basedOn w:val="a"/>
    <w:link w:val="32"/>
    <w:rsid w:val="00CB082A"/>
    <w:pPr>
      <w:spacing w:after="0" w:line="240" w:lineRule="auto"/>
      <w:ind w:left="720" w:firstLine="720"/>
    </w:pPr>
    <w:rPr>
      <w:rFonts w:ascii="Times New Roman" w:eastAsia="Times New Roman" w:hAnsi="Times New Roman"/>
      <w:sz w:val="20"/>
      <w:szCs w:val="20"/>
      <w:lang w:val="x-none" w:eastAsia="x-none"/>
    </w:rPr>
  </w:style>
  <w:style w:type="character" w:customStyle="1" w:styleId="32">
    <w:name w:val="Основной текст с отступом 3 Знак"/>
    <w:link w:val="31"/>
    <w:rsid w:val="00CB082A"/>
    <w:rPr>
      <w:rFonts w:ascii="Times New Roman" w:eastAsia="Times New Roman" w:hAnsi="Times New Roman"/>
    </w:rPr>
  </w:style>
  <w:style w:type="paragraph" w:styleId="ad">
    <w:name w:val="header"/>
    <w:basedOn w:val="a"/>
    <w:link w:val="ae"/>
    <w:uiPriority w:val="99"/>
    <w:rsid w:val="00CB082A"/>
    <w:pPr>
      <w:tabs>
        <w:tab w:val="center" w:pos="4153"/>
        <w:tab w:val="right" w:pos="8306"/>
      </w:tabs>
      <w:spacing w:after="0" w:line="240" w:lineRule="auto"/>
    </w:pPr>
    <w:rPr>
      <w:rFonts w:ascii="Times New Roman" w:eastAsia="Times New Roman" w:hAnsi="Times New Roman"/>
      <w:sz w:val="20"/>
      <w:szCs w:val="20"/>
      <w:lang w:val="x-none" w:eastAsia="x-none"/>
    </w:rPr>
  </w:style>
  <w:style w:type="character" w:customStyle="1" w:styleId="ae">
    <w:name w:val="Верхний колонтитул Знак"/>
    <w:link w:val="ad"/>
    <w:uiPriority w:val="99"/>
    <w:rsid w:val="00CB082A"/>
    <w:rPr>
      <w:rFonts w:ascii="Times New Roman" w:eastAsia="Times New Roman" w:hAnsi="Times New Roman"/>
    </w:rPr>
  </w:style>
  <w:style w:type="paragraph" w:styleId="af">
    <w:name w:val="Body Text"/>
    <w:basedOn w:val="a"/>
    <w:link w:val="af0"/>
    <w:rsid w:val="00CB082A"/>
    <w:pPr>
      <w:spacing w:after="0" w:line="240" w:lineRule="auto"/>
    </w:pPr>
    <w:rPr>
      <w:rFonts w:ascii="Times New Roman" w:eastAsia="Times New Roman" w:hAnsi="Times New Roman"/>
      <w:sz w:val="20"/>
      <w:szCs w:val="20"/>
      <w:u w:val="single"/>
      <w:lang w:val="x-none" w:eastAsia="x-none"/>
    </w:rPr>
  </w:style>
  <w:style w:type="character" w:customStyle="1" w:styleId="af0">
    <w:name w:val="Основной текст Знак"/>
    <w:link w:val="af"/>
    <w:rsid w:val="00CB082A"/>
    <w:rPr>
      <w:rFonts w:ascii="Times New Roman" w:eastAsia="Times New Roman" w:hAnsi="Times New Roman"/>
      <w:u w:val="single"/>
    </w:rPr>
  </w:style>
  <w:style w:type="paragraph" w:styleId="af1">
    <w:name w:val="footer"/>
    <w:basedOn w:val="a"/>
    <w:link w:val="af2"/>
    <w:uiPriority w:val="99"/>
    <w:unhideWhenUsed/>
    <w:rsid w:val="00D81148"/>
    <w:pPr>
      <w:tabs>
        <w:tab w:val="center" w:pos="4677"/>
        <w:tab w:val="right" w:pos="9355"/>
      </w:tabs>
    </w:pPr>
    <w:rPr>
      <w:lang w:val="x-none"/>
    </w:rPr>
  </w:style>
  <w:style w:type="character" w:customStyle="1" w:styleId="af2">
    <w:name w:val="Нижний колонтитул Знак"/>
    <w:link w:val="af1"/>
    <w:uiPriority w:val="99"/>
    <w:rsid w:val="00D81148"/>
    <w:rPr>
      <w:sz w:val="22"/>
      <w:szCs w:val="22"/>
      <w:lang w:eastAsia="en-US"/>
    </w:rPr>
  </w:style>
  <w:style w:type="table" w:styleId="af3">
    <w:name w:val="Table Grid"/>
    <w:basedOn w:val="a1"/>
    <w:uiPriority w:val="59"/>
    <w:rsid w:val="006625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6625EB"/>
    <w:pPr>
      <w:widowControl w:val="0"/>
      <w:autoSpaceDE w:val="0"/>
      <w:autoSpaceDN w:val="0"/>
      <w:adjustRightInd w:val="0"/>
      <w:spacing w:after="0" w:line="206" w:lineRule="exact"/>
      <w:ind w:firstLine="394"/>
    </w:pPr>
    <w:rPr>
      <w:rFonts w:ascii="Trebuchet MS" w:eastAsia="Times New Roman" w:hAnsi="Trebuchet MS"/>
      <w:sz w:val="24"/>
      <w:szCs w:val="24"/>
      <w:lang w:eastAsia="ru-RU"/>
    </w:rPr>
  </w:style>
  <w:style w:type="paragraph" w:customStyle="1" w:styleId="Style6">
    <w:name w:val="Style6"/>
    <w:basedOn w:val="a"/>
    <w:uiPriority w:val="99"/>
    <w:rsid w:val="006625EB"/>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7">
    <w:name w:val="Style7"/>
    <w:basedOn w:val="a"/>
    <w:uiPriority w:val="99"/>
    <w:rsid w:val="006625EB"/>
    <w:pPr>
      <w:widowControl w:val="0"/>
      <w:autoSpaceDE w:val="0"/>
      <w:autoSpaceDN w:val="0"/>
      <w:adjustRightInd w:val="0"/>
      <w:spacing w:after="0" w:line="216" w:lineRule="exact"/>
      <w:ind w:firstLine="394"/>
      <w:jc w:val="both"/>
    </w:pPr>
    <w:rPr>
      <w:rFonts w:ascii="Trebuchet MS" w:eastAsia="Times New Roman" w:hAnsi="Trebuchet MS"/>
      <w:sz w:val="24"/>
      <w:szCs w:val="24"/>
      <w:lang w:eastAsia="ru-RU"/>
    </w:rPr>
  </w:style>
  <w:style w:type="character" w:customStyle="1" w:styleId="FontStyle14">
    <w:name w:val="Font Style14"/>
    <w:uiPriority w:val="99"/>
    <w:rsid w:val="006625EB"/>
    <w:rPr>
      <w:rFonts w:ascii="Trebuchet MS" w:hAnsi="Trebuchet MS" w:cs="Trebuchet MS"/>
      <w:b/>
      <w:bCs/>
      <w:sz w:val="20"/>
      <w:szCs w:val="20"/>
    </w:rPr>
  </w:style>
  <w:style w:type="character" w:customStyle="1" w:styleId="FontStyle16">
    <w:name w:val="Font Style16"/>
    <w:uiPriority w:val="99"/>
    <w:rsid w:val="006625EB"/>
    <w:rPr>
      <w:rFonts w:ascii="Trebuchet MS" w:hAnsi="Trebuchet MS" w:cs="Trebuchet MS"/>
      <w:sz w:val="20"/>
      <w:szCs w:val="20"/>
    </w:rPr>
  </w:style>
  <w:style w:type="character" w:customStyle="1" w:styleId="FontStyle19">
    <w:name w:val="Font Style19"/>
    <w:uiPriority w:val="99"/>
    <w:rsid w:val="006625EB"/>
    <w:rPr>
      <w:rFonts w:ascii="Trebuchet MS" w:hAnsi="Trebuchet MS" w:cs="Trebuchet MS"/>
      <w:i/>
      <w:iCs/>
      <w:sz w:val="20"/>
      <w:szCs w:val="20"/>
    </w:rPr>
  </w:style>
  <w:style w:type="paragraph" w:customStyle="1" w:styleId="Style1">
    <w:name w:val="Style1"/>
    <w:basedOn w:val="a"/>
    <w:uiPriority w:val="99"/>
    <w:rsid w:val="006625EB"/>
    <w:pPr>
      <w:widowControl w:val="0"/>
      <w:autoSpaceDE w:val="0"/>
      <w:autoSpaceDN w:val="0"/>
      <w:adjustRightInd w:val="0"/>
      <w:spacing w:after="0" w:line="210" w:lineRule="exact"/>
      <w:ind w:firstLine="403"/>
      <w:jc w:val="both"/>
    </w:pPr>
    <w:rPr>
      <w:rFonts w:ascii="Trebuchet MS" w:eastAsia="Times New Roman" w:hAnsi="Trebuchet MS"/>
      <w:sz w:val="24"/>
      <w:szCs w:val="24"/>
      <w:lang w:eastAsia="ru-RU"/>
    </w:rPr>
  </w:style>
  <w:style w:type="character" w:customStyle="1" w:styleId="FontStyle15">
    <w:name w:val="Font Style15"/>
    <w:uiPriority w:val="99"/>
    <w:rsid w:val="006625EB"/>
    <w:rPr>
      <w:rFonts w:ascii="Trebuchet MS" w:hAnsi="Trebuchet MS" w:cs="Trebuchet MS"/>
      <w:smallCaps/>
      <w:sz w:val="20"/>
      <w:szCs w:val="20"/>
    </w:rPr>
  </w:style>
  <w:style w:type="paragraph" w:customStyle="1" w:styleId="Style9">
    <w:name w:val="Style9"/>
    <w:basedOn w:val="a"/>
    <w:rsid w:val="006625EB"/>
    <w:pPr>
      <w:widowControl w:val="0"/>
      <w:autoSpaceDE w:val="0"/>
      <w:autoSpaceDN w:val="0"/>
      <w:adjustRightInd w:val="0"/>
      <w:spacing w:after="0" w:line="214" w:lineRule="exact"/>
      <w:jc w:val="right"/>
    </w:pPr>
    <w:rPr>
      <w:rFonts w:ascii="Trebuchet MS" w:eastAsia="Times New Roman" w:hAnsi="Trebuchet MS"/>
      <w:sz w:val="24"/>
      <w:szCs w:val="24"/>
      <w:lang w:eastAsia="ru-RU"/>
    </w:rPr>
  </w:style>
  <w:style w:type="paragraph" w:customStyle="1" w:styleId="Style8">
    <w:name w:val="Style8"/>
    <w:basedOn w:val="a"/>
    <w:uiPriority w:val="99"/>
    <w:rsid w:val="006625EB"/>
    <w:pPr>
      <w:widowControl w:val="0"/>
      <w:autoSpaceDE w:val="0"/>
      <w:autoSpaceDN w:val="0"/>
      <w:adjustRightInd w:val="0"/>
      <w:spacing w:after="0" w:line="216" w:lineRule="exact"/>
      <w:jc w:val="both"/>
    </w:pPr>
    <w:rPr>
      <w:rFonts w:ascii="Trebuchet MS" w:eastAsia="Times New Roman" w:hAnsi="Trebuchet MS"/>
      <w:sz w:val="24"/>
      <w:szCs w:val="24"/>
      <w:lang w:eastAsia="ru-RU"/>
    </w:rPr>
  </w:style>
  <w:style w:type="character" w:customStyle="1" w:styleId="Zag11">
    <w:name w:val="Zag_11"/>
    <w:uiPriority w:val="99"/>
    <w:rsid w:val="006625EB"/>
  </w:style>
  <w:style w:type="paragraph" w:customStyle="1" w:styleId="Zag2">
    <w:name w:val="Zag_2"/>
    <w:basedOn w:val="a"/>
    <w:uiPriority w:val="99"/>
    <w:rsid w:val="006625E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6625E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af4">
    <w:name w:val="Title"/>
    <w:basedOn w:val="a"/>
    <w:next w:val="a"/>
    <w:link w:val="af5"/>
    <w:qFormat/>
    <w:rsid w:val="008A7A18"/>
    <w:pPr>
      <w:widowControl w:val="0"/>
      <w:suppressAutoHyphens/>
      <w:spacing w:before="240" w:after="60" w:line="240" w:lineRule="auto"/>
      <w:jc w:val="center"/>
      <w:outlineLvl w:val="0"/>
    </w:pPr>
    <w:rPr>
      <w:rFonts w:ascii="Cambria" w:eastAsia="Times New Roman" w:hAnsi="Cambria"/>
      <w:b/>
      <w:bCs/>
      <w:kern w:val="28"/>
      <w:sz w:val="32"/>
      <w:szCs w:val="32"/>
      <w:lang w:val="x-none"/>
    </w:rPr>
  </w:style>
  <w:style w:type="character" w:customStyle="1" w:styleId="af5">
    <w:name w:val="Название Знак"/>
    <w:link w:val="af4"/>
    <w:rsid w:val="008A7A18"/>
    <w:rPr>
      <w:rFonts w:ascii="Cambria" w:eastAsia="Times New Roman" w:hAnsi="Cambria"/>
      <w:b/>
      <w:bCs/>
      <w:kern w:val="28"/>
      <w:sz w:val="32"/>
      <w:szCs w:val="32"/>
      <w:lang/>
    </w:rPr>
  </w:style>
  <w:style w:type="paragraph" w:styleId="af6">
    <w:name w:val="No Spacing"/>
    <w:uiPriority w:val="99"/>
    <w:qFormat/>
    <w:rsid w:val="00A921A7"/>
    <w:rPr>
      <w:sz w:val="22"/>
      <w:szCs w:val="22"/>
      <w:lang w:eastAsia="en-US"/>
    </w:rPr>
  </w:style>
  <w:style w:type="table" w:customStyle="1" w:styleId="11">
    <w:name w:val="Сетка таблицы1"/>
    <w:basedOn w:val="a1"/>
    <w:next w:val="af3"/>
    <w:uiPriority w:val="59"/>
    <w:rsid w:val="007848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Заголовок ОП Знак"/>
    <w:link w:val="1"/>
    <w:uiPriority w:val="9"/>
    <w:rsid w:val="00DD680B"/>
    <w:rPr>
      <w:rFonts w:ascii="Arial" w:eastAsia="Times New Roman" w:hAnsi="Arial" w:cs="Arial"/>
      <w:b/>
      <w:bCs/>
      <w:kern w:val="32"/>
      <w:sz w:val="32"/>
      <w:szCs w:val="32"/>
      <w:lang w:eastAsia="hi-IN" w:bidi="hi-IN"/>
    </w:rPr>
  </w:style>
  <w:style w:type="character" w:customStyle="1" w:styleId="50">
    <w:name w:val="Заголовок 5 Знак"/>
    <w:link w:val="5"/>
    <w:uiPriority w:val="9"/>
    <w:rsid w:val="00DD680B"/>
    <w:rPr>
      <w:rFonts w:eastAsia="Times New Roman"/>
      <w:b/>
      <w:bCs/>
      <w:i/>
      <w:iCs/>
      <w:sz w:val="26"/>
      <w:szCs w:val="26"/>
      <w:lang w:eastAsia="en-US"/>
    </w:rPr>
  </w:style>
  <w:style w:type="character" w:customStyle="1" w:styleId="60">
    <w:name w:val="Заголовок 6 Знак"/>
    <w:link w:val="6"/>
    <w:rsid w:val="00DD680B"/>
    <w:rPr>
      <w:rFonts w:ascii="Times New Roman" w:hAnsi="Times New Roman"/>
      <w:b/>
      <w:bCs/>
      <w:sz w:val="22"/>
      <w:szCs w:val="22"/>
      <w:lang w:eastAsia="en-US"/>
    </w:rPr>
  </w:style>
  <w:style w:type="numbering" w:customStyle="1" w:styleId="12">
    <w:name w:val="Нет списка1"/>
    <w:next w:val="a2"/>
    <w:uiPriority w:val="99"/>
    <w:semiHidden/>
    <w:unhideWhenUsed/>
    <w:rsid w:val="00DD680B"/>
  </w:style>
  <w:style w:type="character" w:customStyle="1" w:styleId="af7">
    <w:name w:val="Текст сноски Знак"/>
    <w:link w:val="af8"/>
    <w:locked/>
    <w:rsid w:val="00DD680B"/>
    <w:rPr>
      <w:rFonts w:ascii="Tahoma" w:hAnsi="Tahoma" w:cs="Tahoma"/>
      <w:kern w:val="2"/>
      <w:lang w:eastAsia="hi-IN" w:bidi="hi-IN"/>
    </w:rPr>
  </w:style>
  <w:style w:type="paragraph" w:styleId="af8">
    <w:name w:val="footnote text"/>
    <w:basedOn w:val="a"/>
    <w:link w:val="af7"/>
    <w:rsid w:val="00DD680B"/>
    <w:pPr>
      <w:widowControl w:val="0"/>
      <w:suppressLineNumbers/>
      <w:suppressAutoHyphens/>
      <w:spacing w:after="0" w:line="240" w:lineRule="auto"/>
      <w:ind w:left="283" w:hanging="283"/>
    </w:pPr>
    <w:rPr>
      <w:rFonts w:ascii="Tahoma" w:hAnsi="Tahoma" w:cs="Tahoma"/>
      <w:kern w:val="2"/>
      <w:sz w:val="20"/>
      <w:szCs w:val="20"/>
      <w:lang w:val="x-none" w:eastAsia="hi-IN" w:bidi="hi-IN"/>
    </w:rPr>
  </w:style>
  <w:style w:type="character" w:customStyle="1" w:styleId="13">
    <w:name w:val="Текст сноски Знак1"/>
    <w:uiPriority w:val="99"/>
    <w:semiHidden/>
    <w:rsid w:val="00DD680B"/>
    <w:rPr>
      <w:lang w:eastAsia="en-US"/>
    </w:rPr>
  </w:style>
  <w:style w:type="character" w:customStyle="1" w:styleId="14">
    <w:name w:val="Верхний колонтитул Знак1"/>
    <w:uiPriority w:val="99"/>
    <w:semiHidden/>
    <w:rsid w:val="00DD680B"/>
  </w:style>
  <w:style w:type="character" w:customStyle="1" w:styleId="15">
    <w:name w:val="Основной текст с отступом Знак1"/>
    <w:uiPriority w:val="99"/>
    <w:semiHidden/>
    <w:rsid w:val="00DD680B"/>
  </w:style>
  <w:style w:type="paragraph" w:customStyle="1" w:styleId="16">
    <w:name w:val="Абзац списка1"/>
    <w:basedOn w:val="a"/>
    <w:qFormat/>
    <w:rsid w:val="00DD680B"/>
    <w:pPr>
      <w:widowControl w:val="0"/>
      <w:suppressAutoHyphens/>
      <w:spacing w:after="0" w:line="240" w:lineRule="auto"/>
      <w:ind w:left="720"/>
    </w:pPr>
    <w:rPr>
      <w:rFonts w:ascii="Times New Roman" w:eastAsia="Times New Roman" w:hAnsi="Times New Roman" w:cs="Tahoma"/>
      <w:kern w:val="2"/>
      <w:sz w:val="24"/>
      <w:szCs w:val="24"/>
      <w:lang w:eastAsia="hi-IN" w:bidi="hi-IN"/>
    </w:rPr>
  </w:style>
  <w:style w:type="paragraph" w:customStyle="1" w:styleId="210">
    <w:name w:val="Основной текст 21"/>
    <w:basedOn w:val="a"/>
    <w:rsid w:val="00DD680B"/>
    <w:pPr>
      <w:widowControl w:val="0"/>
      <w:suppressAutoHyphens/>
      <w:spacing w:after="0" w:line="240" w:lineRule="auto"/>
      <w:jc w:val="both"/>
    </w:pPr>
    <w:rPr>
      <w:rFonts w:ascii="Times New Roman" w:eastAsia="Times New Roman" w:hAnsi="Times New Roman" w:cs="Tahoma"/>
      <w:i/>
      <w:kern w:val="2"/>
      <w:sz w:val="24"/>
      <w:szCs w:val="24"/>
      <w:lang w:eastAsia="hi-IN" w:bidi="hi-IN"/>
    </w:rPr>
  </w:style>
  <w:style w:type="paragraph" w:customStyle="1" w:styleId="af9">
    <w:name w:val="Содержимое таблицы"/>
    <w:basedOn w:val="a"/>
    <w:rsid w:val="00DD680B"/>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17">
    <w:name w:val="Текст1"/>
    <w:basedOn w:val="a"/>
    <w:rsid w:val="00DD680B"/>
    <w:pPr>
      <w:spacing w:after="0" w:line="240" w:lineRule="auto"/>
    </w:pPr>
    <w:rPr>
      <w:rFonts w:ascii="Courier New" w:hAnsi="Courier New" w:cs="Courier New"/>
      <w:kern w:val="2"/>
      <w:sz w:val="20"/>
      <w:szCs w:val="20"/>
      <w:lang w:eastAsia="ar-SA"/>
    </w:rPr>
  </w:style>
  <w:style w:type="paragraph" w:customStyle="1" w:styleId="afa">
    <w:name w:val="[Основной абзац]"/>
    <w:basedOn w:val="a"/>
    <w:rsid w:val="00DD680B"/>
    <w:pPr>
      <w:autoSpaceDE w:val="0"/>
      <w:spacing w:after="0" w:line="288" w:lineRule="auto"/>
    </w:pPr>
    <w:rPr>
      <w:rFonts w:ascii="Times New Roman" w:eastAsia="Times New Roman" w:hAnsi="Times New Roman"/>
      <w:color w:val="000000"/>
      <w:kern w:val="2"/>
      <w:sz w:val="24"/>
      <w:szCs w:val="24"/>
      <w:lang w:eastAsia="ar-SA"/>
    </w:rPr>
  </w:style>
  <w:style w:type="paragraph" w:customStyle="1" w:styleId="18">
    <w:name w:val="Основной текст1"/>
    <w:basedOn w:val="a"/>
    <w:next w:val="a"/>
    <w:link w:val="afb"/>
    <w:rsid w:val="00DD680B"/>
    <w:pPr>
      <w:autoSpaceDE w:val="0"/>
      <w:spacing w:after="0" w:line="240" w:lineRule="atLeast"/>
      <w:ind w:firstLine="283"/>
      <w:jc w:val="both"/>
    </w:pPr>
    <w:rPr>
      <w:rFonts w:ascii="PragmaticaC" w:eastAsia="Times New Roman" w:hAnsi="PragmaticaC"/>
      <w:color w:val="000000"/>
      <w:kern w:val="2"/>
      <w:sz w:val="20"/>
      <w:szCs w:val="20"/>
      <w:lang w:val="en-US" w:eastAsia="ar-SA"/>
    </w:rPr>
  </w:style>
  <w:style w:type="paragraph" w:customStyle="1" w:styleId="afc">
    <w:name w:val="Заголовок"/>
    <w:basedOn w:val="a"/>
    <w:next w:val="af"/>
    <w:rsid w:val="00DD680B"/>
    <w:pPr>
      <w:keepNext/>
      <w:widowControl w:val="0"/>
      <w:suppressAutoHyphens/>
      <w:spacing w:before="240" w:after="120" w:line="240" w:lineRule="auto"/>
    </w:pPr>
    <w:rPr>
      <w:rFonts w:ascii="Arial" w:eastAsia="Times New Roman" w:hAnsi="Arial" w:cs="Tahoma"/>
      <w:kern w:val="2"/>
      <w:sz w:val="28"/>
      <w:szCs w:val="28"/>
      <w:lang w:eastAsia="hi-IN" w:bidi="hi-IN"/>
    </w:rPr>
  </w:style>
  <w:style w:type="character" w:styleId="afd">
    <w:name w:val="footnote reference"/>
    <w:rsid w:val="00DD680B"/>
    <w:rPr>
      <w:vertAlign w:val="superscript"/>
    </w:rPr>
  </w:style>
  <w:style w:type="character" w:customStyle="1" w:styleId="dash041e0431044b0447043d044b0439char1">
    <w:name w:val="dash041e_0431_044b_0447_043d_044b_0439__char1"/>
    <w:rsid w:val="00DD680B"/>
    <w:rPr>
      <w:rFonts w:ascii="Times New Roman" w:hAnsi="Times New Roman" w:cs="Times New Roman" w:hint="default"/>
    </w:rPr>
  </w:style>
  <w:style w:type="character" w:customStyle="1" w:styleId="afe">
    <w:name w:val="Символ сноски"/>
    <w:rsid w:val="00DD680B"/>
    <w:rPr>
      <w:vertAlign w:val="superscript"/>
    </w:rPr>
  </w:style>
  <w:style w:type="character" w:customStyle="1" w:styleId="33">
    <w:name w:val="Знак сноски3"/>
    <w:rsid w:val="00DD680B"/>
    <w:rPr>
      <w:vertAlign w:val="superscript"/>
    </w:rPr>
  </w:style>
  <w:style w:type="table" w:customStyle="1" w:styleId="23">
    <w:name w:val="Сетка таблицы2"/>
    <w:basedOn w:val="a1"/>
    <w:next w:val="af3"/>
    <w:uiPriority w:val="59"/>
    <w:rsid w:val="00DD68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rsid w:val="00DD680B"/>
  </w:style>
  <w:style w:type="paragraph" w:styleId="24">
    <w:name w:val="Body Text 2"/>
    <w:basedOn w:val="a"/>
    <w:link w:val="25"/>
    <w:unhideWhenUsed/>
    <w:rsid w:val="00DD680B"/>
    <w:pPr>
      <w:spacing w:after="120" w:line="480" w:lineRule="auto"/>
    </w:pPr>
    <w:rPr>
      <w:rFonts w:eastAsia="Times New Roman"/>
      <w:lang w:val="x-none" w:eastAsia="x-none"/>
    </w:rPr>
  </w:style>
  <w:style w:type="character" w:customStyle="1" w:styleId="25">
    <w:name w:val="Основной текст 2 Знак"/>
    <w:link w:val="24"/>
    <w:rsid w:val="00DD680B"/>
    <w:rPr>
      <w:rFonts w:eastAsia="Times New Roman"/>
      <w:sz w:val="22"/>
      <w:szCs w:val="22"/>
    </w:rPr>
  </w:style>
  <w:style w:type="character" w:styleId="aff0">
    <w:name w:val="Emphasis"/>
    <w:uiPriority w:val="20"/>
    <w:qFormat/>
    <w:rsid w:val="00DD680B"/>
    <w:rPr>
      <w:i/>
      <w:iCs/>
    </w:rPr>
  </w:style>
  <w:style w:type="character" w:styleId="aff1">
    <w:name w:val="Strong"/>
    <w:uiPriority w:val="22"/>
    <w:qFormat/>
    <w:rsid w:val="00DD680B"/>
    <w:rPr>
      <w:b/>
      <w:bCs/>
    </w:rPr>
  </w:style>
  <w:style w:type="paragraph" w:customStyle="1" w:styleId="jc">
    <w:name w:val="jc"/>
    <w:basedOn w:val="a"/>
    <w:rsid w:val="00DD680B"/>
    <w:pPr>
      <w:spacing w:before="100" w:beforeAutospacing="1" w:after="100" w:afterAutospacing="1" w:line="240" w:lineRule="auto"/>
    </w:pPr>
    <w:rPr>
      <w:rFonts w:eastAsia="Times New Roman"/>
      <w:sz w:val="24"/>
      <w:szCs w:val="24"/>
      <w:lang w:val="en-US" w:bidi="en-US"/>
    </w:rPr>
  </w:style>
  <w:style w:type="character" w:customStyle="1" w:styleId="afb">
    <w:name w:val="Основной текст_"/>
    <w:link w:val="18"/>
    <w:rsid w:val="00DD680B"/>
    <w:rPr>
      <w:rFonts w:ascii="PragmaticaC" w:eastAsia="Times New Roman" w:hAnsi="PragmaticaC" w:cs="PragmaticaC"/>
      <w:color w:val="000000"/>
      <w:kern w:val="2"/>
      <w:lang w:val="en-US" w:eastAsia="ar-SA"/>
    </w:rPr>
  </w:style>
  <w:style w:type="character" w:customStyle="1" w:styleId="85pt">
    <w:name w:val="Основной текст + 8;5 pt"/>
    <w:rsid w:val="00DD680B"/>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34">
    <w:name w:val="Заголовок 3+"/>
    <w:basedOn w:val="a"/>
    <w:rsid w:val="00DD680B"/>
    <w:pPr>
      <w:widowControl w:val="0"/>
      <w:overflowPunct w:val="0"/>
      <w:autoSpaceDE w:val="0"/>
      <w:autoSpaceDN w:val="0"/>
      <w:adjustRightInd w:val="0"/>
      <w:spacing w:before="240" w:after="0" w:line="240" w:lineRule="auto"/>
      <w:jc w:val="center"/>
      <w:textAlignment w:val="baseline"/>
    </w:pPr>
    <w:rPr>
      <w:rFonts w:eastAsia="Times New Roman"/>
      <w:b/>
      <w:sz w:val="28"/>
      <w:szCs w:val="20"/>
      <w:lang w:val="en-US" w:bidi="en-US"/>
    </w:rPr>
  </w:style>
  <w:style w:type="paragraph" w:customStyle="1" w:styleId="Osnova">
    <w:name w:val="Osnova"/>
    <w:basedOn w:val="a"/>
    <w:rsid w:val="00DD680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19">
    <w:name w:val="Без интервала1"/>
    <w:aliases w:val="основа"/>
    <w:rsid w:val="00DD680B"/>
    <w:rPr>
      <w:rFonts w:ascii="Times New Roman" w:hAnsi="Times New Roman"/>
      <w:sz w:val="24"/>
      <w:szCs w:val="24"/>
    </w:rPr>
  </w:style>
  <w:style w:type="paragraph" w:customStyle="1" w:styleId="26">
    <w:name w:val="Абзац списка2"/>
    <w:basedOn w:val="a"/>
    <w:rsid w:val="00DD680B"/>
    <w:pPr>
      <w:spacing w:line="240" w:lineRule="auto"/>
      <w:ind w:left="720" w:firstLine="709"/>
      <w:jc w:val="both"/>
    </w:pPr>
    <w:rPr>
      <w:lang w:eastAsia="ru-RU"/>
    </w:rPr>
  </w:style>
  <w:style w:type="paragraph" w:styleId="35">
    <w:name w:val="Body Text 3"/>
    <w:basedOn w:val="a"/>
    <w:link w:val="36"/>
    <w:rsid w:val="00DD680B"/>
    <w:pPr>
      <w:widowControl w:val="0"/>
      <w:suppressAutoHyphens/>
      <w:spacing w:after="120" w:line="240" w:lineRule="auto"/>
    </w:pPr>
    <w:rPr>
      <w:rFonts w:ascii="Times New Roman" w:eastAsia="Times New Roman" w:hAnsi="Times New Roman" w:cs="Mangal"/>
      <w:kern w:val="2"/>
      <w:sz w:val="16"/>
      <w:szCs w:val="14"/>
      <w:lang w:val="x-none" w:eastAsia="hi-IN" w:bidi="hi-IN"/>
    </w:rPr>
  </w:style>
  <w:style w:type="character" w:customStyle="1" w:styleId="36">
    <w:name w:val="Основной текст 3 Знак"/>
    <w:link w:val="35"/>
    <w:rsid w:val="00DD680B"/>
    <w:rPr>
      <w:rFonts w:ascii="Times New Roman" w:eastAsia="Times New Roman" w:hAnsi="Times New Roman" w:cs="Mangal"/>
      <w:kern w:val="2"/>
      <w:sz w:val="16"/>
      <w:szCs w:val="14"/>
      <w:lang w:eastAsia="hi-IN" w:bidi="hi-IN"/>
    </w:rPr>
  </w:style>
  <w:style w:type="character" w:customStyle="1" w:styleId="apple-converted-space">
    <w:name w:val="apple-converted-space"/>
    <w:rsid w:val="00DD680B"/>
  </w:style>
  <w:style w:type="character" w:customStyle="1" w:styleId="1a">
    <w:name w:val="Гиперссылка1"/>
    <w:rsid w:val="00DD680B"/>
    <w:rPr>
      <w:color w:val="0000FF"/>
      <w:u w:val="single"/>
    </w:rPr>
  </w:style>
  <w:style w:type="character" w:customStyle="1" w:styleId="1b">
    <w:name w:val="Просмотренная гиперссылка1"/>
    <w:rsid w:val="00DD680B"/>
    <w:rPr>
      <w:color w:val="800080"/>
      <w:u w:val="single"/>
    </w:rPr>
  </w:style>
  <w:style w:type="character" w:customStyle="1" w:styleId="27">
    <w:name w:val="Основной текст2"/>
    <w:rsid w:val="00DD680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10">
    <w:name w:val="Основной текст11"/>
    <w:basedOn w:val="a"/>
    <w:rsid w:val="00DD680B"/>
    <w:pPr>
      <w:shd w:val="clear" w:color="auto" w:fill="FFFFFF"/>
      <w:spacing w:after="0" w:line="269" w:lineRule="exact"/>
    </w:pPr>
    <w:rPr>
      <w:rFonts w:ascii="Times New Roman" w:eastAsia="Times New Roman" w:hAnsi="Times New Roman"/>
      <w:color w:val="000000"/>
      <w:sz w:val="21"/>
      <w:szCs w:val="21"/>
      <w:lang w:eastAsia="ru-RU"/>
    </w:rPr>
  </w:style>
  <w:style w:type="character" w:customStyle="1" w:styleId="37">
    <w:name w:val="Основной текст3"/>
    <w:rsid w:val="00DD680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ff2">
    <w:name w:val="Основной текст + Курсив"/>
    <w:rsid w:val="00DD680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41">
    <w:name w:val="Основной текст4"/>
    <w:rsid w:val="00DD680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ff3">
    <w:name w:val="Основной текст + Полужирный"/>
    <w:rsid w:val="00DD680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2">
    <w:name w:val="Основной текст (4)_"/>
    <w:link w:val="43"/>
    <w:rsid w:val="00DD680B"/>
    <w:rPr>
      <w:sz w:val="23"/>
      <w:szCs w:val="23"/>
      <w:shd w:val="clear" w:color="auto" w:fill="FFFFFF"/>
    </w:rPr>
  </w:style>
  <w:style w:type="character" w:customStyle="1" w:styleId="44">
    <w:name w:val="Основной текст (4) + Не курсив"/>
    <w:rsid w:val="00DD680B"/>
    <w:rPr>
      <w:i/>
      <w:iCs/>
      <w:sz w:val="23"/>
      <w:szCs w:val="23"/>
      <w:shd w:val="clear" w:color="auto" w:fill="FFFFFF"/>
    </w:rPr>
  </w:style>
  <w:style w:type="paragraph" w:customStyle="1" w:styleId="43">
    <w:name w:val="Основной текст (4)"/>
    <w:basedOn w:val="a"/>
    <w:link w:val="42"/>
    <w:rsid w:val="00DD680B"/>
    <w:pPr>
      <w:shd w:val="clear" w:color="auto" w:fill="FFFFFF"/>
      <w:spacing w:after="0" w:line="274" w:lineRule="exact"/>
      <w:jc w:val="both"/>
    </w:pPr>
    <w:rPr>
      <w:sz w:val="23"/>
      <w:szCs w:val="23"/>
      <w:lang w:val="x-none" w:eastAsia="x-none"/>
    </w:rPr>
  </w:style>
  <w:style w:type="character" w:customStyle="1" w:styleId="28">
    <w:name w:val="Заголовок №2_"/>
    <w:link w:val="29"/>
    <w:rsid w:val="00DD680B"/>
    <w:rPr>
      <w:sz w:val="23"/>
      <w:szCs w:val="23"/>
      <w:shd w:val="clear" w:color="auto" w:fill="FFFFFF"/>
    </w:rPr>
  </w:style>
  <w:style w:type="paragraph" w:customStyle="1" w:styleId="29">
    <w:name w:val="Заголовок №2"/>
    <w:basedOn w:val="a"/>
    <w:link w:val="28"/>
    <w:rsid w:val="00DD680B"/>
    <w:pPr>
      <w:shd w:val="clear" w:color="auto" w:fill="FFFFFF"/>
      <w:spacing w:before="240" w:after="120" w:line="0" w:lineRule="atLeast"/>
      <w:jc w:val="center"/>
      <w:outlineLvl w:val="1"/>
    </w:pPr>
    <w:rPr>
      <w:sz w:val="23"/>
      <w:szCs w:val="23"/>
      <w:lang w:val="x-none" w:eastAsia="x-none"/>
    </w:rPr>
  </w:style>
  <w:style w:type="paragraph" w:customStyle="1" w:styleId="Style4">
    <w:name w:val="Style4"/>
    <w:basedOn w:val="a"/>
    <w:rsid w:val="00DD680B"/>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FontStyle43">
    <w:name w:val="Font Style43"/>
    <w:rsid w:val="00DD680B"/>
    <w:rPr>
      <w:rFonts w:ascii="Times New Roman" w:hAnsi="Times New Roman" w:cs="Times New Roman"/>
      <w:sz w:val="18"/>
      <w:szCs w:val="18"/>
    </w:rPr>
  </w:style>
  <w:style w:type="paragraph" w:customStyle="1" w:styleId="Default">
    <w:name w:val="Default"/>
    <w:uiPriority w:val="99"/>
    <w:rsid w:val="00DD680B"/>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rsid w:val="00DD680B"/>
    <w:rPr>
      <w:rFonts w:ascii="Times New Roman" w:hAnsi="Times New Roman" w:cs="Times New Roman"/>
      <w:b/>
      <w:bCs/>
      <w:sz w:val="18"/>
      <w:szCs w:val="18"/>
    </w:rPr>
  </w:style>
  <w:style w:type="paragraph" w:customStyle="1" w:styleId="Style3">
    <w:name w:val="Style3"/>
    <w:basedOn w:val="a"/>
    <w:uiPriority w:val="99"/>
    <w:rsid w:val="00DD680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4">
    <w:name w:val="Subtitle"/>
    <w:basedOn w:val="a"/>
    <w:next w:val="a"/>
    <w:link w:val="aff5"/>
    <w:uiPriority w:val="11"/>
    <w:qFormat/>
    <w:rsid w:val="00DD680B"/>
    <w:pPr>
      <w:numPr>
        <w:ilvl w:val="1"/>
      </w:numPr>
      <w:spacing w:after="0" w:line="240" w:lineRule="auto"/>
    </w:pPr>
    <w:rPr>
      <w:rFonts w:ascii="Cambria" w:eastAsia="Times New Roman" w:hAnsi="Cambria"/>
      <w:i/>
      <w:iCs/>
      <w:color w:val="4F81BD"/>
      <w:spacing w:val="15"/>
      <w:sz w:val="24"/>
      <w:szCs w:val="24"/>
      <w:lang w:val="x-none" w:eastAsia="x-none"/>
    </w:rPr>
  </w:style>
  <w:style w:type="character" w:customStyle="1" w:styleId="aff5">
    <w:name w:val="Подзаголовок Знак"/>
    <w:link w:val="aff4"/>
    <w:uiPriority w:val="11"/>
    <w:rsid w:val="00DD680B"/>
    <w:rPr>
      <w:rFonts w:ascii="Cambria" w:eastAsia="Times New Roman" w:hAnsi="Cambria"/>
      <w:i/>
      <w:iCs/>
      <w:color w:val="4F81BD"/>
      <w:spacing w:val="15"/>
      <w:sz w:val="24"/>
      <w:szCs w:val="24"/>
    </w:rPr>
  </w:style>
  <w:style w:type="paragraph" w:customStyle="1" w:styleId="1c">
    <w:name w:val="Знак1 Знак Знак Знак Знак Знак Знак"/>
    <w:basedOn w:val="a"/>
    <w:rsid w:val="00DD680B"/>
    <w:pPr>
      <w:spacing w:after="160" w:line="240" w:lineRule="exact"/>
    </w:pPr>
    <w:rPr>
      <w:rFonts w:ascii="Verdana" w:eastAsia="Times New Roman" w:hAnsi="Verdana" w:cs="Verdana"/>
      <w:sz w:val="20"/>
      <w:szCs w:val="20"/>
      <w:lang w:val="en-US"/>
    </w:rPr>
  </w:style>
  <w:style w:type="paragraph" w:customStyle="1" w:styleId="ConsPlusNormal">
    <w:name w:val="ConsPlusNormal"/>
    <w:rsid w:val="00DD680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D680B"/>
    <w:pPr>
      <w:widowControl w:val="0"/>
      <w:autoSpaceDE w:val="0"/>
      <w:autoSpaceDN w:val="0"/>
      <w:adjustRightInd w:val="0"/>
    </w:pPr>
    <w:rPr>
      <w:rFonts w:ascii="Arial" w:eastAsia="Times New Roman" w:hAnsi="Arial" w:cs="Arial"/>
      <w:b/>
      <w:bCs/>
    </w:rPr>
  </w:style>
  <w:style w:type="paragraph" w:customStyle="1" w:styleId="aff6">
    <w:name w:val="Знак Знак Знак Знак"/>
    <w:basedOn w:val="a"/>
    <w:rsid w:val="00DD680B"/>
    <w:pPr>
      <w:spacing w:after="160" w:line="240" w:lineRule="exact"/>
    </w:pPr>
    <w:rPr>
      <w:rFonts w:ascii="Verdana" w:eastAsia="Times New Roman" w:hAnsi="Verdana"/>
      <w:sz w:val="20"/>
      <w:szCs w:val="20"/>
      <w:lang w:val="en-US"/>
    </w:rPr>
  </w:style>
  <w:style w:type="paragraph" w:customStyle="1" w:styleId="aff7">
    <w:name w:val="Знак"/>
    <w:basedOn w:val="a"/>
    <w:rsid w:val="00DD680B"/>
    <w:pPr>
      <w:spacing w:after="160" w:line="240" w:lineRule="exact"/>
    </w:pPr>
    <w:rPr>
      <w:rFonts w:ascii="Verdana" w:eastAsia="Times New Roman" w:hAnsi="Verdana"/>
      <w:sz w:val="20"/>
      <w:szCs w:val="20"/>
      <w:lang w:val="en-US"/>
    </w:rPr>
  </w:style>
  <w:style w:type="paragraph" w:customStyle="1" w:styleId="msonormalcxspmiddle">
    <w:name w:val="msonormalcxspmiddle"/>
    <w:basedOn w:val="a"/>
    <w:rsid w:val="00DD6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Знак1"/>
    <w:basedOn w:val="a"/>
    <w:rsid w:val="00DD680B"/>
    <w:pPr>
      <w:spacing w:after="160" w:line="240" w:lineRule="exact"/>
    </w:pPr>
    <w:rPr>
      <w:rFonts w:ascii="Verdana" w:eastAsia="Times New Roman" w:hAnsi="Verdana"/>
      <w:sz w:val="20"/>
      <w:szCs w:val="20"/>
      <w:lang w:val="en-US"/>
    </w:rPr>
  </w:style>
  <w:style w:type="paragraph" w:customStyle="1" w:styleId="1e">
    <w:name w:val="Знак Знак Знак Знак1"/>
    <w:basedOn w:val="a"/>
    <w:rsid w:val="00DD680B"/>
    <w:pPr>
      <w:spacing w:after="160" w:line="240" w:lineRule="exact"/>
    </w:pPr>
    <w:rPr>
      <w:rFonts w:ascii="Verdana" w:eastAsia="Times New Roman" w:hAnsi="Verdana"/>
      <w:sz w:val="20"/>
      <w:szCs w:val="20"/>
      <w:lang w:val="en-US"/>
    </w:rPr>
  </w:style>
  <w:style w:type="paragraph" w:styleId="aff8">
    <w:name w:val="Body Text First Indent"/>
    <w:basedOn w:val="af"/>
    <w:link w:val="aff9"/>
    <w:rsid w:val="00DD680B"/>
    <w:pPr>
      <w:spacing w:after="120" w:line="276" w:lineRule="auto"/>
      <w:ind w:firstLine="210"/>
    </w:pPr>
    <w:rPr>
      <w:sz w:val="22"/>
      <w:szCs w:val="22"/>
      <w:lang w:eastAsia="en-US"/>
    </w:rPr>
  </w:style>
  <w:style w:type="character" w:customStyle="1" w:styleId="aff9">
    <w:name w:val="Красная строка Знак"/>
    <w:link w:val="aff8"/>
    <w:rsid w:val="00DD680B"/>
    <w:rPr>
      <w:rFonts w:ascii="Times New Roman" w:eastAsia="Times New Roman" w:hAnsi="Times New Roman"/>
      <w:sz w:val="22"/>
      <w:szCs w:val="22"/>
      <w:u w:val="single"/>
      <w:lang w:eastAsia="en-US"/>
    </w:rPr>
  </w:style>
  <w:style w:type="paragraph" w:customStyle="1" w:styleId="1f">
    <w:name w:val="обычный_1 Знак Знак Знак Знак Знак Знак Знак Знак Знак"/>
    <w:basedOn w:val="a"/>
    <w:rsid w:val="00DD680B"/>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8">
    <w:name w:val="Абзац списка3"/>
    <w:basedOn w:val="a"/>
    <w:rsid w:val="00DD680B"/>
    <w:pPr>
      <w:ind w:left="720"/>
    </w:pPr>
    <w:rPr>
      <w:rFonts w:eastAsia="Times New Roman"/>
      <w:kern w:val="1"/>
      <w:lang w:eastAsia="ar-SA"/>
    </w:rPr>
  </w:style>
  <w:style w:type="character" w:customStyle="1" w:styleId="FontStyle22">
    <w:name w:val="Font Style22"/>
    <w:rsid w:val="00DD680B"/>
    <w:rPr>
      <w:rFonts w:ascii="Lucida Sans Unicode" w:hAnsi="Lucida Sans Unicode" w:cs="Lucida Sans Unicode"/>
      <w:b/>
      <w:bCs/>
      <w:sz w:val="18"/>
      <w:szCs w:val="18"/>
    </w:rPr>
  </w:style>
  <w:style w:type="paragraph" w:customStyle="1" w:styleId="Style14">
    <w:name w:val="Style14"/>
    <w:basedOn w:val="a"/>
    <w:rsid w:val="00DD680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1">
    <w:name w:val="Font Style21"/>
    <w:rsid w:val="00DD680B"/>
    <w:rPr>
      <w:rFonts w:ascii="Lucida Sans Unicode" w:hAnsi="Lucida Sans Unicode" w:cs="Lucida Sans Unicode"/>
      <w:sz w:val="18"/>
      <w:szCs w:val="18"/>
    </w:rPr>
  </w:style>
  <w:style w:type="character" w:customStyle="1" w:styleId="FontStyle18">
    <w:name w:val="Font Style18"/>
    <w:rsid w:val="00DD680B"/>
    <w:rPr>
      <w:rFonts w:ascii="Lucida Sans Unicode" w:hAnsi="Lucida Sans Unicode" w:cs="Lucida Sans Unicode"/>
      <w:i/>
      <w:iCs/>
      <w:spacing w:val="10"/>
      <w:sz w:val="18"/>
      <w:szCs w:val="18"/>
    </w:rPr>
  </w:style>
  <w:style w:type="paragraph" w:customStyle="1" w:styleId="Style5">
    <w:name w:val="Style5"/>
    <w:basedOn w:val="a"/>
    <w:uiPriority w:val="99"/>
    <w:rsid w:val="00DD680B"/>
    <w:pPr>
      <w:widowControl w:val="0"/>
      <w:autoSpaceDE w:val="0"/>
      <w:autoSpaceDN w:val="0"/>
      <w:adjustRightInd w:val="0"/>
      <w:spacing w:after="0" w:line="213" w:lineRule="exact"/>
      <w:jc w:val="both"/>
    </w:pPr>
    <w:rPr>
      <w:rFonts w:ascii="Bookman Old Style" w:eastAsia="Times New Roman" w:hAnsi="Bookman Old Style"/>
      <w:sz w:val="24"/>
      <w:szCs w:val="24"/>
      <w:lang w:eastAsia="ru-RU"/>
    </w:rPr>
  </w:style>
  <w:style w:type="paragraph" w:customStyle="1" w:styleId="Style13">
    <w:name w:val="Style13"/>
    <w:basedOn w:val="a"/>
    <w:rsid w:val="00DD680B"/>
    <w:pPr>
      <w:widowControl w:val="0"/>
      <w:autoSpaceDE w:val="0"/>
      <w:autoSpaceDN w:val="0"/>
      <w:adjustRightInd w:val="0"/>
      <w:spacing w:after="0" w:line="215" w:lineRule="exact"/>
      <w:ind w:firstLine="346"/>
      <w:jc w:val="both"/>
    </w:pPr>
    <w:rPr>
      <w:rFonts w:ascii="Bookman Old Style" w:eastAsia="Times New Roman" w:hAnsi="Bookman Old Style"/>
      <w:sz w:val="24"/>
      <w:szCs w:val="24"/>
      <w:lang w:eastAsia="ru-RU"/>
    </w:rPr>
  </w:style>
  <w:style w:type="character" w:customStyle="1" w:styleId="FontStyle24">
    <w:name w:val="Font Style24"/>
    <w:rsid w:val="00DD680B"/>
    <w:rPr>
      <w:rFonts w:ascii="Bookman Old Style" w:hAnsi="Bookman Old Style" w:cs="Bookman Old Style"/>
      <w:sz w:val="16"/>
      <w:szCs w:val="16"/>
    </w:rPr>
  </w:style>
  <w:style w:type="character" w:customStyle="1" w:styleId="FontStyle17">
    <w:name w:val="Font Style17"/>
    <w:rsid w:val="00DD680B"/>
    <w:rPr>
      <w:rFonts w:ascii="Trebuchet MS" w:hAnsi="Trebuchet MS" w:cs="Trebuchet MS"/>
      <w:sz w:val="20"/>
      <w:szCs w:val="20"/>
    </w:rPr>
  </w:style>
  <w:style w:type="paragraph" w:customStyle="1" w:styleId="Style11">
    <w:name w:val="Style11"/>
    <w:basedOn w:val="a"/>
    <w:rsid w:val="00DD680B"/>
    <w:pPr>
      <w:widowControl w:val="0"/>
      <w:autoSpaceDE w:val="0"/>
      <w:autoSpaceDN w:val="0"/>
      <w:adjustRightInd w:val="0"/>
      <w:spacing w:after="0" w:line="216" w:lineRule="exact"/>
      <w:ind w:firstLine="379"/>
      <w:jc w:val="both"/>
    </w:pPr>
    <w:rPr>
      <w:rFonts w:ascii="Trebuchet MS" w:eastAsia="Times New Roman" w:hAnsi="Trebuchet MS"/>
      <w:sz w:val="24"/>
      <w:szCs w:val="24"/>
      <w:lang w:eastAsia="ru-RU"/>
    </w:rPr>
  </w:style>
  <w:style w:type="character" w:customStyle="1" w:styleId="FontStyle25">
    <w:name w:val="Font Style25"/>
    <w:rsid w:val="00DD680B"/>
    <w:rPr>
      <w:rFonts w:ascii="Calibri" w:hAnsi="Calibri" w:cs="Calibri"/>
      <w:sz w:val="22"/>
      <w:szCs w:val="22"/>
    </w:rPr>
  </w:style>
  <w:style w:type="paragraph" w:customStyle="1" w:styleId="affa">
    <w:name w:val="Текст в заданном формате"/>
    <w:basedOn w:val="a"/>
    <w:rsid w:val="00DD680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Zag21">
    <w:name w:val="Zag_21"/>
    <w:uiPriority w:val="99"/>
    <w:rsid w:val="00DD680B"/>
  </w:style>
  <w:style w:type="paragraph" w:customStyle="1" w:styleId="affb">
    <w:name w:val="Ξαϋχνϋι"/>
    <w:basedOn w:val="a"/>
    <w:uiPriority w:val="99"/>
    <w:rsid w:val="00DD680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c">
    <w:name w:val="Νξβϋι"/>
    <w:basedOn w:val="a"/>
    <w:uiPriority w:val="99"/>
    <w:rsid w:val="00DD680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1">
    <w:name w:val="Zag_1"/>
    <w:basedOn w:val="a"/>
    <w:rsid w:val="00DD680B"/>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FontStyle11">
    <w:name w:val="Font Style11"/>
    <w:uiPriority w:val="99"/>
    <w:rsid w:val="00DD680B"/>
    <w:rPr>
      <w:rFonts w:ascii="Times New Roman" w:hAnsi="Times New Roman" w:cs="Times New Roman"/>
      <w:sz w:val="20"/>
      <w:szCs w:val="20"/>
    </w:rPr>
  </w:style>
  <w:style w:type="character" w:customStyle="1" w:styleId="FontStyle13">
    <w:name w:val="Font Style13"/>
    <w:uiPriority w:val="99"/>
    <w:rsid w:val="00DD680B"/>
    <w:rPr>
      <w:rFonts w:ascii="Times New Roman" w:hAnsi="Times New Roman" w:cs="Times New Roman"/>
      <w:b/>
      <w:bCs/>
      <w:sz w:val="20"/>
      <w:szCs w:val="20"/>
    </w:rPr>
  </w:style>
  <w:style w:type="character" w:customStyle="1" w:styleId="FontStyle12">
    <w:name w:val="Font Style12"/>
    <w:uiPriority w:val="99"/>
    <w:rsid w:val="00DD680B"/>
    <w:rPr>
      <w:rFonts w:ascii="Times New Roman" w:hAnsi="Times New Roman" w:cs="Times New Roman"/>
      <w:sz w:val="20"/>
      <w:szCs w:val="20"/>
    </w:rPr>
  </w:style>
  <w:style w:type="character" w:customStyle="1" w:styleId="Osnova1">
    <w:name w:val="Osnova1"/>
    <w:uiPriority w:val="99"/>
    <w:rsid w:val="00DD680B"/>
  </w:style>
  <w:style w:type="character" w:customStyle="1" w:styleId="Zag31">
    <w:name w:val="Zag_31"/>
    <w:uiPriority w:val="99"/>
    <w:rsid w:val="00DD680B"/>
  </w:style>
  <w:style w:type="paragraph" w:customStyle="1" w:styleId="zag4">
    <w:name w:val="zag_4"/>
    <w:basedOn w:val="a"/>
    <w:uiPriority w:val="99"/>
    <w:rsid w:val="00DD680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DD680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DD680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rsid w:val="00DD680B"/>
    <w:rPr>
      <w:rFonts w:ascii="Times New Roman" w:hAnsi="Times New Roman" w:cs="Times New Roman" w:hint="default"/>
      <w:strike w:val="0"/>
      <w:dstrike w:val="0"/>
      <w:sz w:val="24"/>
      <w:szCs w:val="24"/>
      <w:u w:val="none"/>
      <w:effect w:val="none"/>
    </w:rPr>
  </w:style>
  <w:style w:type="character" w:customStyle="1" w:styleId="affd">
    <w:name w:val="Гипертекстовая ссылка"/>
    <w:uiPriority w:val="99"/>
    <w:rsid w:val="00DD680B"/>
    <w:rPr>
      <w:rFonts w:cs="Times New Roman"/>
      <w:color w:val="008000"/>
    </w:rPr>
  </w:style>
  <w:style w:type="character" w:styleId="affe">
    <w:name w:val="Hyperlink"/>
    <w:uiPriority w:val="99"/>
    <w:semiHidden/>
    <w:unhideWhenUsed/>
    <w:rsid w:val="00DD680B"/>
    <w:rPr>
      <w:color w:val="0000FF"/>
      <w:u w:val="single"/>
    </w:rPr>
  </w:style>
  <w:style w:type="character" w:styleId="afff">
    <w:name w:val="FollowedHyperlink"/>
    <w:uiPriority w:val="99"/>
    <w:semiHidden/>
    <w:unhideWhenUsed/>
    <w:rsid w:val="00DD68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AFDF-6B28-4CE7-9222-9906E02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62438</Words>
  <Characters>355902</Characters>
  <Application>Microsoft Office Word</Application>
  <DocSecurity>0</DocSecurity>
  <Lines>2965</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МОУ СОШ №16</Company>
  <LinksUpToDate>false</LinksUpToDate>
  <CharactersWithSpaces>417505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zam_ikt</dc:creator>
  <cp:lastModifiedBy>Мищенки</cp:lastModifiedBy>
  <cp:revision>3</cp:revision>
  <cp:lastPrinted>2012-03-20T13:12:00Z</cp:lastPrinted>
  <dcterms:created xsi:type="dcterms:W3CDTF">2016-10-31T21:17:00Z</dcterms:created>
  <dcterms:modified xsi:type="dcterms:W3CDTF">2016-10-31T21:17:00Z</dcterms:modified>
</cp:coreProperties>
</file>